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8F" w:rsidRPr="00C8375E" w:rsidRDefault="003F648F" w:rsidP="003F648F">
      <w:pPr>
        <w:tabs>
          <w:tab w:val="left" w:pos="567"/>
        </w:tabs>
        <w:spacing w:after="0" w:line="240" w:lineRule="auto"/>
        <w:jc w:val="center"/>
        <w:rPr>
          <w:rFonts w:ascii="Times New Roman" w:hAnsi="Times New Roman" w:cs="Times New Roman"/>
          <w:sz w:val="28"/>
          <w:szCs w:val="28"/>
        </w:rPr>
      </w:pPr>
      <w:r w:rsidRPr="00C8375E">
        <w:rPr>
          <w:rFonts w:ascii="Times New Roman" w:hAnsi="Times New Roman" w:cs="Times New Roman"/>
          <w:sz w:val="28"/>
          <w:szCs w:val="28"/>
        </w:rPr>
        <w:t>Министерство культуры и туризма Рязанской области</w:t>
      </w:r>
    </w:p>
    <w:p w:rsidR="003F648F" w:rsidRPr="00C8375E" w:rsidRDefault="003F648F" w:rsidP="003F648F">
      <w:pPr>
        <w:tabs>
          <w:tab w:val="left" w:pos="567"/>
        </w:tabs>
        <w:spacing w:after="0" w:line="240" w:lineRule="auto"/>
        <w:jc w:val="center"/>
        <w:rPr>
          <w:rFonts w:ascii="Times New Roman" w:hAnsi="Times New Roman" w:cs="Times New Roman"/>
          <w:sz w:val="28"/>
          <w:szCs w:val="28"/>
        </w:rPr>
      </w:pPr>
      <w:r w:rsidRPr="00C8375E">
        <w:rPr>
          <w:rFonts w:ascii="Times New Roman" w:hAnsi="Times New Roman" w:cs="Times New Roman"/>
          <w:sz w:val="28"/>
          <w:szCs w:val="28"/>
        </w:rPr>
        <w:t>Государственное автономное профессиональное образовательное учреждение «Рязанский музыкальный колледж им. Г. и А. Пироговых»</w:t>
      </w:r>
    </w:p>
    <w:tbl>
      <w:tblPr>
        <w:tblpPr w:leftFromText="180" w:rightFromText="180" w:bottomFromText="200" w:vertAnchor="page" w:horzAnchor="margin" w:tblpXSpec="center" w:tblpY="3078"/>
        <w:tblW w:w="9280" w:type="dxa"/>
        <w:tblLook w:val="04A0" w:firstRow="1" w:lastRow="0" w:firstColumn="1" w:lastColumn="0" w:noHBand="0" w:noVBand="1"/>
      </w:tblPr>
      <w:tblGrid>
        <w:gridCol w:w="4536"/>
        <w:gridCol w:w="4744"/>
      </w:tblGrid>
      <w:tr w:rsidR="0068581F" w:rsidRPr="00C8375E" w:rsidTr="0068581F">
        <w:tc>
          <w:tcPr>
            <w:tcW w:w="4536" w:type="dxa"/>
          </w:tcPr>
          <w:p w:rsidR="0068581F" w:rsidRPr="00C8375E" w:rsidRDefault="0068581F" w:rsidP="00492831">
            <w:pPr>
              <w:widowControl w:val="0"/>
              <w:autoSpaceDE w:val="0"/>
              <w:autoSpaceDN w:val="0"/>
              <w:adjustRightInd w:val="0"/>
              <w:spacing w:after="0" w:line="240" w:lineRule="auto"/>
              <w:rPr>
                <w:rFonts w:ascii="Times New Roman" w:hAnsi="Times New Roman" w:cs="Times New Roman"/>
                <w:bCs/>
                <w:sz w:val="28"/>
                <w:szCs w:val="28"/>
              </w:rPr>
            </w:pPr>
            <w:r w:rsidRPr="00C8375E">
              <w:rPr>
                <w:rFonts w:ascii="Times New Roman" w:hAnsi="Times New Roman" w:cs="Times New Roman"/>
                <w:bCs/>
                <w:sz w:val="28"/>
                <w:szCs w:val="28"/>
              </w:rPr>
              <w:t xml:space="preserve">Одобрена </w:t>
            </w:r>
          </w:p>
          <w:p w:rsidR="0068581F" w:rsidRPr="00C8375E" w:rsidRDefault="0068581F" w:rsidP="00492831">
            <w:pPr>
              <w:widowControl w:val="0"/>
              <w:autoSpaceDE w:val="0"/>
              <w:autoSpaceDN w:val="0"/>
              <w:adjustRightInd w:val="0"/>
              <w:spacing w:after="0" w:line="240" w:lineRule="auto"/>
              <w:rPr>
                <w:rFonts w:ascii="Times New Roman" w:hAnsi="Times New Roman" w:cs="Times New Roman"/>
                <w:bCs/>
                <w:sz w:val="28"/>
                <w:szCs w:val="28"/>
              </w:rPr>
            </w:pPr>
          </w:p>
          <w:p w:rsidR="0068581F" w:rsidRPr="00C8375E" w:rsidRDefault="0068581F" w:rsidP="00492831">
            <w:pPr>
              <w:widowControl w:val="0"/>
              <w:autoSpaceDE w:val="0"/>
              <w:autoSpaceDN w:val="0"/>
              <w:adjustRightInd w:val="0"/>
              <w:spacing w:after="0" w:line="240" w:lineRule="auto"/>
              <w:rPr>
                <w:rFonts w:ascii="Times New Roman" w:hAnsi="Times New Roman" w:cs="Times New Roman"/>
                <w:bCs/>
                <w:sz w:val="28"/>
                <w:szCs w:val="28"/>
              </w:rPr>
            </w:pPr>
            <w:r w:rsidRPr="00C8375E">
              <w:rPr>
                <w:rFonts w:ascii="Times New Roman" w:hAnsi="Times New Roman" w:cs="Times New Roman"/>
                <w:bCs/>
                <w:sz w:val="28"/>
                <w:szCs w:val="28"/>
              </w:rPr>
              <w:t xml:space="preserve">Советом  ГАПОУ </w:t>
            </w:r>
          </w:p>
          <w:p w:rsidR="0068581F" w:rsidRPr="00C8375E" w:rsidRDefault="0068581F" w:rsidP="00492831">
            <w:pPr>
              <w:widowControl w:val="0"/>
              <w:autoSpaceDE w:val="0"/>
              <w:autoSpaceDN w:val="0"/>
              <w:adjustRightInd w:val="0"/>
              <w:spacing w:after="0" w:line="240" w:lineRule="auto"/>
              <w:rPr>
                <w:rFonts w:ascii="Times New Roman" w:hAnsi="Times New Roman" w:cs="Times New Roman"/>
                <w:bCs/>
                <w:sz w:val="28"/>
                <w:szCs w:val="28"/>
              </w:rPr>
            </w:pPr>
            <w:r w:rsidRPr="00C8375E">
              <w:rPr>
                <w:rFonts w:ascii="Times New Roman" w:hAnsi="Times New Roman" w:cs="Times New Roman"/>
                <w:bCs/>
                <w:sz w:val="28"/>
                <w:szCs w:val="28"/>
              </w:rPr>
              <w:t>«РМК им. Г. и А. Пироговых»</w:t>
            </w:r>
          </w:p>
          <w:p w:rsidR="0068581F" w:rsidRPr="00C8375E" w:rsidRDefault="0068581F" w:rsidP="00492831">
            <w:pPr>
              <w:widowControl w:val="0"/>
              <w:autoSpaceDE w:val="0"/>
              <w:autoSpaceDN w:val="0"/>
              <w:adjustRightInd w:val="0"/>
              <w:spacing w:after="0" w:line="240" w:lineRule="auto"/>
              <w:rPr>
                <w:rFonts w:ascii="Times New Roman" w:hAnsi="Times New Roman" w:cs="Times New Roman"/>
                <w:bCs/>
                <w:sz w:val="28"/>
                <w:szCs w:val="28"/>
              </w:rPr>
            </w:pPr>
          </w:p>
          <w:p w:rsidR="0068581F" w:rsidRPr="00C8375E" w:rsidRDefault="0068581F" w:rsidP="00492831">
            <w:pPr>
              <w:widowControl w:val="0"/>
              <w:tabs>
                <w:tab w:val="left" w:pos="567"/>
              </w:tabs>
              <w:autoSpaceDE w:val="0"/>
              <w:autoSpaceDN w:val="0"/>
              <w:adjustRightInd w:val="0"/>
              <w:spacing w:after="0" w:line="240" w:lineRule="auto"/>
              <w:rPr>
                <w:rFonts w:ascii="Times New Roman" w:hAnsi="Times New Roman" w:cs="Times New Roman"/>
                <w:bCs/>
                <w:sz w:val="28"/>
                <w:szCs w:val="28"/>
              </w:rPr>
            </w:pPr>
            <w:r w:rsidRPr="00C8375E">
              <w:rPr>
                <w:rFonts w:ascii="Times New Roman" w:hAnsi="Times New Roman" w:cs="Times New Roman"/>
                <w:bCs/>
                <w:sz w:val="28"/>
                <w:szCs w:val="28"/>
              </w:rPr>
              <w:t xml:space="preserve"> Протокол </w:t>
            </w:r>
            <w:r w:rsidRPr="00C8375E">
              <w:rPr>
                <w:rFonts w:ascii="Times New Roman" w:hAnsi="Times New Roman" w:cs="Times New Roman"/>
                <w:bCs/>
                <w:sz w:val="28"/>
                <w:szCs w:val="28"/>
                <w:u w:val="single"/>
              </w:rPr>
              <w:t>№ 3 от 30.06.2021 г.</w:t>
            </w:r>
          </w:p>
        </w:tc>
        <w:tc>
          <w:tcPr>
            <w:tcW w:w="4744" w:type="dxa"/>
          </w:tcPr>
          <w:p w:rsidR="0068581F" w:rsidRPr="00C8375E" w:rsidRDefault="0068581F" w:rsidP="00492831">
            <w:pPr>
              <w:widowControl w:val="0"/>
              <w:tabs>
                <w:tab w:val="left" w:pos="567"/>
              </w:tabs>
              <w:autoSpaceDE w:val="0"/>
              <w:autoSpaceDN w:val="0"/>
              <w:adjustRightInd w:val="0"/>
              <w:spacing w:after="0" w:line="240" w:lineRule="auto"/>
              <w:rPr>
                <w:rFonts w:ascii="Times New Roman" w:hAnsi="Times New Roman" w:cs="Times New Roman"/>
                <w:bCs/>
                <w:sz w:val="28"/>
                <w:szCs w:val="28"/>
              </w:rPr>
            </w:pPr>
            <w:r w:rsidRPr="00C8375E">
              <w:rPr>
                <w:rFonts w:ascii="Times New Roman" w:hAnsi="Times New Roman" w:cs="Times New Roman"/>
                <w:bCs/>
                <w:sz w:val="28"/>
                <w:szCs w:val="28"/>
              </w:rPr>
              <w:t xml:space="preserve">   Утверждаю:</w:t>
            </w:r>
          </w:p>
          <w:p w:rsidR="0068581F" w:rsidRPr="00C8375E" w:rsidRDefault="0068581F" w:rsidP="00492831">
            <w:pPr>
              <w:widowControl w:val="0"/>
              <w:tabs>
                <w:tab w:val="left" w:pos="567"/>
              </w:tabs>
              <w:autoSpaceDE w:val="0"/>
              <w:autoSpaceDN w:val="0"/>
              <w:adjustRightInd w:val="0"/>
              <w:spacing w:after="0" w:line="240" w:lineRule="auto"/>
              <w:rPr>
                <w:rFonts w:ascii="Times New Roman" w:hAnsi="Times New Roman" w:cs="Times New Roman"/>
                <w:bCs/>
                <w:sz w:val="28"/>
                <w:szCs w:val="28"/>
              </w:rPr>
            </w:pPr>
          </w:p>
          <w:p w:rsidR="0068581F" w:rsidRPr="00C8375E" w:rsidRDefault="0068581F" w:rsidP="00492831">
            <w:pPr>
              <w:widowControl w:val="0"/>
              <w:tabs>
                <w:tab w:val="left" w:pos="567"/>
              </w:tabs>
              <w:autoSpaceDE w:val="0"/>
              <w:autoSpaceDN w:val="0"/>
              <w:adjustRightInd w:val="0"/>
              <w:spacing w:after="0" w:line="240" w:lineRule="auto"/>
              <w:rPr>
                <w:rFonts w:ascii="Times New Roman" w:hAnsi="Times New Roman" w:cs="Times New Roman"/>
                <w:bCs/>
                <w:sz w:val="28"/>
                <w:szCs w:val="28"/>
              </w:rPr>
            </w:pPr>
            <w:r w:rsidRPr="00C8375E">
              <w:rPr>
                <w:rFonts w:ascii="Times New Roman" w:hAnsi="Times New Roman" w:cs="Times New Roman"/>
                <w:bCs/>
                <w:sz w:val="28"/>
                <w:szCs w:val="28"/>
              </w:rPr>
              <w:t xml:space="preserve">    Директор ГАПОУ «РМК </w:t>
            </w:r>
          </w:p>
          <w:p w:rsidR="0068581F" w:rsidRPr="00C8375E" w:rsidRDefault="0068581F" w:rsidP="00492831">
            <w:pPr>
              <w:widowControl w:val="0"/>
              <w:tabs>
                <w:tab w:val="left" w:pos="567"/>
              </w:tabs>
              <w:autoSpaceDE w:val="0"/>
              <w:autoSpaceDN w:val="0"/>
              <w:adjustRightInd w:val="0"/>
              <w:spacing w:after="0" w:line="240" w:lineRule="auto"/>
              <w:rPr>
                <w:rFonts w:ascii="Times New Roman" w:hAnsi="Times New Roman" w:cs="Times New Roman"/>
                <w:bCs/>
                <w:sz w:val="28"/>
                <w:szCs w:val="28"/>
              </w:rPr>
            </w:pPr>
            <w:r w:rsidRPr="00C8375E">
              <w:rPr>
                <w:rFonts w:ascii="Times New Roman" w:hAnsi="Times New Roman" w:cs="Times New Roman"/>
                <w:bCs/>
                <w:sz w:val="28"/>
                <w:szCs w:val="28"/>
              </w:rPr>
              <w:t xml:space="preserve">    им. Г. и А. Пироговых» </w:t>
            </w:r>
          </w:p>
          <w:p w:rsidR="0068581F" w:rsidRPr="00C8375E" w:rsidRDefault="0068581F" w:rsidP="00492831">
            <w:pPr>
              <w:widowControl w:val="0"/>
              <w:tabs>
                <w:tab w:val="left" w:pos="567"/>
              </w:tabs>
              <w:autoSpaceDE w:val="0"/>
              <w:autoSpaceDN w:val="0"/>
              <w:adjustRightInd w:val="0"/>
              <w:spacing w:after="0" w:line="240" w:lineRule="auto"/>
              <w:rPr>
                <w:rFonts w:ascii="Times New Roman" w:hAnsi="Times New Roman" w:cs="Times New Roman"/>
                <w:bCs/>
                <w:sz w:val="28"/>
                <w:szCs w:val="28"/>
              </w:rPr>
            </w:pPr>
          </w:p>
          <w:p w:rsidR="0068581F" w:rsidRPr="00C8375E" w:rsidRDefault="0068581F" w:rsidP="00492831">
            <w:pPr>
              <w:widowControl w:val="0"/>
              <w:tabs>
                <w:tab w:val="left" w:pos="567"/>
              </w:tabs>
              <w:autoSpaceDE w:val="0"/>
              <w:autoSpaceDN w:val="0"/>
              <w:adjustRightInd w:val="0"/>
              <w:spacing w:after="0" w:line="240" w:lineRule="auto"/>
              <w:rPr>
                <w:rFonts w:ascii="Times New Roman" w:hAnsi="Times New Roman" w:cs="Times New Roman"/>
                <w:b/>
                <w:bCs/>
                <w:sz w:val="28"/>
                <w:szCs w:val="28"/>
              </w:rPr>
            </w:pPr>
            <w:r w:rsidRPr="00C8375E">
              <w:rPr>
                <w:rFonts w:ascii="Times New Roman" w:hAnsi="Times New Roman" w:cs="Times New Roman"/>
                <w:bCs/>
                <w:sz w:val="28"/>
                <w:szCs w:val="28"/>
              </w:rPr>
              <w:t xml:space="preserve">     ______________А.В. Егоркин</w:t>
            </w:r>
          </w:p>
        </w:tc>
      </w:tr>
    </w:tbl>
    <w:p w:rsidR="002E397E" w:rsidRPr="00C8375E" w:rsidRDefault="002E397E" w:rsidP="0053589B">
      <w:pPr>
        <w:spacing w:after="0" w:line="240" w:lineRule="auto"/>
        <w:ind w:left="-567" w:firstLine="709"/>
        <w:jc w:val="center"/>
        <w:rPr>
          <w:rFonts w:ascii="Times New Roman" w:hAnsi="Times New Roman" w:cs="Times New Roman"/>
          <w:b/>
          <w:sz w:val="52"/>
          <w:szCs w:val="52"/>
        </w:rPr>
      </w:pPr>
    </w:p>
    <w:p w:rsidR="0068581F" w:rsidRPr="00C8375E" w:rsidRDefault="0068581F" w:rsidP="00F3456C">
      <w:pPr>
        <w:tabs>
          <w:tab w:val="left" w:pos="567"/>
        </w:tabs>
        <w:spacing w:after="0" w:line="240" w:lineRule="auto"/>
        <w:jc w:val="center"/>
        <w:rPr>
          <w:rFonts w:ascii="Times New Roman" w:hAnsi="Times New Roman" w:cs="Times New Roman"/>
          <w:b/>
          <w:sz w:val="52"/>
          <w:szCs w:val="52"/>
        </w:rPr>
      </w:pPr>
    </w:p>
    <w:p w:rsidR="0068581F" w:rsidRPr="00C8375E" w:rsidRDefault="0068581F" w:rsidP="00F3456C">
      <w:pPr>
        <w:tabs>
          <w:tab w:val="left" w:pos="567"/>
        </w:tabs>
        <w:spacing w:after="0" w:line="240" w:lineRule="auto"/>
        <w:jc w:val="center"/>
        <w:rPr>
          <w:rFonts w:ascii="Times New Roman" w:hAnsi="Times New Roman" w:cs="Times New Roman"/>
          <w:b/>
          <w:sz w:val="52"/>
          <w:szCs w:val="52"/>
        </w:rPr>
      </w:pPr>
    </w:p>
    <w:p w:rsidR="0068581F" w:rsidRPr="00C8375E" w:rsidRDefault="0068581F" w:rsidP="00F3456C">
      <w:pPr>
        <w:tabs>
          <w:tab w:val="left" w:pos="567"/>
        </w:tabs>
        <w:spacing w:after="0" w:line="240" w:lineRule="auto"/>
        <w:jc w:val="center"/>
        <w:rPr>
          <w:rFonts w:ascii="Times New Roman" w:hAnsi="Times New Roman" w:cs="Times New Roman"/>
          <w:b/>
          <w:sz w:val="52"/>
          <w:szCs w:val="52"/>
        </w:rPr>
      </w:pPr>
    </w:p>
    <w:p w:rsidR="0068581F" w:rsidRPr="00C8375E" w:rsidRDefault="0068581F" w:rsidP="00F3456C">
      <w:pPr>
        <w:tabs>
          <w:tab w:val="left" w:pos="567"/>
        </w:tabs>
        <w:spacing w:after="0" w:line="240" w:lineRule="auto"/>
        <w:jc w:val="center"/>
        <w:rPr>
          <w:rFonts w:ascii="Times New Roman" w:hAnsi="Times New Roman" w:cs="Times New Roman"/>
          <w:b/>
          <w:sz w:val="52"/>
          <w:szCs w:val="52"/>
        </w:rPr>
      </w:pPr>
    </w:p>
    <w:p w:rsidR="00F3456C" w:rsidRPr="00C8375E" w:rsidRDefault="00F3456C" w:rsidP="00F3456C">
      <w:pPr>
        <w:tabs>
          <w:tab w:val="left" w:pos="567"/>
        </w:tabs>
        <w:spacing w:after="0" w:line="240" w:lineRule="auto"/>
        <w:jc w:val="center"/>
        <w:rPr>
          <w:rFonts w:ascii="Times New Roman" w:hAnsi="Times New Roman" w:cs="Times New Roman"/>
          <w:b/>
          <w:sz w:val="52"/>
          <w:szCs w:val="52"/>
        </w:rPr>
      </w:pPr>
      <w:r w:rsidRPr="00C8375E">
        <w:rPr>
          <w:rFonts w:ascii="Times New Roman" w:hAnsi="Times New Roman" w:cs="Times New Roman"/>
          <w:b/>
          <w:sz w:val="52"/>
          <w:szCs w:val="52"/>
        </w:rPr>
        <w:t>Основная профессиональная образовательная программа среднего профессионального образования -</w:t>
      </w:r>
    </w:p>
    <w:p w:rsidR="00F3456C" w:rsidRPr="00C8375E" w:rsidRDefault="00F3456C" w:rsidP="00F3456C">
      <w:pPr>
        <w:tabs>
          <w:tab w:val="left" w:pos="567"/>
        </w:tabs>
        <w:spacing w:after="0" w:line="240" w:lineRule="auto"/>
        <w:jc w:val="center"/>
        <w:rPr>
          <w:rFonts w:ascii="Times New Roman" w:hAnsi="Times New Roman" w:cs="Times New Roman"/>
          <w:b/>
          <w:sz w:val="52"/>
          <w:szCs w:val="52"/>
        </w:rPr>
      </w:pPr>
      <w:r w:rsidRPr="00C8375E">
        <w:rPr>
          <w:rFonts w:ascii="Times New Roman" w:hAnsi="Times New Roman" w:cs="Times New Roman"/>
          <w:b/>
          <w:sz w:val="52"/>
          <w:szCs w:val="52"/>
        </w:rPr>
        <w:t>программа подготовки специалистов среднего звена</w:t>
      </w:r>
    </w:p>
    <w:p w:rsidR="002E397E" w:rsidRPr="00C8375E" w:rsidRDefault="002E397E" w:rsidP="0053589B">
      <w:pPr>
        <w:spacing w:after="0" w:line="240" w:lineRule="auto"/>
        <w:ind w:left="-567" w:firstLine="709"/>
        <w:jc w:val="center"/>
        <w:rPr>
          <w:rFonts w:ascii="Times New Roman" w:hAnsi="Times New Roman" w:cs="Times New Roman"/>
          <w:sz w:val="44"/>
          <w:szCs w:val="44"/>
        </w:rPr>
      </w:pP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b/>
          <w:sz w:val="44"/>
          <w:szCs w:val="44"/>
        </w:rPr>
      </w:pPr>
      <w:r w:rsidRPr="00C8375E">
        <w:rPr>
          <w:rFonts w:ascii="Times New Roman" w:eastAsia="Times New Roman" w:hAnsi="Times New Roman" w:cs="Times New Roman"/>
          <w:b/>
          <w:sz w:val="44"/>
          <w:szCs w:val="44"/>
        </w:rPr>
        <w:t>по специальности</w:t>
      </w: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b/>
          <w:sz w:val="44"/>
          <w:szCs w:val="44"/>
        </w:rPr>
      </w:pPr>
      <w:r w:rsidRPr="00C8375E">
        <w:rPr>
          <w:rFonts w:ascii="Times New Roman" w:eastAsia="Times New Roman" w:hAnsi="Times New Roman" w:cs="Times New Roman"/>
          <w:b/>
          <w:sz w:val="44"/>
          <w:szCs w:val="44"/>
        </w:rPr>
        <w:t>53.02.07 Теория музыки</w:t>
      </w:r>
    </w:p>
    <w:p w:rsidR="002E397E" w:rsidRPr="00C8375E" w:rsidRDefault="002E397E" w:rsidP="0053589B">
      <w:pPr>
        <w:widowControl w:val="0"/>
        <w:autoSpaceDE w:val="0"/>
        <w:autoSpaceDN w:val="0"/>
        <w:adjustRightInd w:val="0"/>
        <w:spacing w:after="0" w:line="240" w:lineRule="auto"/>
        <w:ind w:left="-567" w:firstLine="709"/>
        <w:rPr>
          <w:rFonts w:ascii="Times New Roman" w:eastAsia="Times New Roman" w:hAnsi="Times New Roman" w:cs="Times New Roman"/>
          <w:b/>
          <w:bCs/>
          <w:sz w:val="28"/>
          <w:szCs w:val="28"/>
        </w:rPr>
      </w:pPr>
    </w:p>
    <w:p w:rsidR="002E397E" w:rsidRPr="00C8375E" w:rsidRDefault="002E397E" w:rsidP="0053589B">
      <w:pPr>
        <w:widowControl w:val="0"/>
        <w:autoSpaceDE w:val="0"/>
        <w:autoSpaceDN w:val="0"/>
        <w:adjustRightInd w:val="0"/>
        <w:spacing w:after="0" w:line="240" w:lineRule="auto"/>
        <w:ind w:left="-567" w:firstLine="709"/>
        <w:rPr>
          <w:rFonts w:ascii="Times New Roman" w:eastAsia="Times New Roman" w:hAnsi="Times New Roman" w:cs="Times New Roman"/>
          <w:b/>
          <w:bCs/>
          <w:sz w:val="28"/>
          <w:szCs w:val="28"/>
        </w:rPr>
      </w:pPr>
    </w:p>
    <w:p w:rsidR="002E397E" w:rsidRPr="00C8375E" w:rsidRDefault="002E397E" w:rsidP="0053589B">
      <w:pPr>
        <w:widowControl w:val="0"/>
        <w:autoSpaceDE w:val="0"/>
        <w:autoSpaceDN w:val="0"/>
        <w:adjustRightInd w:val="0"/>
        <w:spacing w:after="0" w:line="240" w:lineRule="auto"/>
        <w:ind w:left="-567" w:firstLine="709"/>
        <w:rPr>
          <w:rFonts w:ascii="Times New Roman" w:eastAsia="Times New Roman" w:hAnsi="Times New Roman" w:cs="Times New Roman"/>
          <w:b/>
          <w:bCs/>
          <w:sz w:val="28"/>
          <w:szCs w:val="28"/>
        </w:rPr>
      </w:pPr>
    </w:p>
    <w:p w:rsidR="002E397E" w:rsidRPr="00C8375E" w:rsidRDefault="002E397E" w:rsidP="0053589B">
      <w:pPr>
        <w:widowControl w:val="0"/>
        <w:autoSpaceDE w:val="0"/>
        <w:autoSpaceDN w:val="0"/>
        <w:adjustRightInd w:val="0"/>
        <w:spacing w:after="0" w:line="240" w:lineRule="auto"/>
        <w:ind w:left="-567" w:firstLine="709"/>
        <w:rPr>
          <w:rFonts w:ascii="Times New Roman" w:eastAsia="Times New Roman" w:hAnsi="Times New Roman" w:cs="Times New Roman"/>
          <w:b/>
          <w:bCs/>
          <w:sz w:val="28"/>
          <w:szCs w:val="28"/>
        </w:rPr>
      </w:pPr>
    </w:p>
    <w:p w:rsidR="002E397E" w:rsidRPr="00C8375E" w:rsidRDefault="002E397E" w:rsidP="0053589B">
      <w:pPr>
        <w:widowControl w:val="0"/>
        <w:autoSpaceDE w:val="0"/>
        <w:autoSpaceDN w:val="0"/>
        <w:adjustRightInd w:val="0"/>
        <w:spacing w:after="0" w:line="240" w:lineRule="auto"/>
        <w:ind w:left="-567" w:firstLine="709"/>
        <w:rPr>
          <w:rFonts w:ascii="Times New Roman" w:eastAsia="Times New Roman" w:hAnsi="Times New Roman" w:cs="Times New Roman"/>
          <w:b/>
          <w:bCs/>
          <w:sz w:val="28"/>
          <w:szCs w:val="28"/>
        </w:rPr>
      </w:pPr>
    </w:p>
    <w:p w:rsidR="002E397E" w:rsidRPr="00C8375E" w:rsidRDefault="002E397E" w:rsidP="0053589B">
      <w:pPr>
        <w:widowControl w:val="0"/>
        <w:autoSpaceDE w:val="0"/>
        <w:autoSpaceDN w:val="0"/>
        <w:adjustRightInd w:val="0"/>
        <w:spacing w:after="0" w:line="240" w:lineRule="auto"/>
        <w:ind w:left="-567" w:firstLine="709"/>
        <w:rPr>
          <w:rFonts w:ascii="Times New Roman" w:eastAsia="Times New Roman" w:hAnsi="Times New Roman" w:cs="Times New Roman"/>
          <w:b/>
          <w:bCs/>
          <w:sz w:val="28"/>
          <w:szCs w:val="28"/>
        </w:rPr>
      </w:pP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b/>
          <w:bCs/>
          <w:sz w:val="28"/>
          <w:szCs w:val="28"/>
        </w:rPr>
      </w:pPr>
    </w:p>
    <w:p w:rsidR="002E397E" w:rsidRPr="00C8375E" w:rsidRDefault="002E397E" w:rsidP="0053589B">
      <w:pPr>
        <w:widowControl w:val="0"/>
        <w:autoSpaceDE w:val="0"/>
        <w:autoSpaceDN w:val="0"/>
        <w:adjustRightInd w:val="0"/>
        <w:spacing w:after="0" w:line="240" w:lineRule="auto"/>
        <w:ind w:left="-567" w:firstLine="709"/>
        <w:rPr>
          <w:rFonts w:ascii="Times New Roman" w:eastAsia="Times New Roman" w:hAnsi="Times New Roman" w:cs="Times New Roman"/>
          <w:b/>
          <w:bCs/>
          <w:sz w:val="28"/>
          <w:szCs w:val="28"/>
        </w:rPr>
      </w:pPr>
    </w:p>
    <w:p w:rsidR="002E397E" w:rsidRPr="00C8375E" w:rsidRDefault="002E397E" w:rsidP="0053589B">
      <w:pPr>
        <w:widowControl w:val="0"/>
        <w:autoSpaceDE w:val="0"/>
        <w:autoSpaceDN w:val="0"/>
        <w:adjustRightInd w:val="0"/>
        <w:spacing w:after="0" w:line="240" w:lineRule="auto"/>
        <w:ind w:left="-567" w:firstLine="709"/>
        <w:rPr>
          <w:rFonts w:ascii="Times New Roman" w:eastAsia="Times New Roman" w:hAnsi="Times New Roman" w:cs="Times New Roman"/>
          <w:b/>
          <w:bCs/>
          <w:sz w:val="28"/>
          <w:szCs w:val="28"/>
        </w:rPr>
      </w:pP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sz w:val="36"/>
          <w:szCs w:val="36"/>
        </w:rPr>
      </w:pPr>
      <w:r w:rsidRPr="00C8375E">
        <w:rPr>
          <w:rFonts w:ascii="Times New Roman" w:eastAsia="Times New Roman" w:hAnsi="Times New Roman" w:cs="Times New Roman"/>
          <w:sz w:val="36"/>
          <w:szCs w:val="36"/>
        </w:rPr>
        <w:t>Рязань 20</w:t>
      </w:r>
      <w:r w:rsidR="003B5F3B" w:rsidRPr="00C8375E">
        <w:rPr>
          <w:rFonts w:ascii="Times New Roman" w:eastAsia="Times New Roman" w:hAnsi="Times New Roman" w:cs="Times New Roman"/>
          <w:sz w:val="36"/>
          <w:szCs w:val="36"/>
        </w:rPr>
        <w:t>21</w:t>
      </w: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b/>
          <w:sz w:val="36"/>
          <w:szCs w:val="36"/>
        </w:rPr>
      </w:pPr>
    </w:p>
    <w:p w:rsidR="002E397E" w:rsidRPr="00C8375E" w:rsidRDefault="002E397E" w:rsidP="0053589B">
      <w:pPr>
        <w:spacing w:after="0" w:line="240" w:lineRule="auto"/>
        <w:ind w:left="-567" w:firstLine="709"/>
        <w:jc w:val="center"/>
        <w:rPr>
          <w:rFonts w:ascii="Times New Roman" w:eastAsia="Times New Roman" w:hAnsi="Times New Roman" w:cs="Times New Roman"/>
          <w:b/>
          <w:bCs/>
          <w:sz w:val="28"/>
          <w:szCs w:val="28"/>
        </w:rPr>
      </w:pPr>
    </w:p>
    <w:p w:rsidR="002E397E" w:rsidRPr="00C8375E" w:rsidRDefault="002E397E" w:rsidP="0053589B">
      <w:pPr>
        <w:spacing w:after="0" w:line="240" w:lineRule="auto"/>
        <w:ind w:left="-567" w:firstLine="709"/>
        <w:jc w:val="center"/>
        <w:rPr>
          <w:rFonts w:ascii="Times New Roman" w:eastAsia="Times New Roman" w:hAnsi="Times New Roman" w:cs="Times New Roman"/>
          <w:b/>
          <w:bCs/>
          <w:sz w:val="28"/>
          <w:szCs w:val="28"/>
        </w:rPr>
      </w:pPr>
    </w:p>
    <w:p w:rsidR="002E397E" w:rsidRPr="00C8375E" w:rsidRDefault="002E397E" w:rsidP="0053589B">
      <w:pPr>
        <w:spacing w:after="0" w:line="240" w:lineRule="auto"/>
        <w:ind w:left="-567" w:firstLine="709"/>
        <w:jc w:val="center"/>
        <w:rPr>
          <w:rFonts w:ascii="Times New Roman" w:eastAsia="Times New Roman" w:hAnsi="Times New Roman" w:cs="Times New Roman"/>
          <w:b/>
          <w:bCs/>
          <w:sz w:val="28"/>
          <w:szCs w:val="28"/>
        </w:rPr>
      </w:pPr>
    </w:p>
    <w:p w:rsidR="002E397E" w:rsidRPr="00C8375E" w:rsidRDefault="002E397E" w:rsidP="0053589B">
      <w:pPr>
        <w:spacing w:after="0" w:line="240" w:lineRule="auto"/>
        <w:ind w:left="-567" w:firstLine="709"/>
        <w:jc w:val="center"/>
        <w:rPr>
          <w:rFonts w:ascii="Times New Roman" w:eastAsia="Times New Roman" w:hAnsi="Times New Roman" w:cs="Times New Roman"/>
          <w:b/>
          <w:bCs/>
          <w:sz w:val="28"/>
          <w:szCs w:val="28"/>
        </w:rPr>
      </w:pPr>
    </w:p>
    <w:p w:rsidR="002E397E" w:rsidRPr="00C8375E" w:rsidRDefault="002E397E" w:rsidP="0053589B">
      <w:pPr>
        <w:tabs>
          <w:tab w:val="left" w:pos="567"/>
        </w:tabs>
        <w:spacing w:after="0" w:line="240" w:lineRule="auto"/>
        <w:ind w:left="-567" w:firstLine="709"/>
        <w:jc w:val="center"/>
        <w:rPr>
          <w:rFonts w:ascii="Times New Roman" w:hAnsi="Times New Roman" w:cs="Times New Roman"/>
          <w:b/>
        </w:rPr>
      </w:pPr>
      <w:r w:rsidRPr="00C8375E">
        <w:rPr>
          <w:rFonts w:ascii="Times New Roman" w:hAnsi="Times New Roman" w:cs="Times New Roman"/>
          <w:b/>
        </w:rPr>
        <w:t>Программа подготовки специалистов среднего звена</w:t>
      </w: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b/>
          <w:sz w:val="44"/>
          <w:szCs w:val="44"/>
        </w:rPr>
      </w:pPr>
      <w:r w:rsidRPr="00C8375E">
        <w:rPr>
          <w:rFonts w:ascii="Times New Roman" w:eastAsia="Times New Roman" w:hAnsi="Times New Roman" w:cs="Times New Roman"/>
          <w:b/>
        </w:rPr>
        <w:t>по специальности</w:t>
      </w:r>
      <w:r w:rsidRPr="00C8375E">
        <w:rPr>
          <w:rFonts w:ascii="Times New Roman" w:eastAsia="Times New Roman" w:hAnsi="Times New Roman" w:cs="Times New Roman"/>
          <w:b/>
          <w:bCs/>
        </w:rPr>
        <w:t xml:space="preserve"> </w:t>
      </w:r>
      <w:r w:rsidRPr="00C8375E">
        <w:rPr>
          <w:rFonts w:ascii="Times New Roman" w:eastAsia="Times New Roman" w:hAnsi="Times New Roman" w:cs="Times New Roman"/>
          <w:b/>
        </w:rPr>
        <w:t>53.02.07 Теория музыки</w:t>
      </w: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hAnsi="Times New Roman" w:cs="Times New Roman"/>
        </w:rPr>
      </w:pP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bCs/>
          <w:sz w:val="28"/>
          <w:szCs w:val="28"/>
        </w:rPr>
      </w:pPr>
      <w:r w:rsidRPr="00C8375E">
        <w:rPr>
          <w:rFonts w:ascii="Times New Roman" w:hAnsi="Times New Roman" w:cs="Times New Roman"/>
        </w:rPr>
        <w:t>Специальность утверждена приказом Минобрнауки России От 27.10.2014 № 1387 Зарегистрировано в Минюсте России от 24.11.2014 г. № 34897</w:t>
      </w: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bCs/>
          <w:sz w:val="28"/>
          <w:szCs w:val="28"/>
        </w:rPr>
      </w:pP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bCs/>
          <w:sz w:val="24"/>
          <w:szCs w:val="24"/>
        </w:rPr>
      </w:pP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bCs/>
          <w:sz w:val="24"/>
          <w:szCs w:val="24"/>
        </w:rPr>
      </w:pPr>
      <w:r w:rsidRPr="00C8375E">
        <w:rPr>
          <w:rFonts w:ascii="Times New Roman" w:eastAsia="Times New Roman" w:hAnsi="Times New Roman" w:cs="Times New Roman"/>
          <w:bCs/>
          <w:sz w:val="24"/>
          <w:szCs w:val="24"/>
        </w:rPr>
        <w:t>Форма обучения  очная</w:t>
      </w:r>
    </w:p>
    <w:p w:rsidR="002E397E" w:rsidRPr="00C8375E" w:rsidRDefault="002E397E"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bCs/>
          <w:sz w:val="24"/>
          <w:szCs w:val="24"/>
        </w:rPr>
      </w:pPr>
      <w:r w:rsidRPr="00C8375E">
        <w:rPr>
          <w:rFonts w:ascii="Times New Roman" w:eastAsia="Times New Roman" w:hAnsi="Times New Roman" w:cs="Times New Roman"/>
          <w:bCs/>
          <w:sz w:val="24"/>
          <w:szCs w:val="24"/>
        </w:rPr>
        <w:t>Нормативный срок обучения 3года 10 месяцев</w:t>
      </w:r>
    </w:p>
    <w:p w:rsidR="002E397E" w:rsidRPr="00C8375E" w:rsidRDefault="002E397E" w:rsidP="0053589B">
      <w:pPr>
        <w:spacing w:after="0" w:line="240" w:lineRule="auto"/>
        <w:ind w:left="-567" w:firstLine="709"/>
        <w:jc w:val="center"/>
        <w:rPr>
          <w:rFonts w:ascii="Times New Roman" w:eastAsia="Times New Roman" w:hAnsi="Times New Roman" w:cs="Times New Roman"/>
          <w:b/>
          <w:bCs/>
          <w:sz w:val="24"/>
          <w:szCs w:val="24"/>
        </w:rPr>
      </w:pPr>
      <w:r w:rsidRPr="00C8375E">
        <w:rPr>
          <w:rFonts w:ascii="Times New Roman" w:hAnsi="Times New Roman" w:cs="Times New Roman"/>
          <w:sz w:val="24"/>
          <w:szCs w:val="24"/>
        </w:rPr>
        <w:t>Квалификация выпускника: преподаватель, организатор музыкально-просветительской деятельности</w:t>
      </w:r>
    </w:p>
    <w:p w:rsidR="002E397E" w:rsidRPr="00C8375E" w:rsidRDefault="002E397E" w:rsidP="0053589B">
      <w:pPr>
        <w:spacing w:after="0" w:line="240" w:lineRule="auto"/>
        <w:ind w:left="-567" w:firstLine="709"/>
        <w:jc w:val="center"/>
        <w:rPr>
          <w:rFonts w:ascii="Times New Roman" w:eastAsia="Times New Roman" w:hAnsi="Times New Roman" w:cs="Times New Roman"/>
          <w:b/>
          <w:bCs/>
          <w:sz w:val="28"/>
          <w:szCs w:val="28"/>
        </w:rPr>
      </w:pPr>
    </w:p>
    <w:p w:rsidR="002E397E" w:rsidRPr="00C8375E" w:rsidRDefault="002E397E" w:rsidP="0053589B">
      <w:pPr>
        <w:widowControl w:val="0"/>
        <w:autoSpaceDE w:val="0"/>
        <w:autoSpaceDN w:val="0"/>
        <w:adjustRightInd w:val="0"/>
        <w:spacing w:after="0" w:line="240" w:lineRule="auto"/>
        <w:ind w:left="-567" w:firstLine="709"/>
        <w:jc w:val="both"/>
        <w:rPr>
          <w:rFonts w:ascii="Times New Roman" w:hAnsi="Times New Roman" w:cs="Times New Roman"/>
          <w:sz w:val="24"/>
          <w:szCs w:val="24"/>
        </w:rPr>
      </w:pPr>
    </w:p>
    <w:p w:rsidR="002E397E" w:rsidRPr="00C8375E" w:rsidRDefault="002E397E" w:rsidP="0053589B">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8"/>
          <w:szCs w:val="28"/>
        </w:rPr>
      </w:pPr>
    </w:p>
    <w:p w:rsidR="002E397E" w:rsidRPr="00C8375E" w:rsidRDefault="002E397E" w:rsidP="0053589B">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8"/>
          <w:szCs w:val="28"/>
        </w:rPr>
      </w:pPr>
    </w:p>
    <w:p w:rsidR="002E397E" w:rsidRPr="00C8375E" w:rsidRDefault="002E397E" w:rsidP="0053589B">
      <w:pPr>
        <w:widowControl w:val="0"/>
        <w:autoSpaceDE w:val="0"/>
        <w:autoSpaceDN w:val="0"/>
        <w:adjustRightInd w:val="0"/>
        <w:spacing w:after="0" w:line="240" w:lineRule="auto"/>
        <w:ind w:left="-567" w:firstLine="709"/>
        <w:jc w:val="both"/>
        <w:rPr>
          <w:rFonts w:ascii="Times New Roman" w:eastAsia="Times New Roman" w:hAnsi="Times New Roman" w:cs="Times New Roman"/>
          <w:bCs/>
          <w:sz w:val="28"/>
          <w:szCs w:val="28"/>
        </w:rPr>
      </w:pPr>
    </w:p>
    <w:p w:rsidR="00FD04C2" w:rsidRPr="00C8375E" w:rsidRDefault="002E397E" w:rsidP="0053589B">
      <w:pPr>
        <w:tabs>
          <w:tab w:val="left" w:pos="567"/>
          <w:tab w:val="left" w:pos="4820"/>
          <w:tab w:val="left" w:pos="5670"/>
        </w:tabs>
        <w:suppressAutoHyphens/>
        <w:spacing w:after="0" w:line="240" w:lineRule="auto"/>
        <w:ind w:left="-567" w:firstLine="709"/>
        <w:rPr>
          <w:rFonts w:ascii="Times New Roman" w:eastAsia="Times New Roman" w:hAnsi="Times New Roman" w:cs="Times New Roman"/>
          <w:bCs/>
          <w:sz w:val="28"/>
          <w:szCs w:val="28"/>
        </w:rPr>
      </w:pPr>
      <w:r w:rsidRPr="00C8375E">
        <w:rPr>
          <w:rFonts w:ascii="Times New Roman" w:eastAsia="Times New Roman" w:hAnsi="Times New Roman" w:cs="Times New Roman"/>
          <w:bCs/>
          <w:sz w:val="28"/>
          <w:szCs w:val="28"/>
        </w:rPr>
        <w:t>Составител</w:t>
      </w:r>
      <w:r w:rsidR="00FD04C2" w:rsidRPr="00C8375E">
        <w:rPr>
          <w:rFonts w:ascii="Times New Roman" w:eastAsia="Times New Roman" w:hAnsi="Times New Roman" w:cs="Times New Roman"/>
          <w:bCs/>
          <w:sz w:val="28"/>
          <w:szCs w:val="28"/>
        </w:rPr>
        <w:t>и</w:t>
      </w:r>
      <w:r w:rsidRPr="00C8375E">
        <w:rPr>
          <w:rFonts w:ascii="Times New Roman" w:eastAsia="Times New Roman" w:hAnsi="Times New Roman" w:cs="Times New Roman"/>
          <w:bCs/>
          <w:sz w:val="28"/>
          <w:szCs w:val="28"/>
        </w:rPr>
        <w:t>:</w:t>
      </w:r>
    </w:p>
    <w:p w:rsidR="002E397E" w:rsidRPr="00C8375E" w:rsidRDefault="002E397E" w:rsidP="0053589B">
      <w:pPr>
        <w:tabs>
          <w:tab w:val="left" w:pos="567"/>
          <w:tab w:val="left" w:pos="4820"/>
          <w:tab w:val="left" w:pos="5670"/>
        </w:tabs>
        <w:suppressAutoHyphens/>
        <w:spacing w:after="0" w:line="240" w:lineRule="auto"/>
        <w:ind w:left="-567" w:firstLine="709"/>
        <w:rPr>
          <w:rFonts w:ascii="Times New Roman" w:eastAsia="Times New Roman" w:hAnsi="Times New Roman" w:cs="Times New Roman"/>
          <w:bCs/>
          <w:sz w:val="28"/>
          <w:szCs w:val="28"/>
        </w:rPr>
      </w:pPr>
      <w:r w:rsidRPr="00C8375E">
        <w:rPr>
          <w:rFonts w:ascii="Times New Roman" w:eastAsia="Times New Roman" w:hAnsi="Times New Roman" w:cs="Times New Roman"/>
          <w:bCs/>
          <w:sz w:val="28"/>
          <w:szCs w:val="28"/>
        </w:rPr>
        <w:t xml:space="preserve"> </w:t>
      </w:r>
    </w:p>
    <w:p w:rsidR="002E397E" w:rsidRPr="00C8375E" w:rsidRDefault="002E397E" w:rsidP="0053589B">
      <w:pPr>
        <w:tabs>
          <w:tab w:val="left" w:pos="567"/>
          <w:tab w:val="left" w:pos="4820"/>
          <w:tab w:val="left" w:pos="5670"/>
        </w:tabs>
        <w:suppressAutoHyphens/>
        <w:spacing w:after="0" w:line="240" w:lineRule="auto"/>
        <w:ind w:left="-567" w:firstLine="709"/>
        <w:rPr>
          <w:rFonts w:ascii="Times New Roman" w:eastAsia="Times New Roman" w:hAnsi="Times New Roman" w:cs="Times New Roman"/>
          <w:bCs/>
          <w:sz w:val="28"/>
          <w:szCs w:val="28"/>
        </w:rPr>
      </w:pPr>
      <w:r w:rsidRPr="00C8375E">
        <w:rPr>
          <w:rFonts w:ascii="Times New Roman" w:eastAsia="Times New Roman" w:hAnsi="Times New Roman" w:cs="Times New Roman"/>
          <w:b/>
          <w:bCs/>
          <w:sz w:val="28"/>
          <w:szCs w:val="28"/>
        </w:rPr>
        <w:t>Петунина Л.В.</w:t>
      </w:r>
      <w:r w:rsidRPr="00C8375E">
        <w:rPr>
          <w:rFonts w:ascii="Times New Roman" w:eastAsia="Times New Roman" w:hAnsi="Times New Roman" w:cs="Times New Roman"/>
          <w:bCs/>
          <w:sz w:val="28"/>
          <w:szCs w:val="28"/>
        </w:rPr>
        <w:t xml:space="preserve"> </w:t>
      </w:r>
      <w:r w:rsidR="00FD04C2" w:rsidRPr="00C8375E">
        <w:rPr>
          <w:rFonts w:ascii="Times New Roman" w:eastAsia="Times New Roman" w:hAnsi="Times New Roman" w:cs="Times New Roman"/>
          <w:bCs/>
          <w:sz w:val="28"/>
          <w:szCs w:val="28"/>
        </w:rPr>
        <w:t>–</w:t>
      </w:r>
      <w:r w:rsidRPr="00C8375E">
        <w:rPr>
          <w:rFonts w:ascii="Times New Roman" w:eastAsia="Times New Roman" w:hAnsi="Times New Roman" w:cs="Times New Roman"/>
          <w:bCs/>
          <w:sz w:val="28"/>
          <w:szCs w:val="28"/>
        </w:rPr>
        <w:t xml:space="preserve"> заместитель директора по учебно-производственной работе ГА</w:t>
      </w:r>
      <w:r w:rsidR="003F648F" w:rsidRPr="00C8375E">
        <w:rPr>
          <w:rFonts w:ascii="Times New Roman" w:eastAsia="Times New Roman" w:hAnsi="Times New Roman" w:cs="Times New Roman"/>
          <w:bCs/>
          <w:sz w:val="28"/>
          <w:szCs w:val="28"/>
        </w:rPr>
        <w:t>П</w:t>
      </w:r>
      <w:r w:rsidRPr="00C8375E">
        <w:rPr>
          <w:rFonts w:ascii="Times New Roman" w:eastAsia="Times New Roman" w:hAnsi="Times New Roman" w:cs="Times New Roman"/>
          <w:bCs/>
          <w:sz w:val="28"/>
          <w:szCs w:val="28"/>
        </w:rPr>
        <w:t xml:space="preserve">ОУ </w:t>
      </w:r>
      <w:r w:rsidR="003F648F" w:rsidRPr="00C8375E">
        <w:rPr>
          <w:rFonts w:ascii="Times New Roman" w:eastAsia="Times New Roman" w:hAnsi="Times New Roman" w:cs="Times New Roman"/>
          <w:bCs/>
          <w:sz w:val="28"/>
          <w:szCs w:val="28"/>
        </w:rPr>
        <w:t xml:space="preserve"> </w:t>
      </w:r>
      <w:r w:rsidRPr="00C8375E">
        <w:rPr>
          <w:rFonts w:ascii="Times New Roman" w:eastAsia="Times New Roman" w:hAnsi="Times New Roman" w:cs="Times New Roman"/>
          <w:bCs/>
          <w:sz w:val="28"/>
          <w:szCs w:val="28"/>
        </w:rPr>
        <w:t>«Рязанский музыкальный колледж им. Г. и А. Пироговых»</w:t>
      </w:r>
      <w:r w:rsidR="00FD04C2" w:rsidRPr="00C8375E">
        <w:rPr>
          <w:rFonts w:ascii="Times New Roman" w:eastAsia="Times New Roman" w:hAnsi="Times New Roman" w:cs="Times New Roman"/>
          <w:bCs/>
          <w:sz w:val="28"/>
          <w:szCs w:val="28"/>
        </w:rPr>
        <w:t>;</w:t>
      </w:r>
    </w:p>
    <w:p w:rsidR="00FD04C2" w:rsidRPr="00C8375E" w:rsidRDefault="00FD04C2" w:rsidP="00FD04C2">
      <w:pPr>
        <w:tabs>
          <w:tab w:val="left" w:pos="567"/>
          <w:tab w:val="left" w:pos="4820"/>
          <w:tab w:val="left" w:pos="5670"/>
        </w:tabs>
        <w:suppressAutoHyphens/>
        <w:spacing w:after="0" w:line="240" w:lineRule="auto"/>
        <w:rPr>
          <w:rFonts w:ascii="Times New Roman" w:eastAsia="Times New Roman" w:hAnsi="Times New Roman" w:cs="Times New Roman"/>
          <w:bCs/>
          <w:sz w:val="28"/>
          <w:szCs w:val="28"/>
        </w:rPr>
      </w:pPr>
      <w:r w:rsidRPr="00C8375E">
        <w:rPr>
          <w:rFonts w:ascii="Times New Roman" w:eastAsia="Times New Roman" w:hAnsi="Times New Roman" w:cs="Times New Roman"/>
          <w:b/>
          <w:bCs/>
          <w:sz w:val="28"/>
          <w:szCs w:val="28"/>
        </w:rPr>
        <w:t>Дудина Т.</w:t>
      </w:r>
      <w:r w:rsidRPr="00C8375E">
        <w:rPr>
          <w:rFonts w:ascii="Times New Roman" w:eastAsia="Times New Roman" w:hAnsi="Times New Roman" w:cs="Times New Roman"/>
          <w:bCs/>
          <w:sz w:val="28"/>
          <w:szCs w:val="28"/>
        </w:rPr>
        <w:t>М. – председатель ПЦК «</w:t>
      </w:r>
      <w:r w:rsidRPr="00C8375E">
        <w:rPr>
          <w:rFonts w:ascii="Times New Roman" w:eastAsia="Times New Roman" w:hAnsi="Times New Roman" w:cs="Times New Roman"/>
          <w:sz w:val="28"/>
          <w:szCs w:val="28"/>
        </w:rPr>
        <w:t>Теория музыки», преподаватель ГАПОУ «РМК им. Г. и А. Пироговых», Почетный работник СПО РФ.</w:t>
      </w:r>
    </w:p>
    <w:p w:rsidR="00BA2301" w:rsidRPr="00C8375E" w:rsidRDefault="002E397E" w:rsidP="00BA2301">
      <w:pPr>
        <w:pStyle w:val="1"/>
        <w:rPr>
          <w:sz w:val="28"/>
          <w:szCs w:val="28"/>
        </w:rPr>
      </w:pPr>
      <w:r w:rsidRPr="00C8375E">
        <w:rPr>
          <w:bCs/>
          <w:sz w:val="26"/>
          <w:szCs w:val="26"/>
        </w:rPr>
        <w:br w:type="page"/>
      </w:r>
    </w:p>
    <w:p w:rsidR="00BA2301" w:rsidRPr="00C8375E" w:rsidRDefault="00BA2301" w:rsidP="00BA2301">
      <w:pPr>
        <w:pStyle w:val="1"/>
        <w:rPr>
          <w:sz w:val="28"/>
          <w:szCs w:val="28"/>
        </w:rPr>
      </w:pPr>
      <w:r w:rsidRPr="00C8375E">
        <w:rPr>
          <w:sz w:val="28"/>
          <w:szCs w:val="28"/>
        </w:rPr>
        <w:lastRenderedPageBreak/>
        <w:t>Содержание</w:t>
      </w:r>
    </w:p>
    <w:p w:rsidR="00BA2301" w:rsidRPr="00C8375E" w:rsidRDefault="00BA2301" w:rsidP="00BA2301">
      <w:pPr>
        <w:rPr>
          <w:rFonts w:ascii="Times New Roman" w:hAnsi="Times New Roman" w:cs="Times New Roman"/>
        </w:rPr>
      </w:pPr>
    </w:p>
    <w:p w:rsidR="00BA2301" w:rsidRPr="00C8375E" w:rsidRDefault="00BA2301" w:rsidP="00BA2301">
      <w:pPr>
        <w:pStyle w:val="1"/>
        <w:jc w:val="left"/>
        <w:rPr>
          <w:b w:val="0"/>
        </w:rPr>
      </w:pPr>
      <w:r w:rsidRPr="00C8375E">
        <w:rPr>
          <w:b w:val="0"/>
          <w:sz w:val="28"/>
          <w:szCs w:val="28"/>
        </w:rPr>
        <w:t>1. Общие положения</w:t>
      </w:r>
    </w:p>
    <w:p w:rsidR="00BA2301" w:rsidRPr="00C8375E" w:rsidRDefault="00BA2301" w:rsidP="00FB309D">
      <w:pPr>
        <w:widowControl w:val="0"/>
        <w:numPr>
          <w:ilvl w:val="1"/>
          <w:numId w:val="19"/>
        </w:numPr>
        <w:tabs>
          <w:tab w:val="num" w:pos="0"/>
          <w:tab w:val="num" w:pos="567"/>
        </w:tabs>
        <w:autoSpaceDE w:val="0"/>
        <w:autoSpaceDN w:val="0"/>
        <w:adjustRightInd w:val="0"/>
        <w:spacing w:after="0" w:line="240" w:lineRule="auto"/>
        <w:ind w:left="0" w:firstLine="0"/>
        <w:rPr>
          <w:rFonts w:ascii="Times New Roman" w:eastAsia="Times New Roman" w:hAnsi="Times New Roman" w:cs="Times New Roman"/>
          <w:sz w:val="28"/>
          <w:szCs w:val="28"/>
        </w:rPr>
      </w:pPr>
      <w:r w:rsidRPr="00C8375E">
        <w:rPr>
          <w:rFonts w:ascii="Times New Roman" w:eastAsia="Times New Roman" w:hAnsi="Times New Roman" w:cs="Times New Roman"/>
          <w:sz w:val="28"/>
          <w:szCs w:val="28"/>
        </w:rPr>
        <w:t>Определение.</w:t>
      </w:r>
      <w:r w:rsidRPr="00C8375E">
        <w:rPr>
          <w:rFonts w:ascii="Times New Roman" w:hAnsi="Times New Roman" w:cs="Times New Roman"/>
          <w:bCs/>
          <w:sz w:val="28"/>
          <w:szCs w:val="28"/>
        </w:rPr>
        <w:t xml:space="preserve"> Нормативные документы</w:t>
      </w:r>
    </w:p>
    <w:p w:rsidR="00BA2301" w:rsidRPr="00C8375E" w:rsidRDefault="00BA2301" w:rsidP="00BA2301">
      <w:pPr>
        <w:widowControl w:val="0"/>
        <w:autoSpaceDE w:val="0"/>
        <w:adjustRightInd w:val="0"/>
        <w:spacing w:after="0" w:line="240" w:lineRule="auto"/>
        <w:rPr>
          <w:rFonts w:ascii="Times New Roman" w:eastAsia="Times New Roman" w:hAnsi="Times New Roman" w:cs="Times New Roman"/>
          <w:sz w:val="28"/>
          <w:szCs w:val="28"/>
        </w:rPr>
      </w:pPr>
      <w:bookmarkStart w:id="0" w:name="а1"/>
      <w:bookmarkEnd w:id="0"/>
      <w:r w:rsidRPr="00C8375E">
        <w:rPr>
          <w:rFonts w:ascii="Times New Roman" w:eastAsia="Times New Roman" w:hAnsi="Times New Roman" w:cs="Times New Roman"/>
          <w:sz w:val="28"/>
          <w:szCs w:val="28"/>
        </w:rPr>
        <w:t>1.2. Характеристика ППССЗ по специальности 53.02.07 «Теория музыки»</w:t>
      </w:r>
    </w:p>
    <w:p w:rsidR="00BA2301" w:rsidRPr="00C8375E" w:rsidRDefault="00BA2301" w:rsidP="00BA2301">
      <w:pPr>
        <w:pStyle w:val="1"/>
        <w:jc w:val="left"/>
        <w:rPr>
          <w:b w:val="0"/>
          <w:sz w:val="28"/>
          <w:szCs w:val="28"/>
        </w:rPr>
      </w:pPr>
      <w:r w:rsidRPr="00C8375E">
        <w:rPr>
          <w:b w:val="0"/>
          <w:bCs/>
          <w:kern w:val="32"/>
          <w:sz w:val="28"/>
          <w:szCs w:val="28"/>
          <w:lang w:eastAsia="en-US" w:bidi="en-US"/>
        </w:rPr>
        <w:t>2. Характеристика профессиональной деятельности выпускников</w:t>
      </w:r>
    </w:p>
    <w:p w:rsidR="00BA2301" w:rsidRPr="00C8375E" w:rsidRDefault="00BA2301" w:rsidP="00BA2301">
      <w:pPr>
        <w:widowControl w:val="0"/>
        <w:autoSpaceDE w:val="0"/>
        <w:adjustRightInd w:val="0"/>
        <w:spacing w:after="0" w:line="240" w:lineRule="auto"/>
        <w:rPr>
          <w:rFonts w:ascii="Times New Roman" w:eastAsia="Times New Roman" w:hAnsi="Times New Roman" w:cs="Times New Roman"/>
          <w:sz w:val="28"/>
          <w:szCs w:val="28"/>
        </w:rPr>
      </w:pPr>
      <w:r w:rsidRPr="00C8375E">
        <w:rPr>
          <w:rFonts w:ascii="Times New Roman" w:eastAsia="Times New Roman" w:hAnsi="Times New Roman" w:cs="Times New Roman"/>
          <w:sz w:val="28"/>
          <w:szCs w:val="28"/>
        </w:rPr>
        <w:t>2.1. Область профессиональной деятельности выпускников</w:t>
      </w:r>
    </w:p>
    <w:p w:rsidR="00BA2301" w:rsidRPr="00C8375E" w:rsidRDefault="00BA2301" w:rsidP="00BA2301">
      <w:pPr>
        <w:widowControl w:val="0"/>
        <w:autoSpaceDE w:val="0"/>
        <w:adjustRightInd w:val="0"/>
        <w:spacing w:after="0" w:line="240" w:lineRule="auto"/>
        <w:rPr>
          <w:rFonts w:ascii="Times New Roman" w:eastAsia="Times New Roman" w:hAnsi="Times New Roman" w:cs="Times New Roman"/>
          <w:sz w:val="28"/>
          <w:szCs w:val="28"/>
        </w:rPr>
      </w:pPr>
      <w:r w:rsidRPr="00C8375E">
        <w:rPr>
          <w:rFonts w:ascii="Times New Roman" w:eastAsia="Times New Roman" w:hAnsi="Times New Roman" w:cs="Times New Roman"/>
          <w:sz w:val="28"/>
          <w:szCs w:val="28"/>
        </w:rPr>
        <w:t>2.2. Объекты профессиональной деятельности выпускников</w:t>
      </w:r>
    </w:p>
    <w:p w:rsidR="00BA2301" w:rsidRPr="00C8375E" w:rsidRDefault="00BA2301" w:rsidP="00BA2301">
      <w:pPr>
        <w:widowControl w:val="0"/>
        <w:autoSpaceDE w:val="0"/>
        <w:adjustRightInd w:val="0"/>
        <w:spacing w:after="0" w:line="240" w:lineRule="auto"/>
        <w:rPr>
          <w:rFonts w:ascii="Times New Roman" w:eastAsia="Times New Roman" w:hAnsi="Times New Roman" w:cs="Times New Roman"/>
          <w:sz w:val="28"/>
          <w:szCs w:val="28"/>
        </w:rPr>
      </w:pPr>
      <w:r w:rsidRPr="00C8375E">
        <w:rPr>
          <w:rFonts w:ascii="Times New Roman" w:eastAsia="Times New Roman" w:hAnsi="Times New Roman" w:cs="Times New Roman"/>
          <w:sz w:val="28"/>
          <w:szCs w:val="28"/>
        </w:rPr>
        <w:t>2.3. Виды профессиональной деятельности выпускников</w:t>
      </w:r>
    </w:p>
    <w:p w:rsidR="00BA2301" w:rsidRPr="00C8375E" w:rsidRDefault="00BA2301" w:rsidP="00BA2301">
      <w:pPr>
        <w:widowControl w:val="0"/>
        <w:autoSpaceDE w:val="0"/>
        <w:adjustRightInd w:val="0"/>
        <w:spacing w:after="0" w:line="240" w:lineRule="auto"/>
        <w:rPr>
          <w:rFonts w:ascii="Times New Roman" w:hAnsi="Times New Roman" w:cs="Times New Roman"/>
          <w:bCs/>
          <w:kern w:val="32"/>
          <w:sz w:val="28"/>
          <w:szCs w:val="28"/>
          <w:lang w:bidi="en-US"/>
        </w:rPr>
      </w:pPr>
      <w:bookmarkStart w:id="1" w:name="_Toc277515243"/>
      <w:r w:rsidRPr="00C8375E">
        <w:rPr>
          <w:rFonts w:ascii="Times New Roman" w:hAnsi="Times New Roman" w:cs="Times New Roman"/>
          <w:bCs/>
          <w:kern w:val="32"/>
          <w:sz w:val="28"/>
          <w:szCs w:val="28"/>
          <w:lang w:bidi="en-US"/>
        </w:rPr>
        <w:t xml:space="preserve">3. Требования к результатам освоения </w:t>
      </w:r>
      <w:bookmarkEnd w:id="1"/>
      <w:r w:rsidRPr="00C8375E">
        <w:rPr>
          <w:rFonts w:ascii="Times New Roman" w:hAnsi="Times New Roman" w:cs="Times New Roman"/>
          <w:bCs/>
          <w:kern w:val="32"/>
          <w:sz w:val="28"/>
          <w:szCs w:val="28"/>
          <w:lang w:bidi="en-US"/>
        </w:rPr>
        <w:t>ППССЗ</w:t>
      </w:r>
    </w:p>
    <w:p w:rsidR="00BA2301" w:rsidRPr="00C8375E" w:rsidRDefault="00BA2301" w:rsidP="00BA2301">
      <w:pPr>
        <w:pStyle w:val="1"/>
        <w:jc w:val="left"/>
        <w:rPr>
          <w:b w:val="0"/>
          <w:bCs/>
          <w:kern w:val="32"/>
          <w:sz w:val="28"/>
          <w:szCs w:val="28"/>
          <w:lang w:bidi="en-US"/>
        </w:rPr>
      </w:pPr>
      <w:bookmarkStart w:id="2" w:name="_Toc277515244"/>
      <w:r w:rsidRPr="00C8375E">
        <w:rPr>
          <w:b w:val="0"/>
          <w:bCs/>
          <w:kern w:val="32"/>
          <w:sz w:val="28"/>
          <w:szCs w:val="28"/>
          <w:lang w:eastAsia="en-US" w:bidi="en-US"/>
        </w:rPr>
        <w:t>4. Содержание и организация образовательного процесса</w:t>
      </w:r>
      <w:bookmarkEnd w:id="2"/>
    </w:p>
    <w:p w:rsidR="00BA2301" w:rsidRPr="00C8375E" w:rsidRDefault="00BA2301" w:rsidP="00BA2301">
      <w:pPr>
        <w:pStyle w:val="1"/>
        <w:jc w:val="left"/>
        <w:rPr>
          <w:b w:val="0"/>
          <w:bCs/>
          <w:kern w:val="32"/>
          <w:sz w:val="28"/>
          <w:szCs w:val="28"/>
          <w:lang w:bidi="en-US"/>
        </w:rPr>
      </w:pPr>
      <w:r w:rsidRPr="00C8375E">
        <w:rPr>
          <w:b w:val="0"/>
          <w:bCs/>
          <w:kern w:val="32"/>
          <w:sz w:val="28"/>
          <w:szCs w:val="28"/>
          <w:lang w:eastAsia="en-US" w:bidi="en-US"/>
        </w:rPr>
        <w:t>4.1. Календарный учебный график</w:t>
      </w:r>
    </w:p>
    <w:p w:rsidR="00BA2301" w:rsidRPr="00C8375E" w:rsidRDefault="00BA2301" w:rsidP="00BA2301">
      <w:pPr>
        <w:pStyle w:val="1"/>
        <w:jc w:val="left"/>
        <w:rPr>
          <w:b w:val="0"/>
          <w:bCs/>
          <w:kern w:val="32"/>
          <w:sz w:val="28"/>
          <w:szCs w:val="28"/>
          <w:lang w:bidi="en-US"/>
        </w:rPr>
      </w:pPr>
      <w:r w:rsidRPr="00C8375E">
        <w:rPr>
          <w:b w:val="0"/>
          <w:bCs/>
          <w:kern w:val="32"/>
          <w:sz w:val="28"/>
          <w:szCs w:val="28"/>
          <w:lang w:eastAsia="en-US" w:bidi="en-US"/>
        </w:rPr>
        <w:t>4.2. Учебный план</w:t>
      </w:r>
    </w:p>
    <w:p w:rsidR="00BA2301" w:rsidRPr="00C8375E" w:rsidRDefault="00BA2301" w:rsidP="00BA2301">
      <w:pPr>
        <w:pStyle w:val="Default"/>
        <w:rPr>
          <w:color w:val="auto"/>
          <w:sz w:val="28"/>
          <w:szCs w:val="28"/>
        </w:rPr>
      </w:pPr>
      <w:r w:rsidRPr="00C8375E">
        <w:rPr>
          <w:bCs/>
          <w:color w:val="auto"/>
          <w:sz w:val="28"/>
          <w:szCs w:val="28"/>
        </w:rPr>
        <w:t>4.3. Аннотации к рабочим программам учебных дисциплин,</w:t>
      </w:r>
    </w:p>
    <w:p w:rsidR="00BA2301" w:rsidRPr="00C8375E" w:rsidRDefault="00BA2301" w:rsidP="00BA2301">
      <w:pPr>
        <w:pStyle w:val="Default"/>
        <w:rPr>
          <w:color w:val="auto"/>
          <w:sz w:val="28"/>
          <w:szCs w:val="28"/>
        </w:rPr>
      </w:pPr>
      <w:r w:rsidRPr="00C8375E">
        <w:rPr>
          <w:bCs/>
          <w:color w:val="auto"/>
          <w:sz w:val="28"/>
          <w:szCs w:val="28"/>
        </w:rPr>
        <w:t>междисциплинарных курсов и практик</w:t>
      </w:r>
    </w:p>
    <w:p w:rsidR="00BA2301" w:rsidRPr="00C8375E" w:rsidRDefault="00BA2301" w:rsidP="00BA2301">
      <w:pPr>
        <w:pStyle w:val="Default"/>
        <w:rPr>
          <w:color w:val="auto"/>
          <w:sz w:val="28"/>
          <w:szCs w:val="28"/>
        </w:rPr>
      </w:pPr>
      <w:r w:rsidRPr="00C8375E">
        <w:rPr>
          <w:bCs/>
          <w:color w:val="auto"/>
          <w:kern w:val="32"/>
          <w:sz w:val="28"/>
          <w:szCs w:val="28"/>
          <w:lang w:bidi="en-US"/>
        </w:rPr>
        <w:t xml:space="preserve">5. Ресурсное обеспечение </w:t>
      </w:r>
      <w:r w:rsidRPr="00C8375E">
        <w:rPr>
          <w:color w:val="auto"/>
          <w:sz w:val="28"/>
          <w:szCs w:val="28"/>
        </w:rPr>
        <w:t xml:space="preserve">программы подготовки </w:t>
      </w:r>
    </w:p>
    <w:p w:rsidR="00BA2301" w:rsidRPr="00C8375E" w:rsidRDefault="00BA2301" w:rsidP="00BA2301">
      <w:pPr>
        <w:pStyle w:val="Default"/>
        <w:rPr>
          <w:color w:val="auto"/>
          <w:sz w:val="28"/>
          <w:szCs w:val="28"/>
        </w:rPr>
      </w:pPr>
      <w:r w:rsidRPr="00C8375E">
        <w:rPr>
          <w:color w:val="auto"/>
          <w:sz w:val="28"/>
          <w:szCs w:val="28"/>
        </w:rPr>
        <w:t>специалистов среднего звена</w:t>
      </w:r>
    </w:p>
    <w:p w:rsidR="00BA2301" w:rsidRPr="00C8375E" w:rsidRDefault="00BA2301" w:rsidP="00BA2301">
      <w:pPr>
        <w:pStyle w:val="1"/>
        <w:jc w:val="left"/>
        <w:rPr>
          <w:b w:val="0"/>
          <w:bCs/>
          <w:kern w:val="32"/>
          <w:sz w:val="28"/>
          <w:szCs w:val="28"/>
          <w:lang w:bidi="en-US"/>
        </w:rPr>
      </w:pPr>
      <w:r w:rsidRPr="00C8375E">
        <w:rPr>
          <w:b w:val="0"/>
          <w:bCs/>
          <w:kern w:val="32"/>
          <w:sz w:val="28"/>
          <w:szCs w:val="28"/>
          <w:lang w:eastAsia="en-US" w:bidi="en-US"/>
        </w:rPr>
        <w:t>6. Требования к условиям реализации ППССЗ</w:t>
      </w:r>
    </w:p>
    <w:p w:rsidR="00BA2301" w:rsidRPr="00C8375E" w:rsidRDefault="00BA2301" w:rsidP="00BA2301">
      <w:pPr>
        <w:pStyle w:val="1"/>
        <w:jc w:val="left"/>
        <w:rPr>
          <w:b w:val="0"/>
          <w:sz w:val="22"/>
          <w:szCs w:val="22"/>
          <w:lang w:eastAsia="en-US" w:bidi="en-US"/>
        </w:rPr>
      </w:pPr>
      <w:r w:rsidRPr="00C8375E">
        <w:rPr>
          <w:b w:val="0"/>
          <w:bCs/>
          <w:kern w:val="32"/>
          <w:sz w:val="28"/>
          <w:szCs w:val="28"/>
          <w:lang w:eastAsia="en-US" w:bidi="en-US"/>
        </w:rPr>
        <w:t>6.1. Требования к вступительным испытаниям абитуриентов</w:t>
      </w:r>
    </w:p>
    <w:p w:rsidR="00BA2301" w:rsidRPr="00C8375E" w:rsidRDefault="00BA2301" w:rsidP="00BA2301">
      <w:pPr>
        <w:keepNext/>
        <w:tabs>
          <w:tab w:val="left" w:pos="567"/>
        </w:tabs>
        <w:spacing w:after="0" w:line="240" w:lineRule="auto"/>
        <w:outlineLvl w:val="0"/>
        <w:rPr>
          <w:rFonts w:ascii="Times New Roman" w:hAnsi="Times New Roman" w:cs="Times New Roman"/>
          <w:bCs/>
          <w:iCs/>
          <w:sz w:val="28"/>
          <w:szCs w:val="28"/>
        </w:rPr>
      </w:pPr>
      <w:r w:rsidRPr="00C8375E">
        <w:rPr>
          <w:rFonts w:ascii="Times New Roman" w:hAnsi="Times New Roman" w:cs="Times New Roman"/>
          <w:bCs/>
          <w:kern w:val="32"/>
          <w:sz w:val="28"/>
          <w:szCs w:val="28"/>
        </w:rPr>
        <w:t>6.2. Образовательные  технологии</w:t>
      </w:r>
    </w:p>
    <w:p w:rsidR="00BA2301" w:rsidRPr="00C8375E" w:rsidRDefault="00BA2301" w:rsidP="00BA2301">
      <w:pPr>
        <w:widowControl w:val="0"/>
        <w:tabs>
          <w:tab w:val="left" w:pos="567"/>
        </w:tabs>
        <w:autoSpaceDE w:val="0"/>
        <w:adjustRightInd w:val="0"/>
        <w:spacing w:after="0" w:line="240" w:lineRule="auto"/>
        <w:rPr>
          <w:rFonts w:ascii="Times New Roman" w:hAnsi="Times New Roman" w:cs="Times New Roman"/>
          <w:bCs/>
          <w:iCs/>
          <w:sz w:val="28"/>
          <w:szCs w:val="28"/>
        </w:rPr>
      </w:pPr>
      <w:r w:rsidRPr="00C8375E">
        <w:rPr>
          <w:rFonts w:ascii="Times New Roman" w:hAnsi="Times New Roman" w:cs="Times New Roman"/>
          <w:bCs/>
          <w:iCs/>
          <w:sz w:val="28"/>
          <w:szCs w:val="28"/>
        </w:rPr>
        <w:t>6.2.1. Методы организации и реализации образовательного</w:t>
      </w:r>
    </w:p>
    <w:p w:rsidR="00BA2301" w:rsidRPr="00C8375E" w:rsidRDefault="00BA2301" w:rsidP="00BA2301">
      <w:pPr>
        <w:widowControl w:val="0"/>
        <w:tabs>
          <w:tab w:val="left" w:pos="567"/>
        </w:tabs>
        <w:autoSpaceDE w:val="0"/>
        <w:adjustRightInd w:val="0"/>
        <w:spacing w:after="0" w:line="240" w:lineRule="auto"/>
        <w:rPr>
          <w:rFonts w:ascii="Times New Roman" w:hAnsi="Times New Roman" w:cs="Times New Roman"/>
          <w:bCs/>
          <w:iCs/>
          <w:sz w:val="28"/>
          <w:szCs w:val="28"/>
        </w:rPr>
      </w:pPr>
      <w:r w:rsidRPr="00C8375E">
        <w:rPr>
          <w:rFonts w:ascii="Times New Roman" w:hAnsi="Times New Roman" w:cs="Times New Roman"/>
          <w:bCs/>
          <w:iCs/>
          <w:sz w:val="28"/>
          <w:szCs w:val="28"/>
        </w:rPr>
        <w:t>процесса</w:t>
      </w:r>
    </w:p>
    <w:p w:rsidR="00BA2301" w:rsidRPr="00C8375E" w:rsidRDefault="00BA2301" w:rsidP="00BA2301">
      <w:pPr>
        <w:widowControl w:val="0"/>
        <w:autoSpaceDE w:val="0"/>
        <w:adjustRightInd w:val="0"/>
        <w:spacing w:after="0" w:line="240" w:lineRule="auto"/>
        <w:rPr>
          <w:rFonts w:ascii="Times New Roman" w:hAnsi="Times New Roman" w:cs="Times New Roman"/>
          <w:sz w:val="28"/>
          <w:szCs w:val="28"/>
        </w:rPr>
      </w:pPr>
      <w:r w:rsidRPr="00C8375E">
        <w:rPr>
          <w:rFonts w:ascii="Times New Roman" w:hAnsi="Times New Roman" w:cs="Times New Roman"/>
          <w:sz w:val="28"/>
          <w:szCs w:val="28"/>
        </w:rPr>
        <w:t>6.2.2. Организация  учебной практики обучающихся</w:t>
      </w:r>
    </w:p>
    <w:p w:rsidR="00BA2301" w:rsidRPr="00C8375E" w:rsidRDefault="00BA2301" w:rsidP="00BA2301">
      <w:pPr>
        <w:keepNext/>
        <w:tabs>
          <w:tab w:val="left" w:pos="567"/>
        </w:tabs>
        <w:spacing w:after="0" w:line="240" w:lineRule="auto"/>
        <w:outlineLvl w:val="0"/>
        <w:rPr>
          <w:rFonts w:ascii="Times New Roman" w:hAnsi="Times New Roman" w:cs="Times New Roman"/>
          <w:sz w:val="28"/>
          <w:szCs w:val="28"/>
        </w:rPr>
      </w:pPr>
      <w:bookmarkStart w:id="3" w:name="_Toc277515252"/>
      <w:bookmarkStart w:id="4" w:name="_Toc277258282"/>
      <w:r w:rsidRPr="00C8375E">
        <w:rPr>
          <w:rFonts w:ascii="Times New Roman" w:hAnsi="Times New Roman" w:cs="Times New Roman"/>
          <w:bCs/>
          <w:kern w:val="32"/>
          <w:sz w:val="28"/>
          <w:szCs w:val="28"/>
        </w:rPr>
        <w:t>6.3. Кадровое обеспечени</w:t>
      </w:r>
      <w:bookmarkEnd w:id="3"/>
      <w:bookmarkEnd w:id="4"/>
      <w:r w:rsidRPr="00C8375E">
        <w:rPr>
          <w:rFonts w:ascii="Times New Roman" w:hAnsi="Times New Roman" w:cs="Times New Roman"/>
          <w:bCs/>
          <w:kern w:val="32"/>
          <w:sz w:val="28"/>
          <w:szCs w:val="28"/>
        </w:rPr>
        <w:t>е образовательного процесса</w:t>
      </w:r>
    </w:p>
    <w:p w:rsidR="00BA2301" w:rsidRPr="00C8375E" w:rsidRDefault="00BA2301" w:rsidP="00BA2301">
      <w:pPr>
        <w:pStyle w:val="Default"/>
        <w:rPr>
          <w:color w:val="auto"/>
          <w:sz w:val="28"/>
          <w:szCs w:val="28"/>
        </w:rPr>
      </w:pPr>
      <w:r w:rsidRPr="00C8375E">
        <w:rPr>
          <w:bCs/>
          <w:color w:val="auto"/>
          <w:kern w:val="32"/>
          <w:sz w:val="28"/>
          <w:szCs w:val="28"/>
        </w:rPr>
        <w:t xml:space="preserve">6.4. </w:t>
      </w:r>
      <w:r w:rsidRPr="00C8375E">
        <w:rPr>
          <w:bCs/>
          <w:color w:val="auto"/>
          <w:sz w:val="28"/>
          <w:szCs w:val="28"/>
        </w:rPr>
        <w:t>Текущий контроль успеваемости, промежуточной и итоговой</w:t>
      </w:r>
    </w:p>
    <w:p w:rsidR="00BA2301" w:rsidRPr="00C8375E" w:rsidRDefault="00BA2301" w:rsidP="00BA2301">
      <w:pPr>
        <w:keepNext/>
        <w:tabs>
          <w:tab w:val="left" w:pos="567"/>
        </w:tabs>
        <w:spacing w:after="0" w:line="240" w:lineRule="auto"/>
        <w:outlineLvl w:val="0"/>
        <w:rPr>
          <w:rFonts w:ascii="Times New Roman" w:hAnsi="Times New Roman" w:cs="Times New Roman"/>
          <w:bCs/>
          <w:sz w:val="28"/>
          <w:szCs w:val="28"/>
        </w:rPr>
      </w:pPr>
      <w:r w:rsidRPr="00C8375E">
        <w:rPr>
          <w:rFonts w:ascii="Times New Roman" w:hAnsi="Times New Roman" w:cs="Times New Roman"/>
          <w:bCs/>
          <w:sz w:val="28"/>
          <w:szCs w:val="28"/>
        </w:rPr>
        <w:t xml:space="preserve">государственной аттестации, фонды оценочных средств </w:t>
      </w:r>
    </w:p>
    <w:p w:rsidR="00BA2301" w:rsidRPr="00C8375E" w:rsidRDefault="00BA2301" w:rsidP="00BA2301">
      <w:pPr>
        <w:pStyle w:val="Default"/>
        <w:rPr>
          <w:color w:val="auto"/>
          <w:sz w:val="28"/>
          <w:szCs w:val="28"/>
        </w:rPr>
      </w:pPr>
      <w:r w:rsidRPr="00C8375E">
        <w:rPr>
          <w:bCs/>
          <w:color w:val="auto"/>
          <w:sz w:val="28"/>
          <w:szCs w:val="28"/>
        </w:rPr>
        <w:t>7. Условия осуществления образовательного процесса,</w:t>
      </w:r>
      <w:r w:rsidRPr="00C8375E">
        <w:rPr>
          <w:color w:val="auto"/>
          <w:sz w:val="28"/>
          <w:szCs w:val="28"/>
        </w:rPr>
        <w:t xml:space="preserve"> характеристика социально-культурной среды колледжа, обеспечивающая развитие общекультурных компетенций обучающихся </w:t>
      </w:r>
    </w:p>
    <w:p w:rsidR="00BA2301" w:rsidRPr="00C8375E" w:rsidRDefault="00BA2301" w:rsidP="00BA2301">
      <w:pPr>
        <w:pStyle w:val="Default"/>
        <w:rPr>
          <w:color w:val="auto"/>
          <w:sz w:val="28"/>
          <w:szCs w:val="28"/>
        </w:rPr>
      </w:pPr>
      <w:r w:rsidRPr="00C8375E">
        <w:rPr>
          <w:color w:val="auto"/>
          <w:sz w:val="28"/>
          <w:szCs w:val="28"/>
        </w:rPr>
        <w:t xml:space="preserve">8. Организация учебного процесса для инвалидов и лиц с ограниченными возможностями здоровья </w:t>
      </w:r>
    </w:p>
    <w:p w:rsidR="00BA2301" w:rsidRPr="00C8375E" w:rsidRDefault="00BA2301" w:rsidP="00BA2301">
      <w:pPr>
        <w:pStyle w:val="Default"/>
        <w:rPr>
          <w:color w:val="auto"/>
          <w:sz w:val="28"/>
          <w:szCs w:val="28"/>
        </w:rPr>
      </w:pPr>
      <w:r w:rsidRPr="00C8375E">
        <w:rPr>
          <w:color w:val="auto"/>
          <w:sz w:val="28"/>
          <w:szCs w:val="28"/>
        </w:rPr>
        <w:t>9. Регламент по организации периодического обновления ППССЗ в целом и составляющих ее документов</w:t>
      </w:r>
    </w:p>
    <w:p w:rsidR="00BA2301" w:rsidRPr="00C8375E" w:rsidRDefault="00BA2301" w:rsidP="00BA2301">
      <w:pPr>
        <w:pStyle w:val="Default"/>
        <w:rPr>
          <w:bCs/>
          <w:color w:val="auto"/>
          <w:sz w:val="28"/>
          <w:szCs w:val="28"/>
        </w:rPr>
      </w:pPr>
    </w:p>
    <w:p w:rsidR="003B5F3B" w:rsidRPr="00C8375E" w:rsidRDefault="003B5F3B" w:rsidP="003B5F3B">
      <w:pPr>
        <w:pStyle w:val="Default"/>
        <w:rPr>
          <w:bCs/>
          <w:color w:val="auto"/>
          <w:sz w:val="28"/>
          <w:szCs w:val="28"/>
        </w:rPr>
      </w:pPr>
      <w:r w:rsidRPr="00C8375E">
        <w:rPr>
          <w:bCs/>
          <w:color w:val="auto"/>
          <w:sz w:val="28"/>
          <w:szCs w:val="28"/>
        </w:rPr>
        <w:t>ПРИЛОЖЕНИЕ</w:t>
      </w:r>
    </w:p>
    <w:p w:rsidR="003B5F3B" w:rsidRPr="00C8375E" w:rsidRDefault="003B5F3B" w:rsidP="003B5F3B">
      <w:pPr>
        <w:pStyle w:val="Default"/>
        <w:rPr>
          <w:bCs/>
          <w:color w:val="auto"/>
          <w:sz w:val="28"/>
          <w:szCs w:val="28"/>
        </w:rPr>
      </w:pPr>
      <w:r w:rsidRPr="00C8375E">
        <w:rPr>
          <w:bCs/>
          <w:color w:val="auto"/>
          <w:sz w:val="28"/>
          <w:szCs w:val="28"/>
        </w:rPr>
        <w:t>Рабочая программа воспитания</w:t>
      </w:r>
    </w:p>
    <w:p w:rsidR="003B5F3B" w:rsidRPr="00C8375E" w:rsidRDefault="003B5F3B" w:rsidP="00BA2301">
      <w:pPr>
        <w:pStyle w:val="Default"/>
        <w:rPr>
          <w:bCs/>
          <w:color w:val="auto"/>
          <w:sz w:val="28"/>
          <w:szCs w:val="28"/>
        </w:rPr>
      </w:pPr>
    </w:p>
    <w:p w:rsidR="00BA2301" w:rsidRPr="00C8375E" w:rsidRDefault="00BA2301" w:rsidP="00BA2301">
      <w:pPr>
        <w:pStyle w:val="Default"/>
        <w:rPr>
          <w:bCs/>
          <w:color w:val="auto"/>
          <w:sz w:val="28"/>
          <w:szCs w:val="28"/>
        </w:rPr>
      </w:pPr>
    </w:p>
    <w:p w:rsidR="002E397E" w:rsidRPr="00C8375E" w:rsidRDefault="002E397E" w:rsidP="0053589B">
      <w:pPr>
        <w:tabs>
          <w:tab w:val="left" w:pos="567"/>
          <w:tab w:val="left" w:pos="4820"/>
          <w:tab w:val="left" w:pos="5670"/>
        </w:tabs>
        <w:suppressAutoHyphens/>
        <w:spacing w:after="0" w:line="240" w:lineRule="auto"/>
        <w:ind w:left="-567" w:firstLine="709"/>
        <w:rPr>
          <w:rFonts w:ascii="Times New Roman" w:eastAsia="Times New Roman" w:hAnsi="Times New Roman" w:cs="Times New Roman"/>
          <w:b/>
          <w:bCs/>
          <w:sz w:val="28"/>
          <w:szCs w:val="28"/>
        </w:rPr>
      </w:pPr>
    </w:p>
    <w:p w:rsidR="0053589B" w:rsidRPr="00C8375E" w:rsidRDefault="0053589B" w:rsidP="0053589B">
      <w:pPr>
        <w:keepNext/>
        <w:pageBreakBefore/>
        <w:spacing w:after="0" w:line="240" w:lineRule="auto"/>
        <w:ind w:left="-567" w:firstLine="709"/>
        <w:jc w:val="center"/>
        <w:rPr>
          <w:rFonts w:ascii="Times New Roman" w:eastAsia="Times New Roman" w:hAnsi="Times New Roman" w:cs="Times New Roman"/>
          <w:b/>
          <w:sz w:val="24"/>
          <w:szCs w:val="24"/>
        </w:rPr>
      </w:pPr>
      <w:bookmarkStart w:id="5" w:name="_Toc277515241"/>
      <w:r w:rsidRPr="00C8375E">
        <w:rPr>
          <w:rFonts w:ascii="Times New Roman" w:eastAsia="Times New Roman" w:hAnsi="Times New Roman" w:cs="Times New Roman"/>
          <w:b/>
          <w:sz w:val="24"/>
          <w:szCs w:val="24"/>
        </w:rPr>
        <w:lastRenderedPageBreak/>
        <w:t>1. Общие положения</w:t>
      </w:r>
      <w:bookmarkEnd w:id="5"/>
    </w:p>
    <w:p w:rsidR="0053589B" w:rsidRPr="00C8375E" w:rsidRDefault="0053589B" w:rsidP="0053589B">
      <w:pPr>
        <w:spacing w:after="0" w:line="240" w:lineRule="auto"/>
        <w:ind w:left="-567" w:firstLine="709"/>
        <w:rPr>
          <w:rFonts w:ascii="Times New Roman" w:eastAsia="Times New Roman" w:hAnsi="Times New Roman" w:cs="Times New Roman"/>
          <w:sz w:val="24"/>
          <w:szCs w:val="24"/>
        </w:rPr>
      </w:pPr>
    </w:p>
    <w:p w:rsidR="0053589B" w:rsidRPr="00C8375E" w:rsidRDefault="0053589B" w:rsidP="0053589B">
      <w:pPr>
        <w:spacing w:after="0" w:line="240" w:lineRule="auto"/>
        <w:ind w:left="-567" w:firstLine="709"/>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1.1. Определение</w:t>
      </w:r>
    </w:p>
    <w:p w:rsidR="0053589B" w:rsidRPr="00C8375E" w:rsidRDefault="0053589B" w:rsidP="0053589B">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Программа подготовки специалистов среднего звена  (ППССЗ) по специальности 53.02.07</w:t>
      </w:r>
      <w:r w:rsidRPr="00C8375E">
        <w:rPr>
          <w:rFonts w:ascii="Times New Roman" w:eastAsia="Times New Roman" w:hAnsi="Times New Roman" w:cs="Times New Roman"/>
          <w:b/>
          <w:sz w:val="24"/>
          <w:szCs w:val="24"/>
        </w:rPr>
        <w:t xml:space="preserve"> </w:t>
      </w:r>
      <w:r w:rsidRPr="00C8375E">
        <w:rPr>
          <w:rFonts w:ascii="Times New Roman" w:eastAsia="Times New Roman" w:hAnsi="Times New Roman" w:cs="Times New Roman"/>
          <w:sz w:val="24"/>
          <w:szCs w:val="24"/>
        </w:rPr>
        <w:t xml:space="preserve"> Теория музыки является системой учебно-методических документов, сформированной на основе федерального государственного образовательного стандарта</w:t>
      </w:r>
      <w:r w:rsidRPr="00C8375E">
        <w:rPr>
          <w:rFonts w:ascii="Times New Roman" w:hAnsi="Times New Roman" w:cs="Times New Roman"/>
          <w:sz w:val="24"/>
          <w:szCs w:val="24"/>
        </w:rPr>
        <w:t xml:space="preserve"> среднего профессионального образования</w:t>
      </w:r>
      <w:r w:rsidRPr="00C8375E">
        <w:rPr>
          <w:rFonts w:ascii="Times New Roman" w:eastAsia="Times New Roman" w:hAnsi="Times New Roman" w:cs="Times New Roman"/>
          <w:sz w:val="24"/>
          <w:szCs w:val="24"/>
        </w:rPr>
        <w:t xml:space="preserve"> (ФГОС СПО) по данной специальности и Примерной основной образовательной программы, рекомендуемой средним профессиональным учебным заведениям,  в части:</w:t>
      </w:r>
    </w:p>
    <w:p w:rsidR="0053589B" w:rsidRPr="00C8375E" w:rsidRDefault="0053589B" w:rsidP="0053589B">
      <w:pPr>
        <w:widowControl w:val="0"/>
        <w:numPr>
          <w:ilvl w:val="0"/>
          <w:numId w:val="1"/>
        </w:numPr>
        <w:autoSpaceDE w:val="0"/>
        <w:autoSpaceDN w:val="0"/>
        <w:adjustRightInd w:val="0"/>
        <w:spacing w:after="0" w:line="240" w:lineRule="auto"/>
        <w:ind w:left="-567" w:firstLine="709"/>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компетентностно-квалификационной характеристики выпускника;</w:t>
      </w:r>
    </w:p>
    <w:p w:rsidR="0053589B" w:rsidRPr="00C8375E" w:rsidRDefault="0053589B" w:rsidP="0053589B">
      <w:pPr>
        <w:widowControl w:val="0"/>
        <w:numPr>
          <w:ilvl w:val="0"/>
          <w:numId w:val="1"/>
        </w:numPr>
        <w:autoSpaceDE w:val="0"/>
        <w:autoSpaceDN w:val="0"/>
        <w:adjustRightInd w:val="0"/>
        <w:spacing w:after="0" w:line="240" w:lineRule="auto"/>
        <w:ind w:left="-567" w:firstLine="709"/>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содержания и организации образовательного процесса;</w:t>
      </w:r>
    </w:p>
    <w:p w:rsidR="0053589B" w:rsidRPr="00C8375E" w:rsidRDefault="0053589B" w:rsidP="0053589B">
      <w:pPr>
        <w:widowControl w:val="0"/>
        <w:numPr>
          <w:ilvl w:val="0"/>
          <w:numId w:val="1"/>
        </w:numPr>
        <w:autoSpaceDE w:val="0"/>
        <w:autoSpaceDN w:val="0"/>
        <w:adjustRightInd w:val="0"/>
        <w:spacing w:after="0" w:line="240" w:lineRule="auto"/>
        <w:ind w:left="-567" w:firstLine="709"/>
        <w:rPr>
          <w:rFonts w:ascii="Times New Roman" w:hAnsi="Times New Roman" w:cs="Times New Roman"/>
          <w:sz w:val="24"/>
          <w:szCs w:val="24"/>
        </w:rPr>
      </w:pPr>
      <w:r w:rsidRPr="00C8375E">
        <w:rPr>
          <w:rFonts w:ascii="Times New Roman" w:hAnsi="Times New Roman" w:cs="Times New Roman"/>
          <w:sz w:val="24"/>
          <w:szCs w:val="24"/>
        </w:rPr>
        <w:t>ресурсного обеспечения реализации основной профессиональной образовательной программы;</w:t>
      </w:r>
    </w:p>
    <w:p w:rsidR="0053589B" w:rsidRPr="00C8375E" w:rsidRDefault="0053589B" w:rsidP="0053589B">
      <w:pPr>
        <w:widowControl w:val="0"/>
        <w:numPr>
          <w:ilvl w:val="0"/>
          <w:numId w:val="1"/>
        </w:numPr>
        <w:autoSpaceDE w:val="0"/>
        <w:autoSpaceDN w:val="0"/>
        <w:adjustRightInd w:val="0"/>
        <w:spacing w:after="0" w:line="240" w:lineRule="auto"/>
        <w:ind w:left="-567" w:firstLine="709"/>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государственной (итоговой) аттестации выпускников.</w:t>
      </w:r>
    </w:p>
    <w:p w:rsidR="007C3B3A" w:rsidRPr="00C8375E" w:rsidRDefault="007C3B3A" w:rsidP="007C3B3A">
      <w:pPr>
        <w:widowControl w:val="0"/>
        <w:autoSpaceDE w:val="0"/>
        <w:autoSpaceDN w:val="0"/>
        <w:adjustRightInd w:val="0"/>
        <w:spacing w:after="0" w:line="240" w:lineRule="auto"/>
        <w:rPr>
          <w:rFonts w:ascii="Times New Roman" w:eastAsia="Times New Roman" w:hAnsi="Times New Roman" w:cs="Times New Roman"/>
          <w:sz w:val="24"/>
          <w:szCs w:val="24"/>
        </w:rPr>
      </w:pPr>
    </w:p>
    <w:p w:rsidR="007C3B3A" w:rsidRPr="00C8375E" w:rsidRDefault="007C3B3A" w:rsidP="007C3B3A">
      <w:pPr>
        <w:pStyle w:val="Default"/>
        <w:ind w:left="1080"/>
        <w:jc w:val="center"/>
        <w:rPr>
          <w:color w:val="auto"/>
        </w:rPr>
      </w:pPr>
      <w:r w:rsidRPr="00C8375E">
        <w:rPr>
          <w:b/>
          <w:bCs/>
          <w:color w:val="auto"/>
        </w:rPr>
        <w:t>Нормативные документы</w:t>
      </w:r>
    </w:p>
    <w:p w:rsidR="007C3B3A" w:rsidRPr="00C8375E" w:rsidRDefault="007C3B3A" w:rsidP="00FB309D">
      <w:pPr>
        <w:pStyle w:val="Default"/>
        <w:numPr>
          <w:ilvl w:val="0"/>
          <w:numId w:val="10"/>
        </w:numPr>
        <w:ind w:left="567" w:hanging="567"/>
        <w:rPr>
          <w:color w:val="auto"/>
        </w:rPr>
      </w:pPr>
      <w:r w:rsidRPr="00C8375E">
        <w:rPr>
          <w:color w:val="auto"/>
        </w:rPr>
        <w:t xml:space="preserve">Нормативно-правовую базу основной образовательной программы составляют следующие документы: </w:t>
      </w:r>
    </w:p>
    <w:p w:rsidR="007C3B3A" w:rsidRPr="00C8375E" w:rsidRDefault="007C3B3A" w:rsidP="00FB309D">
      <w:pPr>
        <w:pStyle w:val="Default"/>
        <w:numPr>
          <w:ilvl w:val="0"/>
          <w:numId w:val="10"/>
        </w:numPr>
        <w:ind w:left="567" w:hanging="567"/>
        <w:rPr>
          <w:color w:val="auto"/>
        </w:rPr>
      </w:pPr>
      <w:r w:rsidRPr="00C8375E">
        <w:rPr>
          <w:color w:val="auto"/>
        </w:rPr>
        <w:t xml:space="preserve">Федеральный закон «Об образовании в Российской Федерации» от 29.12.2012 N 273-ФЗ (ред. от 23.07.2013); </w:t>
      </w:r>
    </w:p>
    <w:p w:rsidR="007C3B3A" w:rsidRPr="00C8375E" w:rsidRDefault="007C3B3A" w:rsidP="00FB309D">
      <w:pPr>
        <w:pStyle w:val="Default"/>
        <w:numPr>
          <w:ilvl w:val="0"/>
          <w:numId w:val="10"/>
        </w:numPr>
        <w:ind w:left="567" w:hanging="567"/>
        <w:rPr>
          <w:color w:val="auto"/>
        </w:rPr>
      </w:pPr>
      <w:r w:rsidRPr="00C8375E">
        <w:rPr>
          <w:color w:val="auto"/>
        </w:rPr>
        <w:t xml:space="preserve"> Приказ Министерства образования и науки РФ от 14.06.2013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и дополнениями);</w:t>
      </w:r>
    </w:p>
    <w:p w:rsidR="007C3B3A" w:rsidRPr="00C8375E" w:rsidRDefault="007C3B3A" w:rsidP="00FB309D">
      <w:pPr>
        <w:pStyle w:val="Default"/>
        <w:numPr>
          <w:ilvl w:val="0"/>
          <w:numId w:val="10"/>
        </w:numPr>
        <w:ind w:left="567" w:hanging="567"/>
        <w:rPr>
          <w:color w:val="auto"/>
        </w:rPr>
      </w:pPr>
      <w:r w:rsidRPr="00C8375E">
        <w:rPr>
          <w:color w:val="auto"/>
        </w:rPr>
        <w:t xml:space="preserve">  Приказ Министерства образования и науки РФ от 16.08.2013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p>
    <w:p w:rsidR="007C3B3A" w:rsidRPr="00C8375E" w:rsidRDefault="007C3B3A" w:rsidP="00FB309D">
      <w:pPr>
        <w:pStyle w:val="Default"/>
        <w:numPr>
          <w:ilvl w:val="0"/>
          <w:numId w:val="10"/>
        </w:numPr>
        <w:ind w:left="567" w:hanging="567"/>
        <w:rPr>
          <w:color w:val="auto"/>
        </w:rPr>
      </w:pPr>
      <w:r w:rsidRPr="00C8375E">
        <w:rPr>
          <w:color w:val="auto"/>
        </w:rPr>
        <w:t xml:space="preserve">  Приказ Министерства образования и 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(с изменениями и дополнениями);</w:t>
      </w:r>
    </w:p>
    <w:p w:rsidR="007C3B3A" w:rsidRPr="00C8375E" w:rsidRDefault="007C3B3A" w:rsidP="00FB309D">
      <w:pPr>
        <w:pStyle w:val="Default"/>
        <w:widowControl w:val="0"/>
        <w:numPr>
          <w:ilvl w:val="0"/>
          <w:numId w:val="10"/>
        </w:numPr>
        <w:ind w:left="567" w:hanging="567"/>
        <w:rPr>
          <w:rFonts w:eastAsia="Times New Roman"/>
          <w:bCs/>
          <w:color w:val="auto"/>
        </w:rPr>
      </w:pPr>
      <w:r w:rsidRPr="00C8375E">
        <w:rPr>
          <w:color w:val="auto"/>
        </w:rPr>
        <w:t xml:space="preserve">Федеральный государственный образовательный стандарт среднего профессионального образования по специальности </w:t>
      </w:r>
      <w:r w:rsidRPr="00C8375E">
        <w:rPr>
          <w:rFonts w:eastAsia="Times New Roman"/>
          <w:color w:val="auto"/>
        </w:rPr>
        <w:t xml:space="preserve">53.02.07 Теория музыки, </w:t>
      </w:r>
      <w:r w:rsidRPr="00C8375E">
        <w:rPr>
          <w:color w:val="auto"/>
        </w:rPr>
        <w:t xml:space="preserve"> утвержденный приказом Минобрнауки России От 27.10.2014 № 1387, зарегистрированный в Минюсте России от 24.11.2014 г. № 34897;</w:t>
      </w:r>
    </w:p>
    <w:p w:rsidR="00AD6B37" w:rsidRPr="00C8375E" w:rsidRDefault="00AD6B37" w:rsidP="00FB309D">
      <w:pPr>
        <w:pStyle w:val="Default"/>
        <w:widowControl w:val="0"/>
        <w:numPr>
          <w:ilvl w:val="0"/>
          <w:numId w:val="10"/>
        </w:numPr>
        <w:ind w:left="567" w:hanging="567"/>
        <w:rPr>
          <w:rFonts w:eastAsia="Times New Roman"/>
          <w:bCs/>
          <w:color w:val="auto"/>
        </w:rPr>
      </w:pPr>
      <w:r w:rsidRPr="00C8375E">
        <w:rPr>
          <w:color w:val="auto"/>
        </w:rPr>
        <w:t xml:space="preserve">Порядок приема на обучение по образовательным программам среднего профессионального образования (в ред. </w:t>
      </w:r>
      <w:hyperlink r:id="rId7" w:history="1">
        <w:r w:rsidRPr="00C8375E">
          <w:rPr>
            <w:color w:val="auto"/>
          </w:rPr>
          <w:t>Приказа</w:t>
        </w:r>
      </w:hyperlink>
      <w:r w:rsidRPr="00C8375E">
        <w:rPr>
          <w:color w:val="auto"/>
        </w:rPr>
        <w:t xml:space="preserve"> Минобрнауки России от 11.12.2015 N 1456, </w:t>
      </w:r>
      <w:hyperlink r:id="rId8" w:history="1">
        <w:r w:rsidRPr="00C8375E">
          <w:rPr>
            <w:color w:val="auto"/>
          </w:rPr>
          <w:t>Приказа</w:t>
        </w:r>
      </w:hyperlink>
      <w:r w:rsidRPr="00C8375E">
        <w:rPr>
          <w:color w:val="auto"/>
        </w:rPr>
        <w:t xml:space="preserve"> Минпросвещения России от 26.11.2018 N 243);</w:t>
      </w:r>
    </w:p>
    <w:p w:rsidR="007C3B3A" w:rsidRPr="00C8375E" w:rsidRDefault="007C3B3A" w:rsidP="00FB309D">
      <w:pPr>
        <w:pStyle w:val="Default"/>
        <w:numPr>
          <w:ilvl w:val="0"/>
          <w:numId w:val="10"/>
        </w:numPr>
        <w:ind w:left="567" w:hanging="567"/>
        <w:rPr>
          <w:color w:val="auto"/>
        </w:rPr>
      </w:pPr>
      <w:r w:rsidRPr="00C8375E">
        <w:rPr>
          <w:color w:val="auto"/>
        </w:rPr>
        <w:t xml:space="preserve">Нормативные документы Минобрнауки России; </w:t>
      </w:r>
    </w:p>
    <w:p w:rsidR="007C3B3A" w:rsidRPr="00C8375E" w:rsidRDefault="007C3B3A" w:rsidP="00FB309D">
      <w:pPr>
        <w:pStyle w:val="Default"/>
        <w:numPr>
          <w:ilvl w:val="0"/>
          <w:numId w:val="10"/>
        </w:numPr>
        <w:ind w:left="567" w:hanging="567"/>
        <w:rPr>
          <w:color w:val="auto"/>
        </w:rPr>
      </w:pPr>
      <w:r w:rsidRPr="00C8375E">
        <w:rPr>
          <w:color w:val="auto"/>
        </w:rPr>
        <w:t xml:space="preserve">Устав Рязанского музыкального колледжа им. Г. и А. Пироговых; </w:t>
      </w:r>
    </w:p>
    <w:p w:rsidR="007C3B3A" w:rsidRPr="00C8375E" w:rsidRDefault="007C3B3A" w:rsidP="00FB309D">
      <w:pPr>
        <w:pStyle w:val="Default"/>
        <w:widowControl w:val="0"/>
        <w:numPr>
          <w:ilvl w:val="0"/>
          <w:numId w:val="10"/>
        </w:numPr>
        <w:ind w:left="567" w:hanging="567"/>
        <w:rPr>
          <w:rFonts w:eastAsia="Times New Roman"/>
          <w:color w:val="auto"/>
        </w:rPr>
      </w:pPr>
      <w:r w:rsidRPr="00C8375E">
        <w:rPr>
          <w:color w:val="auto"/>
        </w:rPr>
        <w:t xml:space="preserve"> Локальные акты Колледжа.</w:t>
      </w:r>
    </w:p>
    <w:p w:rsidR="0053589B" w:rsidRPr="00C8375E" w:rsidRDefault="0053589B" w:rsidP="0053589B">
      <w:pPr>
        <w:spacing w:after="0" w:line="240" w:lineRule="auto"/>
        <w:ind w:left="-567" w:firstLine="709"/>
        <w:jc w:val="both"/>
        <w:rPr>
          <w:rFonts w:ascii="Times New Roman" w:eastAsia="Times New Roman" w:hAnsi="Times New Roman" w:cs="Times New Roman"/>
          <w:sz w:val="24"/>
          <w:szCs w:val="24"/>
        </w:rPr>
      </w:pPr>
    </w:p>
    <w:p w:rsidR="0053589B" w:rsidRPr="00C8375E" w:rsidRDefault="0053589B" w:rsidP="0053589B">
      <w:pPr>
        <w:spacing w:after="0" w:line="240" w:lineRule="auto"/>
        <w:ind w:left="-567" w:firstLine="709"/>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1.2. Характеристика ППССЗ  по специальности </w:t>
      </w:r>
    </w:p>
    <w:p w:rsidR="0053589B" w:rsidRPr="00C8375E" w:rsidRDefault="0053589B" w:rsidP="0053589B">
      <w:pPr>
        <w:spacing w:after="0" w:line="240" w:lineRule="auto"/>
        <w:ind w:left="-567" w:firstLine="709"/>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53.02.07 </w:t>
      </w:r>
      <w:r w:rsidRPr="00C8375E">
        <w:rPr>
          <w:rFonts w:ascii="Times New Roman" w:eastAsia="Times New Roman" w:hAnsi="Times New Roman" w:cs="Times New Roman"/>
          <w:sz w:val="24"/>
          <w:szCs w:val="24"/>
        </w:rPr>
        <w:t xml:space="preserve"> </w:t>
      </w:r>
      <w:r w:rsidRPr="00C8375E">
        <w:rPr>
          <w:rFonts w:ascii="Times New Roman" w:eastAsia="Times New Roman" w:hAnsi="Times New Roman" w:cs="Times New Roman"/>
          <w:b/>
          <w:sz w:val="24"/>
          <w:szCs w:val="24"/>
        </w:rPr>
        <w:t>Теория музыки</w:t>
      </w:r>
    </w:p>
    <w:p w:rsidR="0053589B" w:rsidRPr="00C8375E" w:rsidRDefault="0053589B" w:rsidP="0053589B">
      <w:pPr>
        <w:spacing w:after="0" w:line="240" w:lineRule="auto"/>
        <w:ind w:left="-567"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В Российской Федерации по данной специальности реализуется образовательная программа  среднего профессионального образования углубленной подготовки, освоение которой позволяет лицу, успешно прошедшему итоговую аттестацию, получить квалификации, соответствующие основной образовательной программе.</w:t>
      </w:r>
    </w:p>
    <w:p w:rsidR="0053589B" w:rsidRPr="00C8375E" w:rsidRDefault="0053589B" w:rsidP="0053589B">
      <w:pPr>
        <w:spacing w:after="0" w:line="240" w:lineRule="auto"/>
        <w:ind w:left="-567"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Нормативный срок, общая трудоемкость освоения основной профессиональной образовательной программы (в часах) для очной формы обучения и соответствующие квалификации приведены в таблице 1:</w:t>
      </w:r>
    </w:p>
    <w:p w:rsidR="00361532" w:rsidRPr="00C8375E" w:rsidRDefault="00361532" w:rsidP="0053589B">
      <w:pPr>
        <w:spacing w:after="0" w:line="240" w:lineRule="auto"/>
        <w:ind w:left="-567" w:firstLine="709"/>
        <w:jc w:val="both"/>
        <w:rPr>
          <w:rFonts w:ascii="Times New Roman" w:eastAsia="Times New Roman" w:hAnsi="Times New Roman" w:cs="Times New Roman"/>
          <w:sz w:val="24"/>
          <w:szCs w:val="24"/>
        </w:rPr>
      </w:pPr>
    </w:p>
    <w:p w:rsidR="00361532" w:rsidRPr="00C8375E" w:rsidRDefault="00361532" w:rsidP="0053589B">
      <w:pPr>
        <w:spacing w:after="0" w:line="240" w:lineRule="auto"/>
        <w:ind w:left="-567" w:firstLine="709"/>
        <w:jc w:val="both"/>
        <w:rPr>
          <w:rFonts w:ascii="Times New Roman" w:eastAsia="Times New Roman" w:hAnsi="Times New Roman" w:cs="Times New Roman"/>
          <w:sz w:val="24"/>
          <w:szCs w:val="24"/>
        </w:rPr>
      </w:pPr>
    </w:p>
    <w:p w:rsidR="0053589B" w:rsidRPr="00C8375E" w:rsidRDefault="0053589B" w:rsidP="0053589B">
      <w:pPr>
        <w:spacing w:after="0" w:line="240" w:lineRule="auto"/>
        <w:ind w:left="-567" w:firstLine="709"/>
        <w:jc w:val="center"/>
        <w:rPr>
          <w:rFonts w:ascii="Times New Roman" w:eastAsia="Times New Roman" w:hAnsi="Times New Roman" w:cs="Times New Roman"/>
          <w:b/>
          <w:sz w:val="24"/>
          <w:szCs w:val="24"/>
        </w:rPr>
      </w:pPr>
    </w:p>
    <w:p w:rsidR="0053589B" w:rsidRPr="00C8375E" w:rsidRDefault="0053589B" w:rsidP="0053589B">
      <w:pPr>
        <w:spacing w:after="0" w:line="240" w:lineRule="auto"/>
        <w:ind w:left="-567" w:firstLine="709"/>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Сроки, трудоемкость освоения ППССЗ и квалификации выпускников</w:t>
      </w:r>
    </w:p>
    <w:p w:rsidR="0053589B" w:rsidRPr="00C8375E" w:rsidRDefault="0053589B" w:rsidP="0053589B">
      <w:pPr>
        <w:spacing w:after="0" w:line="240" w:lineRule="auto"/>
        <w:ind w:left="-567" w:firstLine="709"/>
        <w:jc w:val="right"/>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Таблица 1</w:t>
      </w:r>
    </w:p>
    <w:tbl>
      <w:tblPr>
        <w:tblW w:w="9943"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2724"/>
        <w:gridCol w:w="2977"/>
        <w:gridCol w:w="1863"/>
      </w:tblGrid>
      <w:tr w:rsidR="0053589B" w:rsidRPr="00C8375E" w:rsidTr="0053589B">
        <w:trPr>
          <w:cantSplit/>
          <w:trHeight w:val="1462"/>
        </w:trPr>
        <w:tc>
          <w:tcPr>
            <w:tcW w:w="1196" w:type="pct"/>
          </w:tcPr>
          <w:p w:rsidR="0053589B" w:rsidRPr="00C8375E" w:rsidRDefault="0053589B"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Наименование</w:t>
            </w:r>
          </w:p>
          <w:p w:rsidR="0053589B" w:rsidRPr="00C8375E" w:rsidRDefault="0053589B" w:rsidP="0053589B">
            <w:pPr>
              <w:spacing w:after="0" w:line="240" w:lineRule="auto"/>
              <w:ind w:left="-567" w:firstLine="709"/>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ППССЗ</w:t>
            </w:r>
          </w:p>
        </w:tc>
        <w:tc>
          <w:tcPr>
            <w:tcW w:w="1370" w:type="pct"/>
          </w:tcPr>
          <w:p w:rsidR="0053589B" w:rsidRPr="00C8375E" w:rsidRDefault="0053589B" w:rsidP="0053589B">
            <w:pPr>
              <w:spacing w:after="0" w:line="240" w:lineRule="auto"/>
              <w:ind w:left="174"/>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Наименование квалификации углубленной подготовки</w:t>
            </w:r>
          </w:p>
        </w:tc>
        <w:tc>
          <w:tcPr>
            <w:tcW w:w="1497" w:type="pct"/>
          </w:tcPr>
          <w:p w:rsidR="0053589B" w:rsidRPr="00C8375E" w:rsidRDefault="0053589B" w:rsidP="0053589B">
            <w:pPr>
              <w:spacing w:after="0" w:line="240" w:lineRule="auto"/>
              <w:ind w:left="143" w:hanging="1"/>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Нормативный срок освоения ППССЗ углубленной подготовки при очной форме получения образования</w:t>
            </w:r>
          </w:p>
        </w:tc>
        <w:tc>
          <w:tcPr>
            <w:tcW w:w="937" w:type="pct"/>
          </w:tcPr>
          <w:p w:rsidR="0053589B" w:rsidRPr="00C8375E" w:rsidRDefault="0053589B" w:rsidP="0053589B">
            <w:pPr>
              <w:widowControl w:val="0"/>
              <w:autoSpaceDE w:val="0"/>
              <w:autoSpaceDN w:val="0"/>
              <w:adjustRightInd w:val="0"/>
              <w:spacing w:after="0" w:line="240" w:lineRule="auto"/>
              <w:ind w:left="-567" w:firstLine="709"/>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Трудоемкость</w:t>
            </w:r>
          </w:p>
          <w:p w:rsidR="0053589B" w:rsidRPr="00C8375E" w:rsidRDefault="0053589B" w:rsidP="0053589B">
            <w:pPr>
              <w:spacing w:after="0" w:line="240" w:lineRule="auto"/>
              <w:ind w:left="-567" w:firstLine="709"/>
              <w:jc w:val="center"/>
              <w:rPr>
                <w:rFonts w:ascii="Times New Roman" w:hAnsi="Times New Roman" w:cs="Times New Roman"/>
                <w:sz w:val="24"/>
                <w:szCs w:val="24"/>
              </w:rPr>
            </w:pPr>
            <w:r w:rsidRPr="00C8375E">
              <w:rPr>
                <w:rFonts w:ascii="Times New Roman" w:eastAsia="Times New Roman" w:hAnsi="Times New Roman" w:cs="Times New Roman"/>
                <w:sz w:val="24"/>
                <w:szCs w:val="24"/>
              </w:rPr>
              <w:t>(в часах)</w:t>
            </w:r>
          </w:p>
        </w:tc>
      </w:tr>
      <w:tr w:rsidR="0053589B" w:rsidRPr="00C8375E" w:rsidTr="0053589B">
        <w:trPr>
          <w:cantSplit/>
          <w:trHeight w:val="637"/>
        </w:trPr>
        <w:tc>
          <w:tcPr>
            <w:tcW w:w="1196" w:type="pct"/>
            <w:vAlign w:val="center"/>
          </w:tcPr>
          <w:p w:rsidR="0053589B" w:rsidRPr="00C8375E" w:rsidRDefault="0053589B" w:rsidP="0053589B">
            <w:pPr>
              <w:spacing w:after="0" w:line="240" w:lineRule="auto"/>
              <w:ind w:left="-567" w:firstLine="709"/>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Теория музыки</w:t>
            </w:r>
          </w:p>
        </w:tc>
        <w:tc>
          <w:tcPr>
            <w:tcW w:w="1370" w:type="pct"/>
            <w:vAlign w:val="center"/>
          </w:tcPr>
          <w:p w:rsidR="0053589B" w:rsidRPr="00C8375E" w:rsidRDefault="0053589B" w:rsidP="0053589B">
            <w:pPr>
              <w:spacing w:after="0" w:line="240" w:lineRule="auto"/>
              <w:ind w:left="174"/>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Преподаватель, организатор музыкально-просветительской деятельности</w:t>
            </w:r>
          </w:p>
        </w:tc>
        <w:tc>
          <w:tcPr>
            <w:tcW w:w="1497" w:type="pct"/>
            <w:vAlign w:val="center"/>
          </w:tcPr>
          <w:p w:rsidR="0053589B" w:rsidRPr="00C8375E" w:rsidRDefault="0053589B" w:rsidP="0053589B">
            <w:pPr>
              <w:spacing w:after="0" w:line="240" w:lineRule="auto"/>
              <w:ind w:left="174"/>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 года  10 месяцев</w:t>
            </w:r>
          </w:p>
        </w:tc>
        <w:tc>
          <w:tcPr>
            <w:tcW w:w="937" w:type="pct"/>
            <w:vAlign w:val="center"/>
          </w:tcPr>
          <w:p w:rsidR="0053589B" w:rsidRPr="00C8375E" w:rsidRDefault="0053589B" w:rsidP="0053589B">
            <w:pPr>
              <w:spacing w:after="0" w:line="240" w:lineRule="auto"/>
              <w:ind w:left="174"/>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7722</w:t>
            </w:r>
          </w:p>
        </w:tc>
      </w:tr>
    </w:tbl>
    <w:p w:rsidR="0053589B" w:rsidRPr="00C8375E" w:rsidRDefault="0053589B" w:rsidP="0053589B">
      <w:pPr>
        <w:spacing w:after="0" w:line="240" w:lineRule="auto"/>
        <w:ind w:left="-567" w:firstLine="709"/>
        <w:jc w:val="right"/>
        <w:rPr>
          <w:rFonts w:ascii="Times New Roman" w:eastAsia="Times New Roman" w:hAnsi="Times New Roman" w:cs="Times New Roman"/>
          <w:sz w:val="28"/>
          <w:szCs w:val="24"/>
        </w:rPr>
      </w:pPr>
    </w:p>
    <w:p w:rsidR="0053589B" w:rsidRPr="00C8375E" w:rsidRDefault="0053589B" w:rsidP="0053589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При приеме на ППССЗ учебное заведение проводит вступительные испытания творческой направленности.</w:t>
      </w:r>
    </w:p>
    <w:p w:rsidR="0053589B" w:rsidRPr="00C8375E" w:rsidRDefault="0053589B" w:rsidP="0053589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53589B" w:rsidRPr="00C8375E" w:rsidRDefault="0053589B" w:rsidP="0053589B">
      <w:pPr>
        <w:spacing w:after="0" w:line="240" w:lineRule="auto"/>
        <w:ind w:left="-567" w:firstLine="709"/>
        <w:jc w:val="center"/>
        <w:rPr>
          <w:rStyle w:val="11"/>
          <w:rFonts w:ascii="Times New Roman" w:hAnsi="Times New Roman" w:cs="Times New Roman"/>
          <w:b/>
          <w:sz w:val="24"/>
          <w:szCs w:val="24"/>
        </w:rPr>
      </w:pPr>
      <w:r w:rsidRPr="00C8375E">
        <w:rPr>
          <w:rStyle w:val="11"/>
          <w:rFonts w:ascii="Times New Roman" w:eastAsia="Times New Roman" w:hAnsi="Times New Roman" w:cs="Times New Roman"/>
          <w:b/>
          <w:sz w:val="24"/>
          <w:szCs w:val="24"/>
        </w:rPr>
        <w:t xml:space="preserve">2. </w:t>
      </w:r>
      <w:bookmarkStart w:id="6" w:name="_Toc277515242"/>
      <w:r w:rsidRPr="00C8375E">
        <w:rPr>
          <w:rStyle w:val="11"/>
          <w:rFonts w:ascii="Times New Roman" w:eastAsia="Times New Roman" w:hAnsi="Times New Roman" w:cs="Times New Roman"/>
          <w:b/>
          <w:sz w:val="24"/>
          <w:szCs w:val="24"/>
        </w:rPr>
        <w:t>Характеристика профессиональной деятельности выпускников</w:t>
      </w:r>
      <w:bookmarkEnd w:id="6"/>
    </w:p>
    <w:p w:rsidR="0053589B" w:rsidRPr="00C8375E" w:rsidRDefault="0053589B" w:rsidP="0053589B">
      <w:pPr>
        <w:spacing w:after="0" w:line="240" w:lineRule="auto"/>
        <w:ind w:left="-567" w:firstLine="709"/>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2.1. Область профессиональной деятельности выпускников</w:t>
      </w:r>
    </w:p>
    <w:p w:rsidR="0053589B" w:rsidRPr="00C8375E" w:rsidRDefault="0053589B" w:rsidP="0053589B">
      <w:pPr>
        <w:spacing w:after="0" w:line="240" w:lineRule="auto"/>
        <w:ind w:left="-567" w:firstLine="709"/>
        <w:jc w:val="center"/>
        <w:rPr>
          <w:rFonts w:ascii="Times New Roman" w:eastAsia="Times New Roman" w:hAnsi="Times New Roman" w:cs="Times New Roman"/>
          <w:b/>
          <w:sz w:val="24"/>
          <w:szCs w:val="24"/>
        </w:rPr>
      </w:pPr>
    </w:p>
    <w:p w:rsidR="0053589B" w:rsidRPr="00C8375E" w:rsidRDefault="0053589B" w:rsidP="0053589B">
      <w:pPr>
        <w:spacing w:after="0" w:line="240" w:lineRule="auto"/>
        <w:ind w:left="-567"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ab/>
        <w:t>Область профессиональной деятельности выпускников: музыкальная педагогика в детских школах искусств, детских музыкальных школах и других образовательных учреждениях дополнительного образования, общеобразовательных учреждениях, учреждениях СПО; организация и постановка концертов и прочих сценических выступлений, организация и музыкальное руководство творческими коллективами; музыкальное просветительство.</w:t>
      </w:r>
    </w:p>
    <w:p w:rsidR="0053589B" w:rsidRPr="00C8375E" w:rsidRDefault="0053589B" w:rsidP="0053589B">
      <w:pPr>
        <w:spacing w:after="0" w:line="240" w:lineRule="auto"/>
        <w:ind w:left="-567" w:firstLine="709"/>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2.2. Объекты профессиональной деятельности выпускников</w:t>
      </w:r>
    </w:p>
    <w:p w:rsidR="0053589B" w:rsidRPr="00C8375E" w:rsidRDefault="0053589B" w:rsidP="0053589B">
      <w:pPr>
        <w:spacing w:after="0" w:line="240" w:lineRule="auto"/>
        <w:ind w:left="-567"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Объектами профессиональной деятельности выпускников являются:</w:t>
      </w:r>
    </w:p>
    <w:p w:rsidR="0053589B" w:rsidRPr="00C8375E" w:rsidRDefault="0053589B" w:rsidP="0053589B">
      <w:pPr>
        <w:tabs>
          <w:tab w:val="left" w:pos="1080"/>
        </w:tabs>
        <w:spacing w:after="0" w:line="240" w:lineRule="auto"/>
        <w:ind w:left="-567"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детские школы искусств, детские музыкальные школы, другие образовательные учреждения дополнительного образования детей, общеобразовательные учреждения, учреждения СПО;</w:t>
      </w:r>
    </w:p>
    <w:p w:rsidR="0053589B" w:rsidRPr="00C8375E" w:rsidRDefault="0053589B" w:rsidP="0053589B">
      <w:pPr>
        <w:tabs>
          <w:tab w:val="left" w:pos="1080"/>
        </w:tabs>
        <w:spacing w:after="0" w:line="240" w:lineRule="auto"/>
        <w:ind w:left="-567" w:firstLine="709"/>
        <w:jc w:val="both"/>
        <w:rPr>
          <w:rStyle w:val="11"/>
          <w:rFonts w:ascii="Times New Roman" w:hAnsi="Times New Roman" w:cs="Times New Roman"/>
          <w:sz w:val="24"/>
          <w:szCs w:val="24"/>
        </w:rPr>
      </w:pPr>
      <w:r w:rsidRPr="00C8375E">
        <w:rPr>
          <w:rStyle w:val="11"/>
          <w:rFonts w:ascii="Times New Roman" w:eastAsia="Times New Roman" w:hAnsi="Times New Roman" w:cs="Times New Roman"/>
          <w:sz w:val="24"/>
          <w:szCs w:val="24"/>
        </w:rPr>
        <w:t>образовательные программы детских школ искусств, детских музыкальных школ, других учреждений дополнительного образования, общеобразовательных учреждений, учреждений СПО;</w:t>
      </w:r>
    </w:p>
    <w:p w:rsidR="0053589B" w:rsidRPr="00C8375E" w:rsidRDefault="0053589B" w:rsidP="0053589B">
      <w:pPr>
        <w:tabs>
          <w:tab w:val="left" w:pos="1080"/>
        </w:tabs>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обучающиеся по программам детских школ искусств, детских музыкальных школ, других учреждений дополнительного образования, общеобразовательных учреждений, образовательных учреждений СПО;</w:t>
      </w:r>
    </w:p>
    <w:p w:rsidR="0053589B" w:rsidRPr="00C8375E" w:rsidRDefault="0053589B" w:rsidP="0053589B">
      <w:pPr>
        <w:tabs>
          <w:tab w:val="left" w:pos="1080"/>
        </w:tabs>
        <w:spacing w:after="0" w:line="240" w:lineRule="auto"/>
        <w:ind w:left="-567" w:firstLine="709"/>
        <w:jc w:val="both"/>
        <w:rPr>
          <w:rFonts w:ascii="Times New Roman" w:hAnsi="Times New Roman" w:cs="Times New Roman"/>
          <w:sz w:val="24"/>
          <w:szCs w:val="24"/>
        </w:rPr>
      </w:pPr>
      <w:r w:rsidRPr="00C8375E">
        <w:rPr>
          <w:rFonts w:ascii="Times New Roman" w:eastAsia="Times New Roman" w:hAnsi="Times New Roman" w:cs="Times New Roman"/>
          <w:sz w:val="24"/>
          <w:szCs w:val="24"/>
        </w:rPr>
        <w:t>творческие коллективы;</w:t>
      </w:r>
    </w:p>
    <w:p w:rsidR="0053589B" w:rsidRPr="00C8375E" w:rsidRDefault="0053589B" w:rsidP="0053589B">
      <w:pPr>
        <w:tabs>
          <w:tab w:val="left" w:pos="1080"/>
        </w:tabs>
        <w:spacing w:after="0" w:line="240" w:lineRule="auto"/>
        <w:ind w:left="-567"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музыкальные произведения разных эпох и стилей;</w:t>
      </w:r>
    </w:p>
    <w:p w:rsidR="0053589B" w:rsidRPr="00C8375E" w:rsidRDefault="0053589B" w:rsidP="0053589B">
      <w:pPr>
        <w:tabs>
          <w:tab w:val="left" w:pos="1080"/>
        </w:tabs>
        <w:spacing w:after="0" w:line="240" w:lineRule="auto"/>
        <w:ind w:left="-567"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слушатели и зрители театров и концертных залов;</w:t>
      </w:r>
    </w:p>
    <w:p w:rsidR="0053589B" w:rsidRPr="00C8375E" w:rsidRDefault="0053589B" w:rsidP="0053589B">
      <w:pPr>
        <w:tabs>
          <w:tab w:val="left" w:pos="1080"/>
        </w:tabs>
        <w:spacing w:after="0" w:line="240" w:lineRule="auto"/>
        <w:ind w:left="-567"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театральные и концертные организации;</w:t>
      </w:r>
    </w:p>
    <w:p w:rsidR="0053589B" w:rsidRPr="00C8375E" w:rsidRDefault="0053589B" w:rsidP="0053589B">
      <w:pPr>
        <w:tabs>
          <w:tab w:val="left" w:pos="1080"/>
        </w:tabs>
        <w:spacing w:after="0" w:line="240" w:lineRule="auto"/>
        <w:ind w:left="-567"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учреждения культуры, образования;</w:t>
      </w:r>
    </w:p>
    <w:p w:rsidR="0053589B" w:rsidRPr="00C8375E" w:rsidRDefault="0053589B" w:rsidP="0053589B">
      <w:pPr>
        <w:tabs>
          <w:tab w:val="left" w:pos="1080"/>
        </w:tabs>
        <w:spacing w:after="0" w:line="240" w:lineRule="auto"/>
        <w:ind w:left="-567"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средства массовой информации.</w:t>
      </w:r>
    </w:p>
    <w:p w:rsidR="0053589B" w:rsidRPr="00C8375E" w:rsidRDefault="0053589B" w:rsidP="0053589B">
      <w:pPr>
        <w:spacing w:after="0" w:line="240" w:lineRule="auto"/>
        <w:ind w:left="-567" w:firstLine="709"/>
        <w:jc w:val="both"/>
        <w:rPr>
          <w:rFonts w:ascii="Times New Roman" w:eastAsia="Times New Roman" w:hAnsi="Times New Roman" w:cs="Times New Roman"/>
          <w:b/>
          <w:sz w:val="24"/>
          <w:szCs w:val="24"/>
        </w:rPr>
      </w:pPr>
    </w:p>
    <w:p w:rsidR="0053589B" w:rsidRPr="00C8375E" w:rsidRDefault="0053589B" w:rsidP="0053589B">
      <w:pPr>
        <w:spacing w:after="0" w:line="240" w:lineRule="auto"/>
        <w:ind w:left="-567" w:firstLine="709"/>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2.3. Виды профессиональной деятельности выпускников</w:t>
      </w:r>
    </w:p>
    <w:p w:rsidR="0053589B" w:rsidRPr="00C8375E" w:rsidRDefault="0053589B" w:rsidP="0053589B">
      <w:pPr>
        <w:tabs>
          <w:tab w:val="left" w:pos="1080"/>
        </w:tabs>
        <w:spacing w:after="0" w:line="240" w:lineRule="auto"/>
        <w:ind w:left="-567" w:firstLine="709"/>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Педагогическая деятельность (учебно-методическое обеспечение учебного процесса в детских школах искусств, детских музыкальных школах, других учреждениях дополнительного образования, общеобразовательных учреждениях, учреждениях СПО).</w:t>
      </w:r>
    </w:p>
    <w:p w:rsidR="0053589B" w:rsidRPr="00C8375E" w:rsidRDefault="0053589B" w:rsidP="0053589B">
      <w:pPr>
        <w:tabs>
          <w:tab w:val="left" w:pos="9180"/>
        </w:tabs>
        <w:spacing w:after="0" w:line="240" w:lineRule="auto"/>
        <w:ind w:left="-567" w:firstLine="709"/>
        <w:jc w:val="both"/>
        <w:rPr>
          <w:rStyle w:val="11"/>
          <w:rFonts w:ascii="Times New Roman" w:hAnsi="Times New Roman" w:cs="Times New Roman"/>
          <w:sz w:val="24"/>
          <w:szCs w:val="24"/>
        </w:rPr>
      </w:pPr>
      <w:r w:rsidRPr="00C8375E">
        <w:rPr>
          <w:rStyle w:val="11"/>
          <w:rFonts w:ascii="Times New Roman" w:eastAsia="Lucida Grande CY" w:hAnsi="Times New Roman" w:cs="Times New Roman"/>
          <w:sz w:val="24"/>
          <w:szCs w:val="24"/>
        </w:rPr>
        <w:t>Организационная,</w:t>
      </w:r>
      <w:r w:rsidRPr="00C8375E">
        <w:rPr>
          <w:rStyle w:val="11"/>
          <w:rFonts w:ascii="Times New Roman" w:eastAsia="Lucida Grande CY" w:hAnsi="Times New Roman" w:cs="Times New Roman"/>
          <w:sz w:val="24"/>
          <w:szCs w:val="24"/>
          <w:shd w:val="clear" w:color="auto" w:fill="FFFFFF"/>
        </w:rPr>
        <w:t> </w:t>
      </w:r>
      <w:r w:rsidR="00361532" w:rsidRPr="00C8375E">
        <w:rPr>
          <w:rStyle w:val="11"/>
          <w:rFonts w:ascii="Times New Roman" w:eastAsia="Lucida Grande CY" w:hAnsi="Times New Roman" w:cs="Times New Roman"/>
          <w:sz w:val="24"/>
          <w:szCs w:val="24"/>
          <w:shd w:val="clear" w:color="auto" w:fill="FFFFFF"/>
        </w:rPr>
        <w:t xml:space="preserve"> </w:t>
      </w:r>
      <w:r w:rsidRPr="00C8375E">
        <w:rPr>
          <w:rStyle w:val="11"/>
          <w:rFonts w:ascii="Times New Roman" w:eastAsia="Lucida Grande CY" w:hAnsi="Times New Roman" w:cs="Times New Roman"/>
          <w:sz w:val="24"/>
          <w:szCs w:val="24"/>
        </w:rPr>
        <w:t>музыкально</w:t>
      </w:r>
      <w:r w:rsidRPr="00C8375E">
        <w:rPr>
          <w:rStyle w:val="11"/>
          <w:rFonts w:ascii="Times New Roman" w:eastAsia="Lucida Grande CY" w:hAnsi="Times New Roman" w:cs="Times New Roman"/>
          <w:spacing w:val="-2"/>
          <w:sz w:val="24"/>
          <w:szCs w:val="24"/>
        </w:rPr>
        <w:t>-просветительская,</w:t>
      </w:r>
      <w:r w:rsidR="00361532" w:rsidRPr="00C8375E">
        <w:rPr>
          <w:rStyle w:val="11"/>
          <w:rFonts w:ascii="Times New Roman" w:eastAsia="Lucida Grande CY" w:hAnsi="Times New Roman" w:cs="Times New Roman"/>
          <w:spacing w:val="-2"/>
          <w:sz w:val="24"/>
          <w:szCs w:val="24"/>
        </w:rPr>
        <w:t xml:space="preserve"> </w:t>
      </w:r>
      <w:r w:rsidRPr="00C8375E">
        <w:rPr>
          <w:rStyle w:val="11"/>
          <w:rFonts w:ascii="Times New Roman" w:eastAsia="Lucida Grande CY" w:hAnsi="Times New Roman" w:cs="Times New Roman"/>
          <w:sz w:val="24"/>
          <w:szCs w:val="24"/>
        </w:rPr>
        <w:t>репетиционно-концертная деятельность в творческом коллективе.</w:t>
      </w:r>
    </w:p>
    <w:p w:rsidR="0053589B" w:rsidRPr="00C8375E" w:rsidRDefault="0053589B" w:rsidP="0053589B">
      <w:pPr>
        <w:tabs>
          <w:tab w:val="left" w:pos="1080"/>
        </w:tabs>
        <w:spacing w:after="0" w:line="240" w:lineRule="auto"/>
        <w:ind w:left="-567" w:right="5" w:firstLine="709"/>
        <w:jc w:val="both"/>
        <w:rPr>
          <w:rFonts w:ascii="Times New Roman" w:hAnsi="Times New Roman" w:cs="Times New Roman"/>
          <w:sz w:val="24"/>
          <w:szCs w:val="24"/>
        </w:rPr>
      </w:pPr>
      <w:r w:rsidRPr="00C8375E">
        <w:rPr>
          <w:rFonts w:ascii="Times New Roman" w:eastAsia="Lucida Grande CY" w:hAnsi="Times New Roman" w:cs="Times New Roman"/>
          <w:sz w:val="24"/>
          <w:szCs w:val="24"/>
        </w:rPr>
        <w:lastRenderedPageBreak/>
        <w:t>Корреспондентская деятельность в средствах массовой информации сферы музыкальной культуры.</w:t>
      </w:r>
    </w:p>
    <w:p w:rsidR="0053589B" w:rsidRPr="00C8375E" w:rsidRDefault="0053589B" w:rsidP="0053589B">
      <w:pPr>
        <w:spacing w:after="0" w:line="240" w:lineRule="auto"/>
        <w:ind w:left="-567" w:firstLine="709"/>
        <w:jc w:val="both"/>
        <w:rPr>
          <w:rFonts w:ascii="Times New Roman" w:eastAsia="Times New Roman" w:hAnsi="Times New Roman" w:cs="Times New Roman"/>
          <w:b/>
          <w:sz w:val="24"/>
          <w:szCs w:val="24"/>
        </w:rPr>
      </w:pPr>
    </w:p>
    <w:p w:rsidR="0053589B" w:rsidRPr="00C8375E" w:rsidRDefault="0053589B" w:rsidP="0053589B">
      <w:pPr>
        <w:spacing w:after="0" w:line="240" w:lineRule="auto"/>
        <w:ind w:left="-567" w:firstLine="709"/>
        <w:jc w:val="center"/>
        <w:rPr>
          <w:rStyle w:val="11"/>
          <w:rFonts w:ascii="Times New Roman" w:hAnsi="Times New Roman" w:cs="Times New Roman"/>
          <w:sz w:val="24"/>
          <w:szCs w:val="24"/>
        </w:rPr>
      </w:pPr>
      <w:r w:rsidRPr="00C8375E">
        <w:rPr>
          <w:rStyle w:val="11"/>
          <w:rFonts w:ascii="Times New Roman" w:eastAsia="Times New Roman" w:hAnsi="Times New Roman" w:cs="Times New Roman"/>
          <w:b/>
          <w:sz w:val="24"/>
          <w:szCs w:val="24"/>
        </w:rPr>
        <w:t>3. Требования к результатам освоения ППССЗ</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 xml:space="preserve">На базе приобретенных знаний и умений выпускник должен обладать </w:t>
      </w:r>
      <w:r w:rsidRPr="00C8375E">
        <w:rPr>
          <w:rStyle w:val="11"/>
          <w:rFonts w:ascii="Times New Roman" w:eastAsia="Times New Roman" w:hAnsi="Times New Roman" w:cs="Times New Roman"/>
          <w:b/>
          <w:sz w:val="24"/>
          <w:szCs w:val="24"/>
        </w:rPr>
        <w:t xml:space="preserve">общими компетенциями, </w:t>
      </w:r>
      <w:r w:rsidRPr="00C8375E">
        <w:rPr>
          <w:rStyle w:val="11"/>
          <w:rFonts w:ascii="Times New Roman" w:eastAsia="Times New Roman" w:hAnsi="Times New Roman" w:cs="Times New Roman"/>
          <w:sz w:val="24"/>
          <w:szCs w:val="24"/>
        </w:rPr>
        <w:t>проявлять способность и готовность:</w:t>
      </w:r>
    </w:p>
    <w:p w:rsidR="0053589B" w:rsidRPr="00C8375E" w:rsidRDefault="0053589B" w:rsidP="0053589B">
      <w:pPr>
        <w:tabs>
          <w:tab w:val="left" w:pos="900"/>
        </w:tabs>
        <w:spacing w:after="0" w:line="240" w:lineRule="auto"/>
        <w:ind w:left="-567" w:firstLine="709"/>
        <w:jc w:val="both"/>
        <w:rPr>
          <w:rFonts w:ascii="Times New Roman" w:hAnsi="Times New Roman" w:cs="Times New Roman"/>
          <w:sz w:val="24"/>
          <w:szCs w:val="24"/>
        </w:rPr>
      </w:pPr>
      <w:r w:rsidRPr="00C8375E">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53589B" w:rsidRPr="00C8375E" w:rsidRDefault="0053589B" w:rsidP="0053589B">
      <w:pPr>
        <w:spacing w:after="0" w:line="240" w:lineRule="auto"/>
        <w:ind w:left="-567" w:firstLine="709"/>
        <w:jc w:val="both"/>
        <w:rPr>
          <w:rStyle w:val="11"/>
          <w:rFonts w:ascii="Times New Roman" w:hAnsi="Times New Roman" w:cs="Times New Roman"/>
          <w:sz w:val="24"/>
          <w:szCs w:val="24"/>
        </w:rPr>
      </w:pPr>
      <w:r w:rsidRPr="00C8375E">
        <w:rPr>
          <w:rStyle w:val="11"/>
          <w:rFonts w:ascii="Times New Roman" w:eastAsia="Times New Roman" w:hAnsi="Times New Roman" w:cs="Times New Roman"/>
          <w:sz w:val="24"/>
          <w:szCs w:val="24"/>
        </w:rPr>
        <w:t>ОК</w:t>
      </w:r>
      <w:r w:rsidRPr="00C8375E">
        <w:rPr>
          <w:rStyle w:val="11"/>
          <w:rFonts w:ascii="Times New Roman" w:eastAsia="Times New Roman" w:hAnsi="Times New Roman" w:cs="Times New Roman"/>
          <w:sz w:val="24"/>
          <w:szCs w:val="24"/>
          <w:shd w:val="clear" w:color="auto" w:fill="FFFFFF"/>
        </w:rPr>
        <w:t> 2. О</w:t>
      </w:r>
      <w:r w:rsidRPr="00C8375E">
        <w:rPr>
          <w:rStyle w:val="11"/>
          <w:rFonts w:ascii="Times New Roman" w:eastAsia="Times New Roman" w:hAnsi="Times New Roman" w:cs="Times New Roman"/>
          <w:sz w:val="24"/>
          <w:szCs w:val="24"/>
        </w:rPr>
        <w:t>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ОК</w:t>
      </w:r>
      <w:r w:rsidRPr="00C8375E">
        <w:rPr>
          <w:rStyle w:val="11"/>
          <w:rFonts w:ascii="Times New Roman" w:eastAsia="Times New Roman" w:hAnsi="Times New Roman" w:cs="Times New Roman"/>
          <w:sz w:val="24"/>
          <w:szCs w:val="24"/>
          <w:shd w:val="clear" w:color="auto" w:fill="FFFFFF"/>
        </w:rPr>
        <w:t> 3. Р</w:t>
      </w:r>
      <w:r w:rsidRPr="00C8375E">
        <w:rPr>
          <w:rStyle w:val="11"/>
          <w:rFonts w:ascii="Times New Roman" w:eastAsia="Times New Roman" w:hAnsi="Times New Roman" w:cs="Times New Roman"/>
          <w:sz w:val="24"/>
          <w:szCs w:val="24"/>
        </w:rPr>
        <w:t>ешать проблемы, оценивать риски и принимать решения в нестандартных ситуациях.</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ОК</w:t>
      </w:r>
      <w:r w:rsidRPr="00C8375E">
        <w:rPr>
          <w:rStyle w:val="11"/>
          <w:rFonts w:ascii="Times New Roman" w:eastAsia="Times New Roman" w:hAnsi="Times New Roman" w:cs="Times New Roman"/>
          <w:sz w:val="24"/>
          <w:szCs w:val="24"/>
          <w:shd w:val="clear" w:color="auto" w:fill="FFFFFF"/>
        </w:rPr>
        <w:t> 4. </w:t>
      </w:r>
      <w:r w:rsidRPr="00C8375E">
        <w:rPr>
          <w:rStyle w:val="11"/>
          <w:rFonts w:ascii="Times New Roman" w:eastAsia="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3589B" w:rsidRPr="00C8375E" w:rsidRDefault="0053589B" w:rsidP="0053589B">
      <w:pPr>
        <w:spacing w:after="0" w:line="240" w:lineRule="auto"/>
        <w:ind w:left="-567" w:firstLine="709"/>
        <w:jc w:val="both"/>
        <w:rPr>
          <w:rFonts w:ascii="Times New Roman" w:hAnsi="Times New Roman" w:cs="Times New Roman"/>
          <w:sz w:val="24"/>
          <w:szCs w:val="24"/>
        </w:rPr>
      </w:pPr>
      <w:r w:rsidRPr="00C8375E">
        <w:rPr>
          <w:rFonts w:ascii="Times New Roman" w:eastAsia="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53589B" w:rsidRPr="00C8375E" w:rsidRDefault="0053589B" w:rsidP="0053589B">
      <w:pPr>
        <w:spacing w:after="0" w:line="240" w:lineRule="auto"/>
        <w:ind w:left="-567" w:firstLine="709"/>
        <w:jc w:val="both"/>
        <w:rPr>
          <w:rStyle w:val="11"/>
          <w:rFonts w:ascii="Times New Roman" w:hAnsi="Times New Roman" w:cs="Times New Roman"/>
          <w:sz w:val="24"/>
          <w:szCs w:val="24"/>
        </w:rPr>
      </w:pPr>
      <w:r w:rsidRPr="00C8375E">
        <w:rPr>
          <w:rStyle w:val="11"/>
          <w:rFonts w:ascii="Times New Roman" w:eastAsia="Times New Roman" w:hAnsi="Times New Roman" w:cs="Times New Roman"/>
          <w:sz w:val="24"/>
          <w:szCs w:val="24"/>
        </w:rPr>
        <w:t>ОК</w:t>
      </w:r>
      <w:r w:rsidRPr="00C8375E">
        <w:rPr>
          <w:rStyle w:val="11"/>
          <w:rFonts w:ascii="Times New Roman" w:eastAsia="Times New Roman" w:hAnsi="Times New Roman" w:cs="Times New Roman"/>
          <w:sz w:val="24"/>
          <w:szCs w:val="24"/>
          <w:shd w:val="clear" w:color="auto" w:fill="FFFFFF"/>
        </w:rPr>
        <w:t> 6.</w:t>
      </w:r>
      <w:r w:rsidRPr="00C8375E">
        <w:rPr>
          <w:rStyle w:val="11"/>
          <w:rFonts w:ascii="Times New Roman" w:eastAsia="Times New Roman" w:hAnsi="Times New Roman" w:cs="Times New Roman"/>
          <w:sz w:val="24"/>
          <w:szCs w:val="24"/>
        </w:rPr>
        <w:t xml:space="preserve"> Работать в коллективе, эффективно общаться с коллегами, руководством.</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ОК</w:t>
      </w:r>
      <w:r w:rsidRPr="00C8375E">
        <w:rPr>
          <w:rStyle w:val="11"/>
          <w:rFonts w:ascii="Times New Roman" w:eastAsia="Times New Roman" w:hAnsi="Times New Roman" w:cs="Times New Roman"/>
          <w:sz w:val="24"/>
          <w:szCs w:val="24"/>
          <w:shd w:val="clear" w:color="auto" w:fill="FFFFFF"/>
        </w:rPr>
        <w:t> 7. </w:t>
      </w:r>
      <w:r w:rsidRPr="00C8375E">
        <w:rPr>
          <w:rStyle w:val="11"/>
          <w:rFonts w:ascii="Times New Roman" w:eastAsia="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ОК</w:t>
      </w:r>
      <w:r w:rsidRPr="00C8375E">
        <w:rPr>
          <w:rStyle w:val="11"/>
          <w:rFonts w:ascii="Times New Roman" w:eastAsia="Times New Roman" w:hAnsi="Times New Roman" w:cs="Times New Roman"/>
          <w:sz w:val="24"/>
          <w:szCs w:val="24"/>
          <w:shd w:val="clear" w:color="auto" w:fill="FFFFFF"/>
        </w:rPr>
        <w:t> 8. С</w:t>
      </w:r>
      <w:r w:rsidRPr="00C8375E">
        <w:rPr>
          <w:rStyle w:val="11"/>
          <w:rFonts w:ascii="Times New Roman" w:eastAsia="Times New Roman" w:hAnsi="Times New Roman" w:cs="Times New Roman"/>
          <w:sz w:val="24"/>
          <w:szCs w:val="24"/>
        </w:rPr>
        <w:t>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ОК</w:t>
      </w:r>
      <w:r w:rsidRPr="00C8375E">
        <w:rPr>
          <w:rStyle w:val="11"/>
          <w:rFonts w:ascii="Times New Roman" w:eastAsia="Times New Roman" w:hAnsi="Times New Roman" w:cs="Times New Roman"/>
          <w:sz w:val="24"/>
          <w:szCs w:val="24"/>
          <w:shd w:val="clear" w:color="auto" w:fill="FFFFFF"/>
        </w:rPr>
        <w:t> 9. О</w:t>
      </w:r>
      <w:r w:rsidRPr="00C8375E">
        <w:rPr>
          <w:rStyle w:val="11"/>
          <w:rFonts w:ascii="Times New Roman" w:eastAsia="Times New Roman" w:hAnsi="Times New Roman" w:cs="Times New Roman"/>
          <w:sz w:val="24"/>
          <w:szCs w:val="24"/>
        </w:rPr>
        <w:t>риентироваться в условиях частой смены технологий в профессиональной деятельности.</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ОК</w:t>
      </w:r>
      <w:r w:rsidRPr="00C8375E">
        <w:rPr>
          <w:rStyle w:val="11"/>
          <w:rFonts w:ascii="Times New Roman" w:eastAsia="Times New Roman" w:hAnsi="Times New Roman" w:cs="Times New Roman"/>
          <w:sz w:val="24"/>
          <w:szCs w:val="24"/>
          <w:shd w:val="clear" w:color="auto" w:fill="FFFFFF"/>
        </w:rPr>
        <w:t> </w:t>
      </w:r>
      <w:r w:rsidRPr="00C8375E">
        <w:rPr>
          <w:rStyle w:val="11"/>
          <w:rFonts w:ascii="Times New Roman" w:eastAsia="Times New Roman" w:hAnsi="Times New Roman" w:cs="Times New Roman"/>
          <w:sz w:val="24"/>
          <w:szCs w:val="24"/>
        </w:rPr>
        <w:t>10. Исполнять воинскую обязанность, в том числе с применением полученных профессиональных знаний (для юношей).</w:t>
      </w:r>
    </w:p>
    <w:p w:rsidR="0053589B" w:rsidRPr="00C8375E" w:rsidRDefault="0053589B" w:rsidP="0053589B">
      <w:pPr>
        <w:tabs>
          <w:tab w:val="left" w:pos="1620"/>
        </w:tabs>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ОК</w:t>
      </w:r>
      <w:r w:rsidRPr="00C8375E">
        <w:rPr>
          <w:rStyle w:val="11"/>
          <w:rFonts w:ascii="Times New Roman" w:eastAsia="Times New Roman" w:hAnsi="Times New Roman" w:cs="Times New Roman"/>
          <w:sz w:val="24"/>
          <w:szCs w:val="24"/>
          <w:shd w:val="clear" w:color="auto" w:fill="FFFFFF"/>
        </w:rPr>
        <w:t> 11. </w:t>
      </w:r>
      <w:r w:rsidRPr="00C8375E">
        <w:rPr>
          <w:rStyle w:val="11"/>
          <w:rFonts w:ascii="Times New Roman" w:eastAsia="Times New Roman" w:hAnsi="Times New Roman" w:cs="Times New Roman"/>
          <w:sz w:val="24"/>
          <w:szCs w:val="24"/>
        </w:rPr>
        <w:t>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53589B" w:rsidRPr="00C8375E" w:rsidRDefault="0053589B" w:rsidP="0053589B">
      <w:pPr>
        <w:tabs>
          <w:tab w:val="left" w:pos="1620"/>
        </w:tabs>
        <w:spacing w:after="0" w:line="240" w:lineRule="auto"/>
        <w:ind w:left="-567" w:firstLine="709"/>
        <w:jc w:val="both"/>
        <w:rPr>
          <w:rFonts w:ascii="Times New Roman" w:hAnsi="Times New Roman" w:cs="Times New Roman"/>
          <w:sz w:val="24"/>
          <w:szCs w:val="24"/>
        </w:rPr>
      </w:pPr>
      <w:r w:rsidRPr="00C8375E">
        <w:rPr>
          <w:rFonts w:ascii="Times New Roman" w:eastAsia="Times New Roman" w:hAnsi="Times New Roman" w:cs="Times New Roman"/>
          <w:sz w:val="24"/>
          <w:szCs w:val="24"/>
        </w:rPr>
        <w:t>ОК 12.</w:t>
      </w:r>
      <w:r w:rsidRPr="00C8375E">
        <w:rPr>
          <w:rFonts w:ascii="Times New Roman" w:eastAsia="Times New Roman" w:hAnsi="Times New Roman" w:cs="Times New Roman"/>
          <w:sz w:val="24"/>
          <w:szCs w:val="24"/>
        </w:rPr>
        <w:tab/>
        <w:t>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rsidR="0053589B" w:rsidRPr="00C8375E" w:rsidRDefault="0053589B" w:rsidP="0053589B">
      <w:pPr>
        <w:spacing w:after="0" w:line="240" w:lineRule="auto"/>
        <w:ind w:left="-567" w:firstLine="709"/>
        <w:jc w:val="both"/>
        <w:rPr>
          <w:rFonts w:ascii="Times New Roman" w:eastAsia="Times New Roman" w:hAnsi="Times New Roman" w:cs="Times New Roman"/>
          <w:sz w:val="24"/>
          <w:szCs w:val="24"/>
        </w:rPr>
      </w:pPr>
    </w:p>
    <w:p w:rsidR="0053589B" w:rsidRPr="00C8375E" w:rsidRDefault="0053589B" w:rsidP="0053589B">
      <w:pPr>
        <w:spacing w:after="0" w:line="240" w:lineRule="auto"/>
        <w:ind w:left="-567" w:firstLine="709"/>
        <w:jc w:val="both"/>
        <w:rPr>
          <w:rStyle w:val="11"/>
          <w:rFonts w:ascii="Times New Roman" w:hAnsi="Times New Roman" w:cs="Times New Roman"/>
          <w:sz w:val="24"/>
          <w:szCs w:val="24"/>
        </w:rPr>
      </w:pPr>
      <w:r w:rsidRPr="00C8375E">
        <w:rPr>
          <w:rStyle w:val="11"/>
          <w:rFonts w:ascii="Times New Roman" w:eastAsia="Times New Roman" w:hAnsi="Times New Roman" w:cs="Times New Roman"/>
          <w:sz w:val="24"/>
          <w:szCs w:val="24"/>
        </w:rPr>
        <w:t xml:space="preserve">На базе приобретенных знаний и умений выпускник должен обладать </w:t>
      </w:r>
      <w:r w:rsidRPr="00C8375E">
        <w:rPr>
          <w:rStyle w:val="11"/>
          <w:rFonts w:ascii="Times New Roman" w:eastAsia="Times New Roman" w:hAnsi="Times New Roman" w:cs="Times New Roman"/>
          <w:b/>
          <w:sz w:val="24"/>
          <w:szCs w:val="24"/>
        </w:rPr>
        <w:t>профессиональными компетенциями</w:t>
      </w:r>
      <w:r w:rsidRPr="00C8375E">
        <w:rPr>
          <w:rStyle w:val="11"/>
          <w:rFonts w:ascii="Times New Roman" w:eastAsia="Times New Roman" w:hAnsi="Times New Roman" w:cs="Times New Roman"/>
          <w:sz w:val="24"/>
          <w:szCs w:val="24"/>
        </w:rPr>
        <w:t>, соответствующими основным видам профессиональной деятельности:</w:t>
      </w:r>
    </w:p>
    <w:p w:rsidR="0053589B" w:rsidRPr="00C8375E" w:rsidRDefault="0053589B" w:rsidP="0053589B">
      <w:pPr>
        <w:tabs>
          <w:tab w:val="left" w:pos="720"/>
        </w:tabs>
        <w:spacing w:after="0" w:line="240" w:lineRule="auto"/>
        <w:ind w:left="-567" w:firstLine="709"/>
        <w:jc w:val="both"/>
        <w:rPr>
          <w:rFonts w:ascii="Times New Roman" w:eastAsia="Lucida Grande CY" w:hAnsi="Times New Roman" w:cs="Times New Roman"/>
          <w:b/>
          <w:sz w:val="24"/>
          <w:szCs w:val="24"/>
        </w:rPr>
      </w:pPr>
      <w:r w:rsidRPr="00C8375E">
        <w:rPr>
          <w:rFonts w:ascii="Times New Roman" w:eastAsia="Lucida Grande CY" w:hAnsi="Times New Roman" w:cs="Times New Roman"/>
          <w:b/>
          <w:sz w:val="24"/>
          <w:szCs w:val="24"/>
        </w:rPr>
        <w:t>Педагогическая деятельность</w:t>
      </w:r>
    </w:p>
    <w:p w:rsidR="0053589B" w:rsidRPr="00C8375E" w:rsidRDefault="0053589B" w:rsidP="0053589B">
      <w:pPr>
        <w:spacing w:after="0" w:line="240" w:lineRule="auto"/>
        <w:ind w:left="-567" w:firstLine="709"/>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ПК 1.1. Осуществлять педагогическую и учебно-методическую деятельность в детских школах искусств, детских музыкальных школах, других образовательных учреждениях дополнительного образования, общеобразовательных учреждениях, учреждениях СПО.</w:t>
      </w:r>
    </w:p>
    <w:p w:rsidR="0053589B" w:rsidRPr="00C8375E" w:rsidRDefault="0053589B" w:rsidP="0053589B">
      <w:pPr>
        <w:spacing w:after="0" w:line="240" w:lineRule="auto"/>
        <w:ind w:left="-567" w:firstLine="709"/>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ПК 1.2. Использовать знания в области психологии и педагогики, специальных и музыкально-теоретических дисциплин в преподавательской деятельности.</w:t>
      </w:r>
    </w:p>
    <w:p w:rsidR="0053589B" w:rsidRPr="00C8375E" w:rsidRDefault="0053589B" w:rsidP="0053589B">
      <w:pPr>
        <w:spacing w:after="0" w:line="240" w:lineRule="auto"/>
        <w:ind w:left="-567" w:firstLine="709"/>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ПК 1.3. Использовать базовые знания и навыки по организации и анализу учебного процесса, по методике подготовки и проведения урока в классе музыкально-теоретических дисциплин.</w:t>
      </w:r>
    </w:p>
    <w:p w:rsidR="0053589B" w:rsidRPr="00C8375E" w:rsidRDefault="0053589B" w:rsidP="0053589B">
      <w:pPr>
        <w:spacing w:after="0" w:line="240" w:lineRule="auto"/>
        <w:ind w:left="-567" w:firstLine="709"/>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ПК 1.4. Осваивать учебно-педагогический репертуар.</w:t>
      </w:r>
    </w:p>
    <w:p w:rsidR="0053589B" w:rsidRPr="00C8375E" w:rsidRDefault="0053589B" w:rsidP="0053589B">
      <w:pPr>
        <w:spacing w:after="0" w:line="240" w:lineRule="auto"/>
        <w:ind w:left="-567" w:firstLine="709"/>
        <w:jc w:val="both"/>
        <w:rPr>
          <w:rStyle w:val="11"/>
          <w:rFonts w:ascii="Times New Roman" w:hAnsi="Times New Roman" w:cs="Times New Roman"/>
          <w:sz w:val="24"/>
          <w:szCs w:val="24"/>
        </w:rPr>
      </w:pPr>
      <w:r w:rsidRPr="00C8375E">
        <w:rPr>
          <w:rStyle w:val="11"/>
          <w:rFonts w:ascii="Times New Roman" w:eastAsia="Lucida Grande CY" w:hAnsi="Times New Roman" w:cs="Times New Roman"/>
          <w:sz w:val="24"/>
          <w:szCs w:val="24"/>
        </w:rPr>
        <w:t>ПК</w:t>
      </w:r>
      <w:r w:rsidRPr="00C8375E">
        <w:rPr>
          <w:rStyle w:val="11"/>
          <w:rFonts w:ascii="Times New Roman" w:eastAsia="Lucida Grande CY" w:hAnsi="Times New Roman" w:cs="Times New Roman"/>
          <w:sz w:val="24"/>
          <w:szCs w:val="24"/>
          <w:shd w:val="clear" w:color="auto" w:fill="FFFFFF"/>
        </w:rPr>
        <w:t> 1.5. П</w:t>
      </w:r>
      <w:r w:rsidRPr="00C8375E">
        <w:rPr>
          <w:rStyle w:val="11"/>
          <w:rFonts w:ascii="Times New Roman" w:eastAsia="Lucida Grande CY" w:hAnsi="Times New Roman" w:cs="Times New Roman"/>
          <w:sz w:val="24"/>
          <w:szCs w:val="24"/>
        </w:rPr>
        <w:t>рименять классические и современные методы преподавания музыкально-теоретических дисциплин.</w:t>
      </w:r>
    </w:p>
    <w:p w:rsidR="0053589B" w:rsidRPr="00C8375E" w:rsidRDefault="0053589B" w:rsidP="0053589B">
      <w:pPr>
        <w:spacing w:after="0" w:line="240" w:lineRule="auto"/>
        <w:ind w:left="-567" w:firstLine="709"/>
        <w:jc w:val="both"/>
        <w:rPr>
          <w:rStyle w:val="11"/>
          <w:rFonts w:ascii="Times New Roman" w:eastAsia="Lucida Grande CY" w:hAnsi="Times New Roman" w:cs="Times New Roman"/>
          <w:sz w:val="24"/>
          <w:szCs w:val="24"/>
        </w:rPr>
      </w:pPr>
      <w:r w:rsidRPr="00C8375E">
        <w:rPr>
          <w:rStyle w:val="11"/>
          <w:rFonts w:ascii="Times New Roman" w:eastAsia="Lucida Grande CY" w:hAnsi="Times New Roman" w:cs="Times New Roman"/>
          <w:sz w:val="24"/>
          <w:szCs w:val="24"/>
        </w:rPr>
        <w:t>ПК</w:t>
      </w:r>
      <w:r w:rsidRPr="00C8375E">
        <w:rPr>
          <w:rStyle w:val="11"/>
          <w:rFonts w:ascii="Times New Roman" w:eastAsia="Lucida Grande CY" w:hAnsi="Times New Roman" w:cs="Times New Roman"/>
          <w:sz w:val="24"/>
          <w:szCs w:val="24"/>
          <w:shd w:val="clear" w:color="auto" w:fill="FFFFFF"/>
        </w:rPr>
        <w:t> 1</w:t>
      </w:r>
      <w:r w:rsidRPr="00C8375E">
        <w:rPr>
          <w:rStyle w:val="11"/>
          <w:rFonts w:ascii="Times New Roman" w:eastAsia="Lucida Grande CY" w:hAnsi="Times New Roman" w:cs="Times New Roman"/>
          <w:sz w:val="24"/>
          <w:szCs w:val="24"/>
        </w:rPr>
        <w:t>.6. Использовать индивидуальные методы и приёмы работы в классе музыкально-теоретических дисциплин с учетом возрастных, психологических и физиологических особенностей обучающихся.</w:t>
      </w:r>
    </w:p>
    <w:p w:rsidR="0053589B" w:rsidRPr="00C8375E" w:rsidRDefault="0053589B" w:rsidP="0053589B">
      <w:pPr>
        <w:spacing w:after="0" w:line="240" w:lineRule="auto"/>
        <w:ind w:left="-567" w:firstLine="709"/>
        <w:jc w:val="both"/>
        <w:rPr>
          <w:rStyle w:val="11"/>
          <w:rFonts w:ascii="Times New Roman" w:eastAsia="Lucida Grande CY" w:hAnsi="Times New Roman" w:cs="Times New Roman"/>
          <w:sz w:val="24"/>
          <w:szCs w:val="24"/>
        </w:rPr>
      </w:pPr>
      <w:r w:rsidRPr="00C8375E">
        <w:rPr>
          <w:rStyle w:val="11"/>
          <w:rFonts w:ascii="Times New Roman" w:eastAsia="Lucida Grande CY" w:hAnsi="Times New Roman" w:cs="Times New Roman"/>
          <w:sz w:val="24"/>
          <w:szCs w:val="24"/>
        </w:rPr>
        <w:t>ПК</w:t>
      </w:r>
      <w:r w:rsidRPr="00C8375E">
        <w:rPr>
          <w:rStyle w:val="11"/>
          <w:rFonts w:ascii="Times New Roman" w:eastAsia="Lucida Grande CY" w:hAnsi="Times New Roman" w:cs="Times New Roman"/>
          <w:sz w:val="24"/>
          <w:szCs w:val="24"/>
          <w:shd w:val="clear" w:color="auto" w:fill="FFFFFF"/>
        </w:rPr>
        <w:t> 1.7. </w:t>
      </w:r>
      <w:r w:rsidRPr="00C8375E">
        <w:rPr>
          <w:rStyle w:val="11"/>
          <w:rFonts w:ascii="Times New Roman" w:eastAsia="Lucida Grande CY" w:hAnsi="Times New Roman" w:cs="Times New Roman"/>
          <w:sz w:val="24"/>
          <w:szCs w:val="24"/>
        </w:rPr>
        <w:t>Планировать развитие профессиональных навыков у обучающихся.</w:t>
      </w:r>
    </w:p>
    <w:p w:rsidR="0053589B" w:rsidRPr="00C8375E" w:rsidRDefault="0053589B" w:rsidP="0053589B">
      <w:pPr>
        <w:spacing w:after="0" w:line="240" w:lineRule="auto"/>
        <w:ind w:left="-567" w:firstLine="709"/>
        <w:jc w:val="both"/>
        <w:rPr>
          <w:rStyle w:val="11"/>
          <w:rFonts w:ascii="Times New Roman" w:eastAsia="Lucida Grande CY" w:hAnsi="Times New Roman" w:cs="Times New Roman"/>
          <w:sz w:val="24"/>
          <w:szCs w:val="24"/>
        </w:rPr>
      </w:pPr>
      <w:r w:rsidRPr="00C8375E">
        <w:rPr>
          <w:rStyle w:val="11"/>
          <w:rFonts w:ascii="Times New Roman" w:eastAsia="Lucida Grande CY" w:hAnsi="Times New Roman" w:cs="Times New Roman"/>
          <w:sz w:val="24"/>
          <w:szCs w:val="24"/>
        </w:rPr>
        <w:t>ПК</w:t>
      </w:r>
      <w:r w:rsidRPr="00C8375E">
        <w:rPr>
          <w:rStyle w:val="11"/>
          <w:rFonts w:ascii="Times New Roman" w:eastAsia="Lucida Grande CY" w:hAnsi="Times New Roman" w:cs="Times New Roman"/>
          <w:sz w:val="24"/>
          <w:szCs w:val="24"/>
          <w:shd w:val="clear" w:color="auto" w:fill="FFFFFF"/>
        </w:rPr>
        <w:t> 1.8. </w:t>
      </w:r>
      <w:r w:rsidRPr="00C8375E">
        <w:rPr>
          <w:rStyle w:val="11"/>
          <w:rFonts w:ascii="Times New Roman" w:eastAsia="Lucida Grande CY" w:hAnsi="Times New Roman" w:cs="Times New Roman"/>
          <w:sz w:val="24"/>
          <w:szCs w:val="24"/>
        </w:rPr>
        <w:t>Пользоваться учебно-методической литературой, формировать, критически оценивать и обосновывать собственные приёмы и методы преподавания.</w:t>
      </w:r>
    </w:p>
    <w:p w:rsidR="0053589B" w:rsidRPr="00C8375E" w:rsidRDefault="0053589B" w:rsidP="0053589B">
      <w:pPr>
        <w:spacing w:after="0" w:line="240" w:lineRule="auto"/>
        <w:ind w:left="-567" w:firstLine="709"/>
        <w:jc w:val="center"/>
        <w:rPr>
          <w:rStyle w:val="11"/>
          <w:rFonts w:ascii="Times New Roman" w:eastAsia="Lucida Grande CY" w:hAnsi="Times New Roman" w:cs="Times New Roman"/>
          <w:b/>
          <w:sz w:val="24"/>
          <w:szCs w:val="24"/>
        </w:rPr>
      </w:pPr>
    </w:p>
    <w:p w:rsidR="0053589B" w:rsidRPr="00C8375E" w:rsidRDefault="0053589B" w:rsidP="0053589B">
      <w:pPr>
        <w:spacing w:after="0" w:line="240" w:lineRule="auto"/>
        <w:ind w:left="-567" w:firstLine="709"/>
        <w:jc w:val="center"/>
        <w:rPr>
          <w:rStyle w:val="11"/>
          <w:rFonts w:ascii="Times New Roman" w:eastAsia="Lucida Grande CY" w:hAnsi="Times New Roman" w:cs="Times New Roman"/>
          <w:b/>
          <w:sz w:val="24"/>
          <w:szCs w:val="24"/>
        </w:rPr>
      </w:pPr>
      <w:r w:rsidRPr="00C8375E">
        <w:rPr>
          <w:rStyle w:val="11"/>
          <w:rFonts w:ascii="Times New Roman" w:eastAsia="Lucida Grande CY" w:hAnsi="Times New Roman" w:cs="Times New Roman"/>
          <w:b/>
          <w:sz w:val="24"/>
          <w:szCs w:val="24"/>
        </w:rPr>
        <w:t>Организационная,</w:t>
      </w:r>
      <w:r w:rsidRPr="00C8375E">
        <w:rPr>
          <w:rStyle w:val="11"/>
          <w:rFonts w:ascii="Times New Roman" w:eastAsia="Lucida Grande CY" w:hAnsi="Times New Roman" w:cs="Times New Roman"/>
          <w:b/>
          <w:sz w:val="24"/>
          <w:szCs w:val="24"/>
          <w:shd w:val="clear" w:color="auto" w:fill="FFFFFF"/>
        </w:rPr>
        <w:t> </w:t>
      </w:r>
      <w:r w:rsidRPr="00C8375E">
        <w:rPr>
          <w:rStyle w:val="11"/>
          <w:rFonts w:ascii="Times New Roman" w:eastAsia="Lucida Grande CY" w:hAnsi="Times New Roman" w:cs="Times New Roman"/>
          <w:b/>
          <w:sz w:val="24"/>
          <w:szCs w:val="24"/>
        </w:rPr>
        <w:t>музыкально</w:t>
      </w:r>
      <w:r w:rsidRPr="00C8375E">
        <w:rPr>
          <w:rStyle w:val="11"/>
          <w:rFonts w:ascii="Times New Roman" w:eastAsia="Lucida Grande CY" w:hAnsi="Times New Roman" w:cs="Times New Roman"/>
          <w:b/>
          <w:spacing w:val="-2"/>
          <w:sz w:val="24"/>
          <w:szCs w:val="24"/>
        </w:rPr>
        <w:t>-просветительская</w:t>
      </w:r>
      <w:r w:rsidRPr="00C8375E">
        <w:rPr>
          <w:rStyle w:val="11"/>
          <w:rFonts w:ascii="Times New Roman" w:eastAsia="Lucida Grande CY" w:hAnsi="Times New Roman" w:cs="Times New Roman"/>
          <w:b/>
          <w:sz w:val="24"/>
          <w:szCs w:val="24"/>
        </w:rPr>
        <w:t>, репетиционно-концертная деятельность в творческом коллективе</w:t>
      </w:r>
    </w:p>
    <w:p w:rsidR="0053589B" w:rsidRPr="00C8375E" w:rsidRDefault="0053589B" w:rsidP="0053589B">
      <w:pPr>
        <w:spacing w:after="0" w:line="240" w:lineRule="auto"/>
        <w:ind w:left="-567" w:firstLine="709"/>
        <w:jc w:val="both"/>
        <w:rPr>
          <w:rStyle w:val="11"/>
          <w:rFonts w:ascii="Times New Roman" w:eastAsia="Lucida Grande CY" w:hAnsi="Times New Roman" w:cs="Times New Roman"/>
          <w:sz w:val="24"/>
          <w:szCs w:val="24"/>
        </w:rPr>
      </w:pPr>
      <w:r w:rsidRPr="00C8375E">
        <w:rPr>
          <w:rStyle w:val="11"/>
          <w:rFonts w:ascii="Times New Roman" w:eastAsia="Lucida Grande CY" w:hAnsi="Times New Roman" w:cs="Times New Roman"/>
          <w:sz w:val="24"/>
          <w:szCs w:val="24"/>
        </w:rPr>
        <w:t>ПК</w:t>
      </w:r>
      <w:r w:rsidRPr="00C8375E">
        <w:rPr>
          <w:rStyle w:val="11"/>
          <w:rFonts w:ascii="Times New Roman" w:eastAsia="Lucida Grande CY" w:hAnsi="Times New Roman" w:cs="Times New Roman"/>
          <w:sz w:val="24"/>
          <w:szCs w:val="24"/>
          <w:shd w:val="clear" w:color="auto" w:fill="FFFFFF"/>
        </w:rPr>
        <w:t> 2.</w:t>
      </w:r>
      <w:r w:rsidRPr="00C8375E">
        <w:rPr>
          <w:rStyle w:val="11"/>
          <w:rFonts w:ascii="Times New Roman" w:eastAsia="Lucida Grande CY" w:hAnsi="Times New Roman" w:cs="Times New Roman"/>
          <w:sz w:val="24"/>
          <w:szCs w:val="24"/>
        </w:rPr>
        <w:t>1. Применять базовые знания принципов организации труда с учетом специфики деятельности педагогических и творческих коллективов.</w:t>
      </w:r>
    </w:p>
    <w:p w:rsidR="0053589B" w:rsidRPr="00C8375E" w:rsidRDefault="0053589B" w:rsidP="0053589B">
      <w:pPr>
        <w:spacing w:after="0" w:line="240" w:lineRule="auto"/>
        <w:ind w:left="-567" w:firstLine="709"/>
        <w:jc w:val="both"/>
        <w:rPr>
          <w:rStyle w:val="11"/>
          <w:rFonts w:ascii="Times New Roman" w:eastAsia="Lucida Grande CY" w:hAnsi="Times New Roman" w:cs="Times New Roman"/>
          <w:sz w:val="24"/>
          <w:szCs w:val="24"/>
        </w:rPr>
      </w:pPr>
      <w:r w:rsidRPr="00C8375E">
        <w:rPr>
          <w:rStyle w:val="11"/>
          <w:rFonts w:ascii="Times New Roman" w:eastAsia="Lucida Grande CY" w:hAnsi="Times New Roman" w:cs="Times New Roman"/>
          <w:sz w:val="24"/>
          <w:szCs w:val="24"/>
        </w:rPr>
        <w:t>ПК</w:t>
      </w:r>
      <w:r w:rsidRPr="00C8375E">
        <w:rPr>
          <w:rStyle w:val="11"/>
          <w:rFonts w:ascii="Times New Roman" w:eastAsia="Lucida Grande CY" w:hAnsi="Times New Roman" w:cs="Times New Roman"/>
          <w:sz w:val="24"/>
          <w:szCs w:val="24"/>
          <w:shd w:val="clear" w:color="auto" w:fill="FFFFFF"/>
        </w:rPr>
        <w:t> 2.2. </w:t>
      </w:r>
      <w:r w:rsidRPr="00C8375E">
        <w:rPr>
          <w:rStyle w:val="11"/>
          <w:rFonts w:ascii="Times New Roman" w:eastAsia="Lucida Grande CY" w:hAnsi="Times New Roman" w:cs="Times New Roman"/>
          <w:sz w:val="24"/>
          <w:szCs w:val="24"/>
        </w:rPr>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53589B" w:rsidRPr="00C8375E" w:rsidRDefault="0053589B" w:rsidP="0053589B">
      <w:pPr>
        <w:spacing w:after="0" w:line="240" w:lineRule="auto"/>
        <w:ind w:left="-567" w:firstLine="709"/>
        <w:jc w:val="both"/>
        <w:rPr>
          <w:rStyle w:val="11"/>
          <w:rFonts w:ascii="Times New Roman" w:eastAsia="Lucida Grande CY" w:hAnsi="Times New Roman" w:cs="Times New Roman"/>
          <w:sz w:val="24"/>
          <w:szCs w:val="24"/>
        </w:rPr>
      </w:pPr>
      <w:r w:rsidRPr="00C8375E">
        <w:rPr>
          <w:rStyle w:val="11"/>
          <w:rFonts w:ascii="Times New Roman" w:eastAsia="Lucida Grande CY" w:hAnsi="Times New Roman" w:cs="Times New Roman"/>
          <w:sz w:val="24"/>
          <w:szCs w:val="24"/>
        </w:rPr>
        <w:t>ПК</w:t>
      </w:r>
      <w:r w:rsidRPr="00C8375E">
        <w:rPr>
          <w:rStyle w:val="11"/>
          <w:rFonts w:ascii="Times New Roman" w:eastAsia="Lucida Grande CY" w:hAnsi="Times New Roman" w:cs="Times New Roman"/>
          <w:sz w:val="24"/>
          <w:szCs w:val="24"/>
          <w:shd w:val="clear" w:color="auto" w:fill="FFFFFF"/>
        </w:rPr>
        <w:t> 2.3. </w:t>
      </w:r>
      <w:r w:rsidRPr="00C8375E">
        <w:rPr>
          <w:rStyle w:val="11"/>
          <w:rFonts w:ascii="Times New Roman" w:eastAsia="Lucida Grande CY" w:hAnsi="Times New Roman" w:cs="Times New Roman"/>
          <w:sz w:val="24"/>
          <w:szCs w:val="24"/>
        </w:rPr>
        <w:t>Использовать базовые нормативно-правовые знания в деятельности специалиста по организационной работе в учреждениях образования и культуры.</w:t>
      </w:r>
    </w:p>
    <w:p w:rsidR="0053589B" w:rsidRPr="00C8375E" w:rsidRDefault="0053589B" w:rsidP="0053589B">
      <w:pPr>
        <w:spacing w:after="0" w:line="240" w:lineRule="auto"/>
        <w:ind w:left="-567" w:firstLine="709"/>
        <w:jc w:val="both"/>
        <w:rPr>
          <w:rStyle w:val="11"/>
          <w:rFonts w:ascii="Times New Roman" w:eastAsia="Lucida Grande CY" w:hAnsi="Times New Roman" w:cs="Times New Roman"/>
          <w:sz w:val="24"/>
          <w:szCs w:val="24"/>
        </w:rPr>
      </w:pPr>
      <w:r w:rsidRPr="00C8375E">
        <w:rPr>
          <w:rStyle w:val="11"/>
          <w:rFonts w:ascii="Times New Roman" w:eastAsia="Lucida Grande CY" w:hAnsi="Times New Roman" w:cs="Times New Roman"/>
          <w:sz w:val="24"/>
          <w:szCs w:val="24"/>
        </w:rPr>
        <w:t>ПК</w:t>
      </w:r>
      <w:r w:rsidRPr="00C8375E">
        <w:rPr>
          <w:rStyle w:val="11"/>
          <w:rFonts w:ascii="Times New Roman" w:eastAsia="Lucida Grande CY" w:hAnsi="Times New Roman" w:cs="Times New Roman"/>
          <w:sz w:val="24"/>
          <w:szCs w:val="24"/>
          <w:shd w:val="clear" w:color="auto" w:fill="FFFFFF"/>
        </w:rPr>
        <w:t> 2.4. </w:t>
      </w:r>
      <w:r w:rsidRPr="00C8375E">
        <w:rPr>
          <w:rStyle w:val="11"/>
          <w:rFonts w:ascii="Times New Roman" w:eastAsia="Lucida Grande CY" w:hAnsi="Times New Roman" w:cs="Times New Roman"/>
          <w:sz w:val="24"/>
          <w:szCs w:val="24"/>
        </w:rPr>
        <w:t>Разрабатывать лекционно-концертные программы с учётом специфики восприятия различных возрастных групп слушателей.</w:t>
      </w:r>
    </w:p>
    <w:p w:rsidR="0053589B" w:rsidRPr="00C8375E" w:rsidRDefault="0053589B" w:rsidP="0053589B">
      <w:pPr>
        <w:spacing w:after="0" w:line="240" w:lineRule="auto"/>
        <w:ind w:left="-567" w:firstLine="709"/>
        <w:jc w:val="both"/>
        <w:rPr>
          <w:rStyle w:val="11"/>
          <w:rFonts w:ascii="Times New Roman" w:eastAsia="Lucida Grande CY" w:hAnsi="Times New Roman" w:cs="Times New Roman"/>
          <w:sz w:val="24"/>
          <w:szCs w:val="24"/>
        </w:rPr>
      </w:pPr>
      <w:r w:rsidRPr="00C8375E">
        <w:rPr>
          <w:rStyle w:val="11"/>
          <w:rFonts w:ascii="Times New Roman" w:eastAsia="Lucida Grande CY" w:hAnsi="Times New Roman" w:cs="Times New Roman"/>
          <w:sz w:val="24"/>
          <w:szCs w:val="24"/>
        </w:rPr>
        <w:t>ПК</w:t>
      </w:r>
      <w:r w:rsidRPr="00C8375E">
        <w:rPr>
          <w:rStyle w:val="11"/>
          <w:rFonts w:ascii="Times New Roman" w:eastAsia="Lucida Grande CY" w:hAnsi="Times New Roman" w:cs="Times New Roman"/>
          <w:sz w:val="24"/>
          <w:szCs w:val="24"/>
          <w:shd w:val="clear" w:color="auto" w:fill="FFFFFF"/>
        </w:rPr>
        <w:t> 2.5. </w:t>
      </w:r>
      <w:r w:rsidRPr="00C8375E">
        <w:rPr>
          <w:rStyle w:val="11"/>
          <w:rFonts w:ascii="Times New Roman" w:eastAsia="Lucida Grande CY" w:hAnsi="Times New Roman" w:cs="Times New Roman"/>
          <w:sz w:val="24"/>
          <w:szCs w:val="24"/>
        </w:rPr>
        <w:t>Владеть культурой устной и письменной речи, профессиональной терминологией.</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ПК</w:t>
      </w:r>
      <w:r w:rsidRPr="00C8375E">
        <w:rPr>
          <w:rStyle w:val="11"/>
          <w:rFonts w:ascii="Times New Roman" w:eastAsia="Times New Roman" w:hAnsi="Times New Roman" w:cs="Times New Roman"/>
          <w:sz w:val="24"/>
          <w:szCs w:val="24"/>
          <w:shd w:val="clear" w:color="auto" w:fill="FFFFFF"/>
        </w:rPr>
        <w:t> 2.6. </w:t>
      </w:r>
      <w:r w:rsidRPr="00C8375E">
        <w:rPr>
          <w:rStyle w:val="11"/>
          <w:rFonts w:ascii="Times New Roman" w:eastAsia="Times New Roman" w:hAnsi="Times New Roman" w:cs="Times New Roman"/>
          <w:sz w:val="24"/>
          <w:szCs w:val="24"/>
        </w:rPr>
        <w:t>Осуществлять лекционно-концертную работу в условиях концертной аудитории и студии звукозаписи.</w:t>
      </w:r>
    </w:p>
    <w:p w:rsidR="0053589B" w:rsidRPr="00C8375E" w:rsidRDefault="0053589B" w:rsidP="0053589B">
      <w:pPr>
        <w:spacing w:after="0" w:line="240" w:lineRule="auto"/>
        <w:ind w:left="-567" w:firstLine="709"/>
        <w:jc w:val="both"/>
        <w:rPr>
          <w:rFonts w:ascii="Times New Roman" w:hAnsi="Times New Roman" w:cs="Times New Roman"/>
          <w:sz w:val="24"/>
          <w:szCs w:val="24"/>
        </w:rPr>
      </w:pPr>
      <w:r w:rsidRPr="00C8375E">
        <w:rPr>
          <w:rFonts w:ascii="Times New Roman" w:eastAsia="Times New Roman" w:hAnsi="Times New Roman" w:cs="Times New Roman"/>
          <w:sz w:val="24"/>
          <w:szCs w:val="24"/>
        </w:rPr>
        <w:t>ПК 2.7. Использовать различные формы связи с общественностью с целью музыкального просветительства.</w:t>
      </w:r>
    </w:p>
    <w:p w:rsidR="0053589B" w:rsidRPr="00C8375E" w:rsidRDefault="0053589B" w:rsidP="0053589B">
      <w:pPr>
        <w:spacing w:after="0" w:line="240" w:lineRule="auto"/>
        <w:ind w:left="-567" w:firstLine="709"/>
        <w:jc w:val="both"/>
        <w:rPr>
          <w:rStyle w:val="11"/>
          <w:rFonts w:ascii="Times New Roman" w:hAnsi="Times New Roman" w:cs="Times New Roman"/>
          <w:sz w:val="24"/>
          <w:szCs w:val="24"/>
        </w:rPr>
      </w:pPr>
      <w:r w:rsidRPr="00C8375E">
        <w:rPr>
          <w:rStyle w:val="11"/>
          <w:rFonts w:ascii="Times New Roman" w:eastAsia="Times New Roman" w:hAnsi="Times New Roman" w:cs="Times New Roman"/>
          <w:sz w:val="24"/>
          <w:szCs w:val="24"/>
        </w:rPr>
        <w:t>ПК</w:t>
      </w:r>
      <w:r w:rsidRPr="00C8375E">
        <w:rPr>
          <w:rStyle w:val="11"/>
          <w:rFonts w:ascii="Times New Roman" w:eastAsia="Times New Roman" w:hAnsi="Times New Roman" w:cs="Times New Roman"/>
          <w:sz w:val="24"/>
          <w:szCs w:val="24"/>
          <w:shd w:val="clear" w:color="auto" w:fill="FFFFFF"/>
        </w:rPr>
        <w:t> 2.8. В</w:t>
      </w:r>
      <w:r w:rsidRPr="00C8375E">
        <w:rPr>
          <w:rStyle w:val="11"/>
          <w:rFonts w:ascii="Times New Roman" w:eastAsia="Times New Roman" w:hAnsi="Times New Roman" w:cs="Times New Roman"/>
          <w:sz w:val="24"/>
          <w:szCs w:val="24"/>
        </w:rPr>
        <w:t>ыполнять теоретический и исполнительский анализ музыкального произведения, применять базовые теоретические знания в процессе работы над концертными программами.</w:t>
      </w:r>
    </w:p>
    <w:p w:rsidR="0053589B" w:rsidRPr="00C8375E" w:rsidRDefault="0053589B" w:rsidP="0053589B">
      <w:pPr>
        <w:spacing w:after="0" w:line="240" w:lineRule="auto"/>
        <w:ind w:left="-567" w:firstLine="709"/>
        <w:jc w:val="both"/>
        <w:rPr>
          <w:rFonts w:ascii="Times New Roman" w:eastAsia="Lucida Grande CY" w:hAnsi="Times New Roman" w:cs="Times New Roman"/>
          <w:b/>
          <w:sz w:val="24"/>
          <w:szCs w:val="24"/>
        </w:rPr>
      </w:pPr>
      <w:r w:rsidRPr="00C8375E">
        <w:rPr>
          <w:rFonts w:ascii="Times New Roman" w:eastAsia="Lucida Grande CY" w:hAnsi="Times New Roman" w:cs="Times New Roman"/>
          <w:b/>
          <w:sz w:val="24"/>
          <w:szCs w:val="24"/>
        </w:rPr>
        <w:t>Корреспондентская деятельность в средствах массовой информации сферы музыкальной культуры</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ПК</w:t>
      </w:r>
      <w:r w:rsidRPr="00C8375E">
        <w:rPr>
          <w:rStyle w:val="11"/>
          <w:rFonts w:ascii="Times New Roman" w:eastAsia="Times New Roman" w:hAnsi="Times New Roman" w:cs="Times New Roman"/>
          <w:sz w:val="24"/>
          <w:szCs w:val="24"/>
          <w:shd w:val="clear" w:color="auto" w:fill="FFFFFF"/>
        </w:rPr>
        <w:t> 3</w:t>
      </w:r>
      <w:r w:rsidRPr="00C8375E">
        <w:rPr>
          <w:rStyle w:val="11"/>
          <w:rFonts w:ascii="Times New Roman" w:eastAsia="Times New Roman" w:hAnsi="Times New Roman" w:cs="Times New Roman"/>
          <w:sz w:val="24"/>
          <w:szCs w:val="24"/>
        </w:rPr>
        <w:t>.1.</w:t>
      </w:r>
      <w:r w:rsidRPr="00C8375E">
        <w:rPr>
          <w:rStyle w:val="11"/>
          <w:rFonts w:ascii="Times New Roman" w:eastAsia="Times New Roman" w:hAnsi="Times New Roman" w:cs="Times New Roman"/>
          <w:sz w:val="24"/>
          <w:szCs w:val="24"/>
          <w:shd w:val="clear" w:color="auto" w:fill="FFFFFF"/>
        </w:rPr>
        <w:t> </w:t>
      </w:r>
      <w:r w:rsidRPr="00C8375E">
        <w:rPr>
          <w:rStyle w:val="11"/>
          <w:rFonts w:ascii="Times New Roman" w:eastAsia="Times New Roman" w:hAnsi="Times New Roman" w:cs="Times New Roman"/>
          <w:sz w:val="24"/>
          <w:szCs w:val="24"/>
        </w:rPr>
        <w:t>Разрабатывать информационные материалы о событиях и фактах в области культуры и искусства для публикаций в печатных средствах массовой информации (СМИ), использования на телевидении, радио, в сетевых СМИ.</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ПК</w:t>
      </w:r>
      <w:r w:rsidRPr="00C8375E">
        <w:rPr>
          <w:rStyle w:val="11"/>
          <w:rFonts w:ascii="Times New Roman" w:eastAsia="Times New Roman" w:hAnsi="Times New Roman" w:cs="Times New Roman"/>
          <w:sz w:val="24"/>
          <w:szCs w:val="24"/>
          <w:shd w:val="clear" w:color="auto" w:fill="FFFFFF"/>
        </w:rPr>
        <w:t> </w:t>
      </w:r>
      <w:r w:rsidRPr="00C8375E">
        <w:rPr>
          <w:rStyle w:val="11"/>
          <w:rFonts w:ascii="Times New Roman" w:eastAsia="Times New Roman" w:hAnsi="Times New Roman" w:cs="Times New Roman"/>
          <w:sz w:val="24"/>
          <w:szCs w:val="24"/>
        </w:rPr>
        <w:t>3.2.</w:t>
      </w:r>
      <w:r w:rsidRPr="00C8375E">
        <w:rPr>
          <w:rStyle w:val="11"/>
          <w:rFonts w:ascii="Times New Roman" w:eastAsia="Times New Roman" w:hAnsi="Times New Roman" w:cs="Times New Roman"/>
          <w:sz w:val="24"/>
          <w:szCs w:val="24"/>
          <w:shd w:val="clear" w:color="auto" w:fill="FFFFFF"/>
        </w:rPr>
        <w:t> </w:t>
      </w:r>
      <w:r w:rsidRPr="00C8375E">
        <w:rPr>
          <w:rStyle w:val="11"/>
          <w:rFonts w:ascii="Times New Roman" w:eastAsia="Times New Roman" w:hAnsi="Times New Roman" w:cs="Times New Roman"/>
          <w:sz w:val="24"/>
          <w:szCs w:val="24"/>
        </w:rPr>
        <w:t>Собирать и обрабатывать материалы о событиях и явлениях художественной культуры через использование современных информационных технологий.</w:t>
      </w:r>
    </w:p>
    <w:p w:rsidR="0053589B" w:rsidRPr="00C8375E" w:rsidRDefault="0053589B" w:rsidP="0053589B">
      <w:pPr>
        <w:spacing w:after="0" w:line="240" w:lineRule="auto"/>
        <w:ind w:left="-567" w:firstLine="709"/>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ПК 3.3. Использовать корректорские и редакторские навыки в работе с музыкальными и литературными текстами.</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ПК</w:t>
      </w:r>
      <w:r w:rsidRPr="00C8375E">
        <w:rPr>
          <w:rStyle w:val="11"/>
          <w:rFonts w:ascii="Times New Roman" w:eastAsia="Times New Roman" w:hAnsi="Times New Roman" w:cs="Times New Roman"/>
          <w:sz w:val="24"/>
          <w:szCs w:val="24"/>
          <w:shd w:val="clear" w:color="auto" w:fill="FFFFFF"/>
        </w:rPr>
        <w:t> </w:t>
      </w:r>
      <w:r w:rsidRPr="00C8375E">
        <w:rPr>
          <w:rStyle w:val="11"/>
          <w:rFonts w:ascii="Times New Roman" w:eastAsia="Times New Roman" w:hAnsi="Times New Roman" w:cs="Times New Roman"/>
          <w:sz w:val="24"/>
          <w:szCs w:val="24"/>
        </w:rPr>
        <w:t>3.4.</w:t>
      </w:r>
      <w:r w:rsidRPr="00C8375E">
        <w:rPr>
          <w:rStyle w:val="11"/>
          <w:rFonts w:ascii="Times New Roman" w:eastAsia="Times New Roman" w:hAnsi="Times New Roman" w:cs="Times New Roman"/>
          <w:sz w:val="24"/>
          <w:szCs w:val="24"/>
          <w:shd w:val="clear" w:color="auto" w:fill="FFFFFF"/>
        </w:rPr>
        <w:t> </w:t>
      </w:r>
      <w:r w:rsidRPr="00C8375E">
        <w:rPr>
          <w:rStyle w:val="11"/>
          <w:rFonts w:ascii="Times New Roman" w:eastAsia="Times New Roman" w:hAnsi="Times New Roman" w:cs="Times New Roman"/>
          <w:sz w:val="24"/>
          <w:szCs w:val="24"/>
        </w:rPr>
        <w:t>Выполнять теоретический и исполнительский анализ музыкального произведения, применять базовые теоретические знания в музыкально-корреспондентской деятельности.</w:t>
      </w:r>
    </w:p>
    <w:p w:rsidR="0053589B" w:rsidRPr="00C8375E" w:rsidRDefault="0053589B" w:rsidP="0053589B">
      <w:pPr>
        <w:keepNext/>
        <w:tabs>
          <w:tab w:val="left" w:pos="567"/>
        </w:tabs>
        <w:spacing w:after="0" w:line="240" w:lineRule="auto"/>
        <w:ind w:left="-567" w:firstLine="567"/>
        <w:jc w:val="center"/>
        <w:outlineLvl w:val="0"/>
        <w:rPr>
          <w:rFonts w:ascii="Times New Roman" w:hAnsi="Times New Roman" w:cs="Times New Roman"/>
          <w:b/>
          <w:bCs/>
          <w:kern w:val="32"/>
          <w:sz w:val="24"/>
          <w:szCs w:val="24"/>
        </w:rPr>
      </w:pPr>
      <w:bookmarkStart w:id="7" w:name="_Toc263683819"/>
      <w:bookmarkStart w:id="8" w:name="_Toc277515245"/>
      <w:r w:rsidRPr="00C8375E">
        <w:rPr>
          <w:rFonts w:ascii="Times New Roman" w:hAnsi="Times New Roman" w:cs="Times New Roman"/>
          <w:b/>
          <w:bCs/>
          <w:kern w:val="32"/>
          <w:sz w:val="24"/>
          <w:szCs w:val="24"/>
        </w:rPr>
        <w:t>4. Содержание и организация образовательного процесса</w:t>
      </w:r>
    </w:p>
    <w:p w:rsidR="0053589B" w:rsidRPr="00C8375E" w:rsidRDefault="0053589B" w:rsidP="0053589B">
      <w:pPr>
        <w:pStyle w:val="1"/>
        <w:ind w:left="-567" w:firstLine="567"/>
        <w:rPr>
          <w:bCs/>
          <w:kern w:val="32"/>
          <w:sz w:val="24"/>
          <w:szCs w:val="24"/>
          <w:lang w:bidi="en-US"/>
        </w:rPr>
      </w:pPr>
      <w:r w:rsidRPr="00C8375E">
        <w:rPr>
          <w:bCs/>
          <w:kern w:val="32"/>
          <w:sz w:val="24"/>
          <w:szCs w:val="24"/>
          <w:lang w:bidi="en-US"/>
        </w:rPr>
        <w:t>4.1. Календарный учебный график</w:t>
      </w:r>
    </w:p>
    <w:bookmarkEnd w:id="7"/>
    <w:bookmarkEnd w:id="8"/>
    <w:p w:rsidR="0053589B" w:rsidRPr="00C8375E" w:rsidRDefault="0053589B" w:rsidP="0053589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Календарный учебный график соответствует положениям ФГОС СПО и содержанию учебного плана в части соблюдения продолжительности полугодий, семестров, промежуточных аттестаций (зачетно-экзаменационных сессий), практик, каникулярного времени.</w:t>
      </w:r>
    </w:p>
    <w:p w:rsidR="0053589B" w:rsidRPr="00C8375E" w:rsidRDefault="0053589B" w:rsidP="0053589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p>
    <w:p w:rsidR="0053589B" w:rsidRPr="00C8375E" w:rsidRDefault="0053589B" w:rsidP="0053589B">
      <w:pPr>
        <w:pStyle w:val="1"/>
        <w:ind w:left="-567" w:firstLine="567"/>
        <w:rPr>
          <w:bCs/>
          <w:kern w:val="32"/>
          <w:sz w:val="24"/>
          <w:szCs w:val="24"/>
          <w:lang w:eastAsia="en-US" w:bidi="en-US"/>
        </w:rPr>
      </w:pPr>
      <w:bookmarkStart w:id="9" w:name="_Toc263683820"/>
      <w:bookmarkStart w:id="10" w:name="_Toc277515246"/>
      <w:r w:rsidRPr="00C8375E">
        <w:rPr>
          <w:bCs/>
          <w:kern w:val="32"/>
          <w:sz w:val="24"/>
          <w:szCs w:val="24"/>
          <w:lang w:eastAsia="en-US" w:bidi="en-US"/>
        </w:rPr>
        <w:t>4.2. Учебный план</w:t>
      </w:r>
      <w:bookmarkEnd w:id="9"/>
      <w:bookmarkEnd w:id="10"/>
    </w:p>
    <w:p w:rsidR="0053589B" w:rsidRPr="00C8375E" w:rsidRDefault="0053589B" w:rsidP="0053589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 xml:space="preserve">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«Вариативной части» учебного плана учебное заведение руководствуется целями и задачами, а также компетенциями выпускника, указанными в ФГОС СПО. </w:t>
      </w:r>
    </w:p>
    <w:p w:rsidR="0053589B" w:rsidRPr="00C8375E" w:rsidRDefault="0053589B" w:rsidP="0053589B">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eastAsia="Times New Roman" w:hAnsi="Times New Roman" w:cs="Times New Roman"/>
          <w:sz w:val="24"/>
          <w:szCs w:val="24"/>
        </w:rPr>
        <w:t>Формирование учебным заведением цикла «Вариативная часть» и введение в разделы практики аудиторных занятий основывается на исторических традициях в подготовке профессиональных кадров в области музыкального искусства, а также р</w:t>
      </w:r>
      <w:r w:rsidRPr="00C8375E">
        <w:rPr>
          <w:rFonts w:ascii="Times New Roman" w:hAnsi="Times New Roman" w:cs="Times New Roman"/>
          <w:sz w:val="24"/>
          <w:szCs w:val="24"/>
        </w:rPr>
        <w:t xml:space="preserve">асширении компетенций выпускника, связанных с потребностями рынка труда и запросами обучающихся. При этом учебное заведение учитывает имеющиеся финансовые ресурсы, предусмотренные на оплату труда преподавательского состава. </w:t>
      </w:r>
    </w:p>
    <w:p w:rsidR="0053589B" w:rsidRPr="00C8375E" w:rsidRDefault="0053589B" w:rsidP="0053589B">
      <w:pPr>
        <w:spacing w:after="0" w:line="240" w:lineRule="auto"/>
        <w:ind w:left="-567" w:firstLine="709"/>
        <w:jc w:val="both"/>
        <w:rPr>
          <w:rStyle w:val="11"/>
          <w:rFonts w:ascii="Times New Roman" w:eastAsia="Times New Roman" w:hAnsi="Times New Roman" w:cs="Times New Roman"/>
          <w:sz w:val="24"/>
          <w:szCs w:val="24"/>
        </w:rPr>
      </w:pPr>
    </w:p>
    <w:p w:rsidR="0053589B" w:rsidRPr="00C8375E" w:rsidRDefault="0053589B" w:rsidP="0053589B">
      <w:pPr>
        <w:spacing w:after="0" w:line="240" w:lineRule="auto"/>
        <w:ind w:left="-567" w:firstLine="709"/>
        <w:rPr>
          <w:rFonts w:ascii="Times New Roman" w:hAnsi="Times New Roman" w:cs="Times New Roman"/>
          <w:sz w:val="28"/>
          <w:szCs w:val="28"/>
        </w:rPr>
        <w:sectPr w:rsidR="0053589B" w:rsidRPr="00C8375E" w:rsidSect="00361532">
          <w:headerReference w:type="default" r:id="rId9"/>
          <w:pgSz w:w="11906" w:h="16838"/>
          <w:pgMar w:top="1134" w:right="850" w:bottom="1134" w:left="1701" w:header="708" w:footer="708" w:gutter="0"/>
          <w:cols w:space="708"/>
          <w:titlePg/>
          <w:docGrid w:linePitch="360"/>
        </w:sectPr>
      </w:pPr>
    </w:p>
    <w:p w:rsidR="0053589B" w:rsidRPr="00C8375E" w:rsidRDefault="0053589B" w:rsidP="0053589B">
      <w:pPr>
        <w:spacing w:after="0" w:line="240" w:lineRule="auto"/>
        <w:jc w:val="center"/>
        <w:rPr>
          <w:rFonts w:ascii="Times New Roman" w:hAnsi="Times New Roman" w:cs="Times New Roman"/>
          <w:b/>
          <w:sz w:val="24"/>
          <w:szCs w:val="24"/>
        </w:rPr>
      </w:pPr>
      <w:r w:rsidRPr="00C8375E">
        <w:rPr>
          <w:rFonts w:ascii="Times New Roman" w:hAnsi="Times New Roman" w:cs="Times New Roman"/>
          <w:b/>
          <w:sz w:val="24"/>
          <w:szCs w:val="24"/>
        </w:rPr>
        <w:lastRenderedPageBreak/>
        <w:t>Календарный учебный график</w:t>
      </w:r>
    </w:p>
    <w:p w:rsidR="0053589B" w:rsidRPr="00C8375E" w:rsidRDefault="0053589B" w:rsidP="0053589B">
      <w:pPr>
        <w:spacing w:after="0" w:line="240" w:lineRule="auto"/>
        <w:jc w:val="center"/>
        <w:rPr>
          <w:rFonts w:ascii="Times New Roman" w:hAnsi="Times New Roman" w:cs="Times New Roman"/>
          <w:b/>
          <w:sz w:val="24"/>
          <w:szCs w:val="24"/>
        </w:rPr>
      </w:pPr>
      <w:r w:rsidRPr="00C8375E">
        <w:rPr>
          <w:rFonts w:ascii="Times New Roman" w:hAnsi="Times New Roman" w:cs="Times New Roman"/>
          <w:b/>
          <w:sz w:val="24"/>
          <w:szCs w:val="24"/>
        </w:rPr>
        <w:t>ГА</w:t>
      </w:r>
      <w:r w:rsidR="00F57978" w:rsidRPr="00C8375E">
        <w:rPr>
          <w:rFonts w:ascii="Times New Roman" w:hAnsi="Times New Roman" w:cs="Times New Roman"/>
          <w:b/>
          <w:sz w:val="24"/>
          <w:szCs w:val="24"/>
        </w:rPr>
        <w:t>П</w:t>
      </w:r>
      <w:r w:rsidRPr="00C8375E">
        <w:rPr>
          <w:rFonts w:ascii="Times New Roman" w:hAnsi="Times New Roman" w:cs="Times New Roman"/>
          <w:b/>
          <w:sz w:val="24"/>
          <w:szCs w:val="24"/>
        </w:rPr>
        <w:t>ОУ «Рязанский музыкальный колледж им. Г. и А. Пироговых»</w:t>
      </w:r>
    </w:p>
    <w:p w:rsidR="0053589B" w:rsidRPr="00C8375E" w:rsidRDefault="0053589B" w:rsidP="0053589B">
      <w:pPr>
        <w:spacing w:after="0" w:line="240" w:lineRule="auto"/>
        <w:rPr>
          <w:rFonts w:ascii="Times New Roman" w:hAnsi="Times New Roman" w:cs="Times New Roman"/>
        </w:rPr>
      </w:pPr>
    </w:p>
    <w:tbl>
      <w:tblPr>
        <w:tblW w:w="15452" w:type="dxa"/>
        <w:tblInd w:w="-34" w:type="dxa"/>
        <w:tblLook w:val="01E0" w:firstRow="1" w:lastRow="1" w:firstColumn="1" w:lastColumn="1" w:noHBand="0" w:noVBand="0"/>
      </w:tblPr>
      <w:tblGrid>
        <w:gridCol w:w="5104"/>
        <w:gridCol w:w="5528"/>
        <w:gridCol w:w="4820"/>
      </w:tblGrid>
      <w:tr w:rsidR="0053589B" w:rsidRPr="00C8375E" w:rsidTr="0053589B">
        <w:trPr>
          <w:trHeight w:val="1536"/>
        </w:trPr>
        <w:tc>
          <w:tcPr>
            <w:tcW w:w="5104" w:type="dxa"/>
          </w:tcPr>
          <w:p w:rsidR="0053589B" w:rsidRPr="00C8375E" w:rsidRDefault="0053589B" w:rsidP="002E341C">
            <w:pPr>
              <w:spacing w:after="0" w:line="240" w:lineRule="auto"/>
              <w:rPr>
                <w:rFonts w:ascii="Times New Roman" w:hAnsi="Times New Roman" w:cs="Times New Roman"/>
              </w:rPr>
            </w:pPr>
          </w:p>
        </w:tc>
        <w:tc>
          <w:tcPr>
            <w:tcW w:w="5528" w:type="dxa"/>
          </w:tcPr>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Специальность – 53.02.07  Теория музыки</w:t>
            </w:r>
          </w:p>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Квалификации: преподаватель,</w:t>
            </w:r>
          </w:p>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организатор музыкально-просветительской</w:t>
            </w:r>
          </w:p>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деятельности</w:t>
            </w:r>
          </w:p>
          <w:p w:rsidR="0053589B" w:rsidRPr="00C8375E" w:rsidRDefault="0053589B" w:rsidP="0053589B">
            <w:pPr>
              <w:spacing w:after="0" w:line="240" w:lineRule="auto"/>
              <w:rPr>
                <w:rFonts w:ascii="Times New Roman" w:hAnsi="Times New Roman" w:cs="Times New Roman"/>
              </w:rPr>
            </w:pPr>
          </w:p>
        </w:tc>
        <w:tc>
          <w:tcPr>
            <w:tcW w:w="4820" w:type="dxa"/>
            <w:hideMark/>
          </w:tcPr>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Форма обучения очная</w:t>
            </w:r>
          </w:p>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Нормативный срок обучения –3 года 10 месяцев</w:t>
            </w:r>
          </w:p>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 xml:space="preserve">на базе основного общего образования </w:t>
            </w:r>
          </w:p>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углубленной подготовки</w:t>
            </w:r>
          </w:p>
        </w:tc>
      </w:tr>
    </w:tbl>
    <w:tbl>
      <w:tblPr>
        <w:tblpPr w:leftFromText="180" w:rightFromText="180" w:vertAnchor="text" w:horzAnchor="margin" w:tblpXSpec="center" w:tblpY="436"/>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283"/>
        <w:gridCol w:w="284"/>
        <w:gridCol w:w="24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90"/>
        <w:gridCol w:w="567"/>
        <w:gridCol w:w="284"/>
        <w:gridCol w:w="425"/>
        <w:gridCol w:w="317"/>
        <w:gridCol w:w="392"/>
        <w:gridCol w:w="283"/>
        <w:gridCol w:w="426"/>
      </w:tblGrid>
      <w:tr w:rsidR="0053589B" w:rsidRPr="00C8375E" w:rsidTr="0053589B">
        <w:trPr>
          <w:trHeight w:val="542"/>
        </w:trPr>
        <w:tc>
          <w:tcPr>
            <w:tcW w:w="12659" w:type="dxa"/>
            <w:gridSpan w:val="53"/>
            <w:tcBorders>
              <w:top w:val="single" w:sz="12" w:space="0" w:color="000000"/>
              <w:left w:val="single" w:sz="12" w:space="0" w:color="000000"/>
              <w:bottom w:val="single" w:sz="4" w:space="0" w:color="000000"/>
              <w:righ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 График учебного процесса</w:t>
            </w:r>
          </w:p>
        </w:tc>
        <w:tc>
          <w:tcPr>
            <w:tcW w:w="3184" w:type="dxa"/>
            <w:gridSpan w:val="8"/>
            <w:tcBorders>
              <w:top w:val="single" w:sz="12" w:space="0" w:color="000000"/>
              <w:left w:val="single" w:sz="12" w:space="0" w:color="000000"/>
              <w:bottom w:val="single" w:sz="4" w:space="0" w:color="000000"/>
              <w:righ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 Сводные данные по бюджету времени</w:t>
            </w:r>
          </w:p>
        </w:tc>
      </w:tr>
      <w:tr w:rsidR="0053589B" w:rsidRPr="00C8375E" w:rsidTr="0053589B">
        <w:tc>
          <w:tcPr>
            <w:tcW w:w="284" w:type="dxa"/>
            <w:vMerge w:val="restart"/>
            <w:tcBorders>
              <w:top w:val="single" w:sz="4" w:space="0" w:color="000000"/>
              <w:left w:val="single" w:sz="12"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Курсы</w:t>
            </w:r>
          </w:p>
        </w:tc>
        <w:tc>
          <w:tcPr>
            <w:tcW w:w="1047" w:type="dxa"/>
            <w:gridSpan w:val="4"/>
            <w:tcBorders>
              <w:top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Сентябрь</w:t>
            </w:r>
          </w:p>
        </w:tc>
        <w:tc>
          <w:tcPr>
            <w:tcW w:w="236" w:type="dxa"/>
            <w:vMerge w:val="restart"/>
            <w:tcBorders>
              <w:top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29.09 – 5.10</w:t>
            </w:r>
          </w:p>
        </w:tc>
        <w:tc>
          <w:tcPr>
            <w:tcW w:w="708" w:type="dxa"/>
            <w:gridSpan w:val="3"/>
            <w:tcBorders>
              <w:top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Октябрь</w:t>
            </w:r>
          </w:p>
        </w:tc>
        <w:tc>
          <w:tcPr>
            <w:tcW w:w="236" w:type="dxa"/>
            <w:vMerge w:val="restart"/>
            <w:tcBorders>
              <w:top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27.10 – 2.11</w:t>
            </w:r>
          </w:p>
        </w:tc>
        <w:tc>
          <w:tcPr>
            <w:tcW w:w="944" w:type="dxa"/>
            <w:gridSpan w:val="4"/>
            <w:tcBorders>
              <w:top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Ноябрь</w:t>
            </w:r>
          </w:p>
        </w:tc>
        <w:tc>
          <w:tcPr>
            <w:tcW w:w="944" w:type="dxa"/>
            <w:gridSpan w:val="4"/>
            <w:tcBorders>
              <w:top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Декабрь</w:t>
            </w:r>
          </w:p>
        </w:tc>
        <w:tc>
          <w:tcPr>
            <w:tcW w:w="236" w:type="dxa"/>
            <w:vMerge w:val="restart"/>
            <w:tcBorders>
              <w:top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29.12 – 4.01</w:t>
            </w:r>
          </w:p>
        </w:tc>
        <w:tc>
          <w:tcPr>
            <w:tcW w:w="708" w:type="dxa"/>
            <w:gridSpan w:val="3"/>
            <w:tcBorders>
              <w:top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Январь</w:t>
            </w:r>
          </w:p>
        </w:tc>
        <w:tc>
          <w:tcPr>
            <w:tcW w:w="236" w:type="dxa"/>
            <w:vMerge w:val="restart"/>
            <w:tcBorders>
              <w:top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26.01 – 1.02</w:t>
            </w:r>
          </w:p>
        </w:tc>
        <w:tc>
          <w:tcPr>
            <w:tcW w:w="708" w:type="dxa"/>
            <w:gridSpan w:val="3"/>
            <w:tcBorders>
              <w:top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Февраль</w:t>
            </w:r>
          </w:p>
        </w:tc>
        <w:tc>
          <w:tcPr>
            <w:tcW w:w="236" w:type="dxa"/>
            <w:vMerge w:val="restart"/>
            <w:tcBorders>
              <w:top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23.02 – 1.03</w:t>
            </w:r>
          </w:p>
        </w:tc>
        <w:tc>
          <w:tcPr>
            <w:tcW w:w="944" w:type="dxa"/>
            <w:gridSpan w:val="4"/>
            <w:tcBorders>
              <w:top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Март</w:t>
            </w:r>
          </w:p>
        </w:tc>
        <w:tc>
          <w:tcPr>
            <w:tcW w:w="236" w:type="dxa"/>
            <w:vMerge w:val="restart"/>
            <w:tcBorders>
              <w:top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30.03 – 5.04</w:t>
            </w:r>
          </w:p>
        </w:tc>
        <w:tc>
          <w:tcPr>
            <w:tcW w:w="708" w:type="dxa"/>
            <w:gridSpan w:val="3"/>
            <w:tcBorders>
              <w:top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Апрель</w:t>
            </w:r>
          </w:p>
        </w:tc>
        <w:tc>
          <w:tcPr>
            <w:tcW w:w="236" w:type="dxa"/>
            <w:vMerge w:val="restart"/>
            <w:tcBorders>
              <w:top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27.04. – 3.05</w:t>
            </w:r>
          </w:p>
        </w:tc>
        <w:tc>
          <w:tcPr>
            <w:tcW w:w="944" w:type="dxa"/>
            <w:gridSpan w:val="4"/>
            <w:tcBorders>
              <w:top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Май</w:t>
            </w:r>
          </w:p>
        </w:tc>
        <w:tc>
          <w:tcPr>
            <w:tcW w:w="944" w:type="dxa"/>
            <w:gridSpan w:val="4"/>
            <w:tcBorders>
              <w:top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Июнь</w:t>
            </w:r>
          </w:p>
        </w:tc>
        <w:tc>
          <w:tcPr>
            <w:tcW w:w="236" w:type="dxa"/>
            <w:vMerge w:val="restart"/>
            <w:tcBorders>
              <w:top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29.06 – 5.07</w:t>
            </w:r>
          </w:p>
        </w:tc>
        <w:tc>
          <w:tcPr>
            <w:tcW w:w="708" w:type="dxa"/>
            <w:gridSpan w:val="3"/>
            <w:tcBorders>
              <w:top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Июль</w:t>
            </w:r>
          </w:p>
        </w:tc>
        <w:tc>
          <w:tcPr>
            <w:tcW w:w="236" w:type="dxa"/>
            <w:vMerge w:val="restart"/>
            <w:tcBorders>
              <w:top w:val="single" w:sz="4" w:space="0" w:color="000000"/>
              <w:right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27.07 – 2.08</w:t>
            </w:r>
          </w:p>
        </w:tc>
        <w:tc>
          <w:tcPr>
            <w:tcW w:w="944" w:type="dxa"/>
            <w:gridSpan w:val="4"/>
            <w:tcBorders>
              <w:top w:val="nil"/>
              <w:left w:val="single" w:sz="4" w:space="0" w:color="000000"/>
              <w:bottom w:val="nil"/>
              <w:righ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Август</w:t>
            </w:r>
          </w:p>
        </w:tc>
        <w:tc>
          <w:tcPr>
            <w:tcW w:w="1057" w:type="dxa"/>
            <w:gridSpan w:val="2"/>
            <w:tcBorders>
              <w:top w:val="nil"/>
              <w:left w:val="single" w:sz="12" w:space="0" w:color="000000"/>
              <w:bottom w:val="nil"/>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Аудитор-</w:t>
            </w:r>
          </w:p>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ные занятия</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Промежуточная аттестация, нед.</w:t>
            </w:r>
          </w:p>
        </w:tc>
        <w:tc>
          <w:tcPr>
            <w:tcW w:w="742" w:type="dxa"/>
            <w:gridSpan w:val="2"/>
            <w:tcBorders>
              <w:top w:val="single" w:sz="4" w:space="0" w:color="000000"/>
              <w:left w:val="single" w:sz="4" w:space="0" w:color="000000"/>
              <w:bottom w:val="single" w:sz="4" w:space="0" w:color="000000"/>
              <w:right w:val="single" w:sz="4" w:space="0" w:color="auto"/>
            </w:tcBorders>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Произ-водст-венная практика</w:t>
            </w:r>
          </w:p>
        </w:tc>
        <w:tc>
          <w:tcPr>
            <w:tcW w:w="392" w:type="dxa"/>
            <w:vMerge w:val="restart"/>
            <w:tcBorders>
              <w:top w:val="single" w:sz="4" w:space="0" w:color="000000"/>
              <w:left w:val="single" w:sz="4" w:space="0" w:color="auto"/>
              <w:bottom w:val="single" w:sz="4" w:space="0" w:color="000000"/>
              <w:right w:val="single" w:sz="4" w:space="0" w:color="auto"/>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Государственная (итоговая) аттестация, нед.</w:t>
            </w:r>
          </w:p>
        </w:tc>
        <w:tc>
          <w:tcPr>
            <w:tcW w:w="283" w:type="dxa"/>
            <w:vMerge w:val="restart"/>
            <w:tcBorders>
              <w:top w:val="single" w:sz="4" w:space="0" w:color="000000"/>
              <w:left w:val="single" w:sz="4" w:space="0" w:color="auto"/>
              <w:bottom w:val="single" w:sz="4" w:space="0" w:color="000000"/>
              <w:right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Каникулуы, нед.</w:t>
            </w:r>
          </w:p>
        </w:tc>
        <w:tc>
          <w:tcPr>
            <w:tcW w:w="426"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Всего недель</w:t>
            </w:r>
          </w:p>
        </w:tc>
      </w:tr>
      <w:tr w:rsidR="0053589B" w:rsidRPr="00C8375E" w:rsidTr="0053589B">
        <w:trPr>
          <w:cantSplit/>
          <w:trHeight w:val="1648"/>
        </w:trPr>
        <w:tc>
          <w:tcPr>
            <w:tcW w:w="284" w:type="dxa"/>
            <w:vMerge/>
            <w:tcBorders>
              <w:left w:val="single" w:sz="12" w:space="0" w:color="000000"/>
              <w:bottom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83"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 – 7</w:t>
            </w:r>
          </w:p>
        </w:tc>
        <w:tc>
          <w:tcPr>
            <w:tcW w:w="284"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8 – 14</w:t>
            </w:r>
          </w:p>
        </w:tc>
        <w:tc>
          <w:tcPr>
            <w:tcW w:w="244"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15 – 21</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22 – 28</w:t>
            </w:r>
          </w:p>
        </w:tc>
        <w:tc>
          <w:tcPr>
            <w:tcW w:w="236" w:type="dxa"/>
            <w:vMerge/>
            <w:tcBorders>
              <w:bottom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6 – 12</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13 – 19</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20 – 26</w:t>
            </w:r>
          </w:p>
        </w:tc>
        <w:tc>
          <w:tcPr>
            <w:tcW w:w="236" w:type="dxa"/>
            <w:vMerge/>
            <w:tcBorders>
              <w:bottom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3 – 9</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10 – 16</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17 – 23</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24 – 30</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 – 7</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8 – 14</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15 – 21</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22 – 28</w:t>
            </w:r>
          </w:p>
        </w:tc>
        <w:tc>
          <w:tcPr>
            <w:tcW w:w="236" w:type="dxa"/>
            <w:vMerge/>
            <w:tcBorders>
              <w:bottom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5 – 11</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12 – 18</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19 – 25</w:t>
            </w:r>
          </w:p>
        </w:tc>
        <w:tc>
          <w:tcPr>
            <w:tcW w:w="236" w:type="dxa"/>
            <w:vMerge/>
            <w:tcBorders>
              <w:bottom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 –8</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9 – 15</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16 – 22</w:t>
            </w:r>
          </w:p>
        </w:tc>
        <w:tc>
          <w:tcPr>
            <w:tcW w:w="236" w:type="dxa"/>
            <w:vMerge/>
            <w:tcBorders>
              <w:bottom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 –8</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9 – 15</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16 – 22</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23 – 29</w:t>
            </w:r>
          </w:p>
        </w:tc>
        <w:tc>
          <w:tcPr>
            <w:tcW w:w="236" w:type="dxa"/>
            <w:vMerge/>
            <w:tcBorders>
              <w:bottom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6 – 12</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13 – 19</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20 – 26</w:t>
            </w:r>
          </w:p>
        </w:tc>
        <w:tc>
          <w:tcPr>
            <w:tcW w:w="236" w:type="dxa"/>
            <w:vMerge/>
            <w:tcBorders>
              <w:bottom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4 – 10</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11 – 17</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18 – 24</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25 – 31</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 – 7</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8 – 14</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15 – 21</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22 – 28</w:t>
            </w:r>
          </w:p>
        </w:tc>
        <w:tc>
          <w:tcPr>
            <w:tcW w:w="236" w:type="dxa"/>
            <w:vMerge/>
            <w:tcBorders>
              <w:bottom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6 – 12</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13 – 19</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20 – 26</w:t>
            </w:r>
          </w:p>
        </w:tc>
        <w:tc>
          <w:tcPr>
            <w:tcW w:w="236" w:type="dxa"/>
            <w:vMerge/>
            <w:tcBorders>
              <w:bottom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3 – 9</w:t>
            </w:r>
          </w:p>
        </w:tc>
        <w:tc>
          <w:tcPr>
            <w:tcW w:w="236" w:type="dxa"/>
            <w:tcBorders>
              <w:bottom w:val="single" w:sz="8"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10 – 16</w:t>
            </w:r>
          </w:p>
        </w:tc>
        <w:tc>
          <w:tcPr>
            <w:tcW w:w="236" w:type="dxa"/>
            <w:tcBorders>
              <w:bottom w:val="single" w:sz="8" w:space="0" w:color="000000"/>
              <w:right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17 – 23</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24 – 31</w:t>
            </w:r>
          </w:p>
        </w:tc>
        <w:tc>
          <w:tcPr>
            <w:tcW w:w="490" w:type="dxa"/>
            <w:tcBorders>
              <w:top w:val="single" w:sz="4" w:space="0" w:color="000000"/>
              <w:left w:val="single" w:sz="12" w:space="0" w:color="000000"/>
              <w:bottom w:val="single" w:sz="8" w:space="0" w:color="000000"/>
              <w:right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недель</w:t>
            </w:r>
          </w:p>
        </w:tc>
        <w:tc>
          <w:tcPr>
            <w:tcW w:w="567" w:type="dxa"/>
            <w:tcBorders>
              <w:top w:val="single" w:sz="4" w:space="0" w:color="000000"/>
              <w:left w:val="single" w:sz="4" w:space="0" w:color="000000"/>
              <w:bottom w:val="single" w:sz="8" w:space="0" w:color="000000"/>
              <w:right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часов</w:t>
            </w:r>
          </w:p>
        </w:tc>
        <w:tc>
          <w:tcPr>
            <w:tcW w:w="284" w:type="dxa"/>
            <w:vMerge/>
            <w:tcBorders>
              <w:top w:val="single" w:sz="4" w:space="0" w:color="000000"/>
              <w:left w:val="single" w:sz="4" w:space="0" w:color="000000"/>
              <w:bottom w:val="single" w:sz="8"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425" w:type="dxa"/>
            <w:tcBorders>
              <w:top w:val="single" w:sz="4" w:space="0" w:color="000000"/>
              <w:left w:val="single" w:sz="4" w:space="0" w:color="000000"/>
              <w:bottom w:val="single" w:sz="8" w:space="0" w:color="000000"/>
              <w:right w:val="single" w:sz="4" w:space="0" w:color="000000"/>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Исполнительская и педагогическая</w:t>
            </w:r>
          </w:p>
        </w:tc>
        <w:tc>
          <w:tcPr>
            <w:tcW w:w="317" w:type="dxa"/>
            <w:tcBorders>
              <w:top w:val="single" w:sz="4" w:space="0" w:color="000000"/>
              <w:left w:val="single" w:sz="4" w:space="0" w:color="000000"/>
              <w:bottom w:val="single" w:sz="8" w:space="0" w:color="000000"/>
              <w:right w:val="single" w:sz="4" w:space="0" w:color="auto"/>
            </w:tcBorders>
            <w:textDirection w:val="btLr"/>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Преддипломная</w:t>
            </w:r>
          </w:p>
        </w:tc>
        <w:tc>
          <w:tcPr>
            <w:tcW w:w="392" w:type="dxa"/>
            <w:vMerge/>
            <w:tcBorders>
              <w:top w:val="single" w:sz="4" w:space="0" w:color="000000"/>
              <w:left w:val="single" w:sz="4" w:space="0" w:color="auto"/>
              <w:bottom w:val="single" w:sz="8" w:space="0" w:color="000000"/>
              <w:right w:val="single" w:sz="4" w:space="0" w:color="auto"/>
            </w:tcBorders>
            <w:vAlign w:val="center"/>
          </w:tcPr>
          <w:p w:rsidR="0053589B" w:rsidRPr="00C8375E" w:rsidRDefault="0053589B" w:rsidP="0053589B">
            <w:pPr>
              <w:spacing w:after="0" w:line="240" w:lineRule="auto"/>
              <w:rPr>
                <w:rFonts w:ascii="Times New Roman" w:hAnsi="Times New Roman" w:cs="Times New Roman"/>
                <w:sz w:val="16"/>
                <w:szCs w:val="16"/>
              </w:rPr>
            </w:pPr>
          </w:p>
        </w:tc>
        <w:tc>
          <w:tcPr>
            <w:tcW w:w="283" w:type="dxa"/>
            <w:vMerge/>
            <w:tcBorders>
              <w:top w:val="single" w:sz="4" w:space="0" w:color="000000"/>
              <w:left w:val="single" w:sz="4" w:space="0" w:color="auto"/>
              <w:bottom w:val="single" w:sz="8" w:space="0" w:color="000000"/>
              <w:right w:val="single" w:sz="4" w:space="0" w:color="000000"/>
            </w:tcBorders>
            <w:vAlign w:val="center"/>
          </w:tcPr>
          <w:p w:rsidR="0053589B" w:rsidRPr="00C8375E" w:rsidRDefault="0053589B" w:rsidP="0053589B">
            <w:pPr>
              <w:spacing w:after="0" w:line="240" w:lineRule="auto"/>
              <w:rPr>
                <w:rFonts w:ascii="Times New Roman" w:hAnsi="Times New Roman" w:cs="Times New Roman"/>
                <w:sz w:val="16"/>
                <w:szCs w:val="16"/>
              </w:rPr>
            </w:pPr>
          </w:p>
        </w:tc>
        <w:tc>
          <w:tcPr>
            <w:tcW w:w="426" w:type="dxa"/>
            <w:vMerge/>
            <w:tcBorders>
              <w:top w:val="single" w:sz="4" w:space="0" w:color="000000"/>
              <w:left w:val="single" w:sz="4" w:space="0" w:color="000000"/>
              <w:bottom w:val="single" w:sz="8" w:space="0" w:color="000000"/>
              <w:right w:val="single" w:sz="12" w:space="0" w:color="000000"/>
            </w:tcBorders>
            <w:vAlign w:val="center"/>
          </w:tcPr>
          <w:p w:rsidR="0053589B" w:rsidRPr="00C8375E" w:rsidRDefault="0053589B" w:rsidP="0053589B">
            <w:pPr>
              <w:spacing w:after="0" w:line="240" w:lineRule="auto"/>
              <w:rPr>
                <w:rFonts w:ascii="Times New Roman" w:hAnsi="Times New Roman" w:cs="Times New Roman"/>
                <w:sz w:val="16"/>
                <w:szCs w:val="16"/>
              </w:rPr>
            </w:pPr>
          </w:p>
        </w:tc>
      </w:tr>
      <w:tr w:rsidR="0053589B" w:rsidRPr="00C8375E" w:rsidTr="0053589B">
        <w:tc>
          <w:tcPr>
            <w:tcW w:w="284" w:type="dxa"/>
            <w:tcBorders>
              <w:top w:val="single" w:sz="8" w:space="0" w:color="000000"/>
              <w:lef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w:t>
            </w:r>
          </w:p>
        </w:tc>
        <w:tc>
          <w:tcPr>
            <w:tcW w:w="283"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84"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44"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8</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8" w:space="0" w:color="000000"/>
              <w:left w:val="single" w:sz="4" w:space="0" w:color="000000"/>
              <w:bottom w:val="single" w:sz="4" w:space="0" w:color="000000"/>
              <w:righ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490" w:type="dxa"/>
            <w:tcBorders>
              <w:top w:val="single" w:sz="8" w:space="0" w:color="000000"/>
              <w:left w:val="single" w:sz="12"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36</w:t>
            </w:r>
          </w:p>
        </w:tc>
        <w:tc>
          <w:tcPr>
            <w:tcW w:w="567" w:type="dxa"/>
            <w:tcBorders>
              <w:top w:val="single" w:sz="8"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1296</w:t>
            </w:r>
          </w:p>
        </w:tc>
        <w:tc>
          <w:tcPr>
            <w:tcW w:w="284" w:type="dxa"/>
            <w:tcBorders>
              <w:top w:val="single" w:sz="8"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4</w:t>
            </w:r>
          </w:p>
        </w:tc>
        <w:tc>
          <w:tcPr>
            <w:tcW w:w="425" w:type="dxa"/>
            <w:tcBorders>
              <w:top w:val="single" w:sz="8"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w:t>
            </w:r>
          </w:p>
        </w:tc>
        <w:tc>
          <w:tcPr>
            <w:tcW w:w="317" w:type="dxa"/>
            <w:tcBorders>
              <w:top w:val="single" w:sz="8"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392" w:type="dxa"/>
            <w:tcBorders>
              <w:top w:val="single" w:sz="8"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83" w:type="dxa"/>
            <w:tcBorders>
              <w:top w:val="single" w:sz="8"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11</w:t>
            </w:r>
          </w:p>
        </w:tc>
        <w:tc>
          <w:tcPr>
            <w:tcW w:w="426" w:type="dxa"/>
            <w:tcBorders>
              <w:top w:val="single" w:sz="8" w:space="0" w:color="000000"/>
              <w:left w:val="single" w:sz="4" w:space="0" w:color="000000"/>
              <w:bottom w:val="single" w:sz="4" w:space="0" w:color="000000"/>
              <w:righ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52</w:t>
            </w:r>
          </w:p>
        </w:tc>
      </w:tr>
      <w:tr w:rsidR="0053589B" w:rsidRPr="00C8375E" w:rsidTr="0053589B">
        <w:tc>
          <w:tcPr>
            <w:tcW w:w="284" w:type="dxa"/>
            <w:tcBorders>
              <w:lef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w:t>
            </w:r>
          </w:p>
        </w:tc>
        <w:tc>
          <w:tcPr>
            <w:tcW w:w="283" w:type="dxa"/>
          </w:tcPr>
          <w:p w:rsidR="0053589B" w:rsidRPr="00C8375E" w:rsidRDefault="0053589B" w:rsidP="0053589B">
            <w:pPr>
              <w:spacing w:after="0" w:line="240" w:lineRule="auto"/>
              <w:rPr>
                <w:rFonts w:ascii="Times New Roman" w:hAnsi="Times New Roman" w:cs="Times New Roman"/>
                <w:sz w:val="16"/>
                <w:szCs w:val="16"/>
              </w:rPr>
            </w:pPr>
          </w:p>
        </w:tc>
        <w:tc>
          <w:tcPr>
            <w:tcW w:w="284" w:type="dxa"/>
          </w:tcPr>
          <w:p w:rsidR="0053589B" w:rsidRPr="00C8375E" w:rsidRDefault="0053589B" w:rsidP="0053589B">
            <w:pPr>
              <w:spacing w:after="0" w:line="240" w:lineRule="auto"/>
              <w:rPr>
                <w:rFonts w:ascii="Times New Roman" w:hAnsi="Times New Roman" w:cs="Times New Roman"/>
                <w:sz w:val="16"/>
                <w:szCs w:val="16"/>
              </w:rPr>
            </w:pPr>
          </w:p>
        </w:tc>
        <w:tc>
          <w:tcPr>
            <w:tcW w:w="244"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8</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8</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4" w:space="0" w:color="000000"/>
              <w:left w:val="single" w:sz="4" w:space="0" w:color="000000"/>
              <w:bottom w:val="single" w:sz="4" w:space="0" w:color="000000"/>
              <w:righ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490" w:type="dxa"/>
            <w:tcBorders>
              <w:top w:val="single" w:sz="4" w:space="0" w:color="000000"/>
              <w:left w:val="single" w:sz="12"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36</w:t>
            </w:r>
          </w:p>
        </w:tc>
        <w:tc>
          <w:tcPr>
            <w:tcW w:w="567"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1296</w:t>
            </w:r>
          </w:p>
        </w:tc>
        <w:tc>
          <w:tcPr>
            <w:tcW w:w="284"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4</w:t>
            </w:r>
          </w:p>
        </w:tc>
        <w:tc>
          <w:tcPr>
            <w:tcW w:w="425"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w:t>
            </w:r>
          </w:p>
        </w:tc>
        <w:tc>
          <w:tcPr>
            <w:tcW w:w="317"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392"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52</w:t>
            </w:r>
          </w:p>
        </w:tc>
      </w:tr>
      <w:tr w:rsidR="0053589B" w:rsidRPr="00C8375E" w:rsidTr="0053589B">
        <w:tc>
          <w:tcPr>
            <w:tcW w:w="284" w:type="dxa"/>
            <w:tcBorders>
              <w:left w:val="single" w:sz="12" w:space="0" w:color="000000"/>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3</w:t>
            </w:r>
          </w:p>
        </w:tc>
        <w:tc>
          <w:tcPr>
            <w:tcW w:w="283"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84"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44"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8</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8</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top w:val="single" w:sz="4" w:space="0" w:color="000000"/>
              <w:left w:val="single" w:sz="4" w:space="0" w:color="000000"/>
              <w:bottom w:val="single" w:sz="4" w:space="0" w:color="000000"/>
              <w:righ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490" w:type="dxa"/>
            <w:tcBorders>
              <w:top w:val="single" w:sz="4" w:space="0" w:color="000000"/>
              <w:left w:val="single" w:sz="12"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36</w:t>
            </w:r>
          </w:p>
        </w:tc>
        <w:tc>
          <w:tcPr>
            <w:tcW w:w="567"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1296</w:t>
            </w:r>
          </w:p>
        </w:tc>
        <w:tc>
          <w:tcPr>
            <w:tcW w:w="284"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4</w:t>
            </w:r>
          </w:p>
        </w:tc>
        <w:tc>
          <w:tcPr>
            <w:tcW w:w="425"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w:t>
            </w:r>
          </w:p>
        </w:tc>
        <w:tc>
          <w:tcPr>
            <w:tcW w:w="317"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392"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83"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10</w:t>
            </w:r>
          </w:p>
        </w:tc>
        <w:tc>
          <w:tcPr>
            <w:tcW w:w="426" w:type="dxa"/>
            <w:tcBorders>
              <w:top w:val="single" w:sz="4" w:space="0" w:color="000000"/>
              <w:left w:val="single" w:sz="4" w:space="0" w:color="000000"/>
              <w:bottom w:val="single" w:sz="4" w:space="0" w:color="000000"/>
              <w:righ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52</w:t>
            </w:r>
          </w:p>
        </w:tc>
      </w:tr>
      <w:tr w:rsidR="0053589B" w:rsidRPr="00C8375E" w:rsidTr="0053589B">
        <w:trPr>
          <w:trHeight w:val="330"/>
        </w:trPr>
        <w:tc>
          <w:tcPr>
            <w:tcW w:w="284" w:type="dxa"/>
            <w:tcBorders>
              <w:left w:val="single" w:sz="12" w:space="0" w:color="000000"/>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4</w:t>
            </w:r>
          </w:p>
        </w:tc>
        <w:tc>
          <w:tcPr>
            <w:tcW w:w="283"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84"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44"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12" w:space="0" w:color="000000"/>
            </w:tcBorders>
            <w:vAlign w:val="center"/>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Х</w:t>
            </w: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w:t>
            </w: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III</w:t>
            </w: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III</w:t>
            </w:r>
          </w:p>
        </w:tc>
        <w:tc>
          <w:tcPr>
            <w:tcW w:w="236" w:type="dxa"/>
            <w:tcBorders>
              <w:bottom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III</w:t>
            </w:r>
          </w:p>
        </w:tc>
        <w:tc>
          <w:tcPr>
            <w:tcW w:w="236" w:type="dxa"/>
            <w:tcBorders>
              <w:bottom w:val="single" w:sz="12" w:space="0" w:color="000000"/>
            </w:tcBorders>
            <w:shd w:val="clear" w:color="auto" w:fill="FFFFFF"/>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III</w:t>
            </w:r>
          </w:p>
        </w:tc>
        <w:tc>
          <w:tcPr>
            <w:tcW w:w="236" w:type="dxa"/>
            <w:tcBorders>
              <w:bottom w:val="single" w:sz="12" w:space="0" w:color="000000"/>
            </w:tcBorders>
            <w:shd w:val="clear" w:color="auto" w:fill="BFBFBF" w:themeFill="background1" w:themeFillShade="BF"/>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shd w:val="clear" w:color="auto" w:fill="BFBFBF"/>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shd w:val="clear" w:color="auto" w:fill="BFBFBF"/>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shd w:val="clear" w:color="auto" w:fill="BFBFBF"/>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shd w:val="clear" w:color="auto" w:fill="BFBFBF"/>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shd w:val="clear" w:color="auto" w:fill="BFBFBF"/>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tcBorders>
            <w:shd w:val="clear" w:color="auto" w:fill="BFBFBF"/>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bottom w:val="single" w:sz="12" w:space="0" w:color="000000"/>
              <w:right w:val="single" w:sz="4" w:space="0" w:color="000000"/>
            </w:tcBorders>
            <w:shd w:val="clear" w:color="auto" w:fill="BFBFBF"/>
          </w:tcPr>
          <w:p w:rsidR="0053589B" w:rsidRPr="00C8375E" w:rsidRDefault="0053589B" w:rsidP="0053589B">
            <w:pPr>
              <w:spacing w:after="0" w:line="240" w:lineRule="auto"/>
              <w:rPr>
                <w:rFonts w:ascii="Times New Roman" w:hAnsi="Times New Roman" w:cs="Times New Roman"/>
                <w:sz w:val="16"/>
                <w:szCs w:val="16"/>
              </w:rPr>
            </w:pPr>
          </w:p>
        </w:tc>
        <w:tc>
          <w:tcPr>
            <w:tcW w:w="236" w:type="dxa"/>
            <w:tcBorders>
              <w:top w:val="single" w:sz="4" w:space="0" w:color="000000"/>
              <w:left w:val="single" w:sz="4" w:space="0" w:color="000000"/>
              <w:bottom w:val="single" w:sz="12" w:space="0" w:color="000000"/>
              <w:right w:val="single" w:sz="12" w:space="0" w:color="000000"/>
            </w:tcBorders>
            <w:shd w:val="clear" w:color="auto" w:fill="BFBFBF"/>
          </w:tcPr>
          <w:p w:rsidR="0053589B" w:rsidRPr="00C8375E" w:rsidRDefault="0053589B" w:rsidP="0053589B">
            <w:pPr>
              <w:spacing w:after="0" w:line="240" w:lineRule="auto"/>
              <w:rPr>
                <w:rFonts w:ascii="Times New Roman" w:hAnsi="Times New Roman" w:cs="Times New Roman"/>
                <w:sz w:val="16"/>
                <w:szCs w:val="16"/>
              </w:rPr>
            </w:pPr>
          </w:p>
        </w:tc>
        <w:tc>
          <w:tcPr>
            <w:tcW w:w="490" w:type="dxa"/>
            <w:tcBorders>
              <w:top w:val="single" w:sz="4" w:space="0" w:color="000000"/>
              <w:left w:val="single" w:sz="12"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35</w:t>
            </w:r>
          </w:p>
        </w:tc>
        <w:tc>
          <w:tcPr>
            <w:tcW w:w="567"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1260</w:t>
            </w:r>
          </w:p>
        </w:tc>
        <w:tc>
          <w:tcPr>
            <w:tcW w:w="284"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w:t>
            </w:r>
          </w:p>
        </w:tc>
        <w:tc>
          <w:tcPr>
            <w:tcW w:w="425"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p>
        </w:tc>
        <w:tc>
          <w:tcPr>
            <w:tcW w:w="317"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w:t>
            </w:r>
          </w:p>
        </w:tc>
        <w:tc>
          <w:tcPr>
            <w:tcW w:w="392"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4</w:t>
            </w:r>
          </w:p>
        </w:tc>
        <w:tc>
          <w:tcPr>
            <w:tcW w:w="283" w:type="dxa"/>
            <w:tcBorders>
              <w:top w:val="single" w:sz="4" w:space="0" w:color="000000"/>
              <w:left w:val="single" w:sz="4" w:space="0" w:color="000000"/>
              <w:bottom w:val="single" w:sz="4"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2</w:t>
            </w:r>
          </w:p>
        </w:tc>
        <w:tc>
          <w:tcPr>
            <w:tcW w:w="426" w:type="dxa"/>
            <w:tcBorders>
              <w:top w:val="single" w:sz="4" w:space="0" w:color="000000"/>
              <w:left w:val="single" w:sz="4" w:space="0" w:color="000000"/>
              <w:bottom w:val="single" w:sz="4" w:space="0" w:color="000000"/>
              <w:righ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43</w:t>
            </w:r>
          </w:p>
        </w:tc>
      </w:tr>
      <w:tr w:rsidR="0053589B" w:rsidRPr="00C8375E" w:rsidTr="0053589B">
        <w:tc>
          <w:tcPr>
            <w:tcW w:w="10535" w:type="dxa"/>
            <w:gridSpan w:val="44"/>
            <w:tcBorders>
              <w:top w:val="single" w:sz="12" w:space="0" w:color="000000"/>
              <w:left w:val="nil"/>
              <w:bottom w:val="nil"/>
              <w:right w:val="nil"/>
            </w:tcBorders>
          </w:tcPr>
          <w:p w:rsidR="0053589B" w:rsidRPr="00C8375E" w:rsidRDefault="0053589B" w:rsidP="0053589B">
            <w:pPr>
              <w:spacing w:after="0" w:line="240" w:lineRule="auto"/>
              <w:rPr>
                <w:rFonts w:ascii="Times New Roman" w:hAnsi="Times New Roman" w:cs="Times New Roman"/>
                <w:sz w:val="16"/>
                <w:szCs w:val="16"/>
              </w:rPr>
            </w:pPr>
          </w:p>
        </w:tc>
        <w:tc>
          <w:tcPr>
            <w:tcW w:w="2124" w:type="dxa"/>
            <w:gridSpan w:val="9"/>
            <w:tcBorders>
              <w:top w:val="single" w:sz="12" w:space="0" w:color="000000"/>
              <w:left w:val="nil"/>
              <w:bottom w:val="nil"/>
              <w:right w:val="single" w:sz="12" w:space="0" w:color="000000"/>
            </w:tcBorders>
            <w:shd w:val="clear" w:color="auto" w:fill="BFBFBF" w:themeFill="background1" w:themeFillShade="BF"/>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ИТОГО</w:t>
            </w:r>
          </w:p>
        </w:tc>
        <w:tc>
          <w:tcPr>
            <w:tcW w:w="490" w:type="dxa"/>
            <w:tcBorders>
              <w:top w:val="single" w:sz="4" w:space="0" w:color="000000"/>
              <w:left w:val="single" w:sz="12" w:space="0" w:color="000000"/>
              <w:bottom w:val="single" w:sz="12"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143</w:t>
            </w:r>
          </w:p>
        </w:tc>
        <w:tc>
          <w:tcPr>
            <w:tcW w:w="567" w:type="dxa"/>
            <w:tcBorders>
              <w:top w:val="single" w:sz="4" w:space="0" w:color="000000"/>
              <w:left w:val="single" w:sz="4" w:space="0" w:color="000000"/>
              <w:bottom w:val="single" w:sz="12"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5148</w:t>
            </w:r>
          </w:p>
        </w:tc>
        <w:tc>
          <w:tcPr>
            <w:tcW w:w="284" w:type="dxa"/>
            <w:tcBorders>
              <w:top w:val="single" w:sz="4" w:space="0" w:color="000000"/>
              <w:left w:val="single" w:sz="4" w:space="0" w:color="000000"/>
              <w:bottom w:val="single" w:sz="12"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13</w:t>
            </w:r>
          </w:p>
        </w:tc>
        <w:tc>
          <w:tcPr>
            <w:tcW w:w="425" w:type="dxa"/>
            <w:tcBorders>
              <w:top w:val="single" w:sz="4" w:space="0" w:color="000000"/>
              <w:left w:val="single" w:sz="4" w:space="0" w:color="000000"/>
              <w:bottom w:val="single" w:sz="12"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5</w:t>
            </w:r>
          </w:p>
        </w:tc>
        <w:tc>
          <w:tcPr>
            <w:tcW w:w="317" w:type="dxa"/>
            <w:tcBorders>
              <w:top w:val="single" w:sz="4" w:space="0" w:color="000000"/>
              <w:left w:val="single" w:sz="4" w:space="0" w:color="000000"/>
              <w:bottom w:val="single" w:sz="12"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w:t>
            </w:r>
          </w:p>
        </w:tc>
        <w:tc>
          <w:tcPr>
            <w:tcW w:w="392" w:type="dxa"/>
            <w:tcBorders>
              <w:top w:val="single" w:sz="4" w:space="0" w:color="000000"/>
              <w:left w:val="single" w:sz="4" w:space="0" w:color="000000"/>
              <w:bottom w:val="single" w:sz="12"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4</w:t>
            </w:r>
          </w:p>
        </w:tc>
        <w:tc>
          <w:tcPr>
            <w:tcW w:w="283" w:type="dxa"/>
            <w:tcBorders>
              <w:top w:val="single" w:sz="4" w:space="0" w:color="000000"/>
              <w:left w:val="single" w:sz="4" w:space="0" w:color="000000"/>
              <w:bottom w:val="single" w:sz="12" w:space="0" w:color="000000"/>
              <w:right w:val="single" w:sz="4"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33</w:t>
            </w:r>
          </w:p>
        </w:tc>
        <w:tc>
          <w:tcPr>
            <w:tcW w:w="426" w:type="dxa"/>
            <w:tcBorders>
              <w:top w:val="single" w:sz="4" w:space="0" w:color="000000"/>
              <w:left w:val="single" w:sz="4" w:space="0" w:color="000000"/>
              <w:bottom w:val="single" w:sz="12" w:space="0" w:color="000000"/>
              <w:right w:val="single" w:sz="12" w:space="0" w:color="000000"/>
            </w:tcBorders>
          </w:tcPr>
          <w:p w:rsidR="0053589B" w:rsidRPr="00C8375E" w:rsidRDefault="0053589B" w:rsidP="0053589B">
            <w:pPr>
              <w:spacing w:after="0" w:line="240" w:lineRule="auto"/>
              <w:rPr>
                <w:rFonts w:ascii="Times New Roman" w:hAnsi="Times New Roman" w:cs="Times New Roman"/>
                <w:sz w:val="16"/>
                <w:szCs w:val="16"/>
              </w:rPr>
            </w:pPr>
            <w:r w:rsidRPr="00C8375E">
              <w:rPr>
                <w:rFonts w:ascii="Times New Roman" w:hAnsi="Times New Roman" w:cs="Times New Roman"/>
                <w:sz w:val="16"/>
                <w:szCs w:val="16"/>
              </w:rPr>
              <w:t>199</w:t>
            </w:r>
          </w:p>
        </w:tc>
      </w:tr>
    </w:tbl>
    <w:p w:rsidR="0053589B" w:rsidRPr="00C8375E" w:rsidRDefault="0053589B" w:rsidP="0053589B">
      <w:pPr>
        <w:spacing w:after="0" w:line="240" w:lineRule="auto"/>
        <w:rPr>
          <w:rFonts w:ascii="Times New Roman" w:hAnsi="Times New Roman" w:cs="Times New Roman"/>
        </w:rPr>
      </w:pPr>
    </w:p>
    <w:tbl>
      <w:tblPr>
        <w:tblW w:w="15735" w:type="dxa"/>
        <w:tblInd w:w="-34" w:type="dxa"/>
        <w:tblLayout w:type="fixed"/>
        <w:tblLook w:val="0000" w:firstRow="0" w:lastRow="0" w:firstColumn="0" w:lastColumn="0" w:noHBand="0" w:noVBand="0"/>
      </w:tblPr>
      <w:tblGrid>
        <w:gridCol w:w="2271"/>
        <w:gridCol w:w="1660"/>
        <w:gridCol w:w="1660"/>
        <w:gridCol w:w="2043"/>
        <w:gridCol w:w="1698"/>
        <w:gridCol w:w="1583"/>
        <w:gridCol w:w="1301"/>
        <w:gridCol w:w="1659"/>
        <w:gridCol w:w="1860"/>
      </w:tblGrid>
      <w:tr w:rsidR="0053589B" w:rsidRPr="00C8375E" w:rsidTr="0053589B">
        <w:trPr>
          <w:trHeight w:val="829"/>
        </w:trPr>
        <w:tc>
          <w:tcPr>
            <w:tcW w:w="2271" w:type="dxa"/>
          </w:tcPr>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 xml:space="preserve">          Обозначения:</w:t>
            </w:r>
          </w:p>
        </w:tc>
        <w:tc>
          <w:tcPr>
            <w:tcW w:w="1660" w:type="dxa"/>
          </w:tcPr>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Аудиторные занятия</w:t>
            </w:r>
          </w:p>
        </w:tc>
        <w:tc>
          <w:tcPr>
            <w:tcW w:w="1660" w:type="dxa"/>
          </w:tcPr>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Производственная практика</w:t>
            </w:r>
          </w:p>
        </w:tc>
        <w:tc>
          <w:tcPr>
            <w:tcW w:w="2043" w:type="dxa"/>
          </w:tcPr>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 xml:space="preserve">Производственная практика (преддипломная) </w:t>
            </w:r>
          </w:p>
        </w:tc>
        <w:tc>
          <w:tcPr>
            <w:tcW w:w="1698" w:type="dxa"/>
            <w:tcMar>
              <w:top w:w="0" w:type="dxa"/>
              <w:left w:w="15" w:type="dxa"/>
              <w:bottom w:w="0" w:type="dxa"/>
              <w:right w:w="15" w:type="dxa"/>
            </w:tcMar>
          </w:tcPr>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Промежуточная аттестация</w:t>
            </w:r>
          </w:p>
        </w:tc>
        <w:tc>
          <w:tcPr>
            <w:tcW w:w="1583" w:type="dxa"/>
            <w:tcMar>
              <w:top w:w="0" w:type="dxa"/>
              <w:left w:w="15" w:type="dxa"/>
              <w:bottom w:w="0" w:type="dxa"/>
              <w:right w:w="15" w:type="dxa"/>
            </w:tcMar>
          </w:tcPr>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Государственная (итоговая) аттестация</w:t>
            </w:r>
          </w:p>
        </w:tc>
        <w:tc>
          <w:tcPr>
            <w:tcW w:w="1301" w:type="dxa"/>
            <w:tcMar>
              <w:top w:w="0" w:type="dxa"/>
              <w:left w:w="15" w:type="dxa"/>
              <w:bottom w:w="0" w:type="dxa"/>
              <w:right w:w="15" w:type="dxa"/>
            </w:tcMar>
          </w:tcPr>
          <w:p w:rsidR="0053589B" w:rsidRPr="00C8375E" w:rsidRDefault="0053589B" w:rsidP="0053589B">
            <w:pPr>
              <w:spacing w:after="0" w:line="240" w:lineRule="auto"/>
              <w:rPr>
                <w:rFonts w:ascii="Times New Roman" w:hAnsi="Times New Roman" w:cs="Times New Roman"/>
              </w:rPr>
            </w:pPr>
          </w:p>
        </w:tc>
        <w:tc>
          <w:tcPr>
            <w:tcW w:w="1659" w:type="dxa"/>
            <w:tcMar>
              <w:top w:w="0" w:type="dxa"/>
              <w:left w:w="15" w:type="dxa"/>
              <w:bottom w:w="0" w:type="dxa"/>
              <w:right w:w="15" w:type="dxa"/>
            </w:tcMar>
          </w:tcPr>
          <w:p w:rsidR="0053589B" w:rsidRPr="00C8375E" w:rsidRDefault="0053589B" w:rsidP="0053589B">
            <w:pPr>
              <w:spacing w:after="0" w:line="240" w:lineRule="auto"/>
              <w:rPr>
                <w:rFonts w:ascii="Times New Roman" w:hAnsi="Times New Roman" w:cs="Times New Roman"/>
              </w:rPr>
            </w:pPr>
            <w:r w:rsidRPr="00C8375E">
              <w:rPr>
                <w:rFonts w:ascii="Times New Roman" w:hAnsi="Times New Roman" w:cs="Times New Roman"/>
              </w:rPr>
              <w:t>Каникулы</w:t>
            </w:r>
          </w:p>
        </w:tc>
        <w:tc>
          <w:tcPr>
            <w:tcW w:w="1860" w:type="dxa"/>
            <w:tcMar>
              <w:top w:w="0" w:type="dxa"/>
              <w:left w:w="15" w:type="dxa"/>
              <w:bottom w:w="0" w:type="dxa"/>
              <w:right w:w="15" w:type="dxa"/>
            </w:tcMar>
          </w:tcPr>
          <w:p w:rsidR="0053589B" w:rsidRPr="00C8375E" w:rsidRDefault="0053589B" w:rsidP="0053589B">
            <w:pPr>
              <w:spacing w:after="0" w:line="240" w:lineRule="auto"/>
              <w:rPr>
                <w:rFonts w:ascii="Times New Roman" w:hAnsi="Times New Roman" w:cs="Times New Roman"/>
              </w:rPr>
            </w:pPr>
          </w:p>
        </w:tc>
      </w:tr>
      <w:tr w:rsidR="0053589B" w:rsidRPr="00C8375E" w:rsidTr="0053589B">
        <w:trPr>
          <w:trHeight w:val="170"/>
        </w:trPr>
        <w:tc>
          <w:tcPr>
            <w:tcW w:w="2271" w:type="dxa"/>
            <w:vAlign w:val="center"/>
          </w:tcPr>
          <w:p w:rsidR="0053589B" w:rsidRPr="00C8375E" w:rsidRDefault="0053589B" w:rsidP="0053589B">
            <w:pPr>
              <w:spacing w:after="0" w:line="240" w:lineRule="auto"/>
              <w:rPr>
                <w:rFonts w:ascii="Times New Roman" w:hAnsi="Times New Roman" w:cs="Times New Roman"/>
              </w:rPr>
            </w:pPr>
          </w:p>
        </w:tc>
        <w:tc>
          <w:tcPr>
            <w:tcW w:w="1660" w:type="dxa"/>
            <w:vAlign w:val="center"/>
          </w:tcPr>
          <w:p w:rsidR="0053589B" w:rsidRPr="00C8375E" w:rsidRDefault="009C3805" w:rsidP="0053589B">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5168" behindDoc="0" locked="1" layoutInCell="1" allowOverlap="1">
                      <wp:simplePos x="0" y="0"/>
                      <wp:positionH relativeFrom="character">
                        <wp:posOffset>0</wp:posOffset>
                      </wp:positionH>
                      <wp:positionV relativeFrom="line">
                        <wp:posOffset>0</wp:posOffset>
                      </wp:positionV>
                      <wp:extent cx="133350" cy="140970"/>
                      <wp:effectExtent l="6985" t="6985" r="12065" b="13970"/>
                      <wp:wrapNone/>
                      <wp:docPr id="12" name="Rectangl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361532" w:rsidRPr="0053589B" w:rsidRDefault="00361532" w:rsidP="005358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10.5pt;height:11.1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">
                      <o:lock v:ext="edit" rotation="t" position="t"/>
                      <v:textbox inset="0,0,0,0">
                        <w:txbxContent>
                          <w:p w:rsidR="00361532" w:rsidRPr="0053589B" w:rsidRDefault="00361532" w:rsidP="0053589B"/>
                        </w:txbxContent>
                      </v:textbox>
                      <w10:wrap anchory="line"/>
                      <w10:anchorlock/>
                    </v:rect>
                  </w:pict>
                </mc:Fallback>
              </mc:AlternateContent>
            </w:r>
            <w:r>
              <w:rPr>
                <w:rFonts w:ascii="Times New Roman" w:hAnsi="Times New Roman" w:cs="Times New Roman"/>
                <w:noProof/>
              </w:rPr>
              <mc:AlternateContent>
                <mc:Choice Requires="wps">
                  <w:drawing>
                    <wp:inline distT="0" distB="0" distL="0" distR="0">
                      <wp:extent cx="144780" cy="144780"/>
                      <wp:effectExtent l="0" t="0" r="0" b="0"/>
                      <wp:docPr id="5"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E5EFE" id="AutoShape 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" filled="f" stroked="f">
                      <o:lock v:ext="edit" rotation="t" aspectratio="t" position="t"/>
                      <w10:anchorlock/>
                    </v:rect>
                  </w:pict>
                </mc:Fallback>
              </mc:AlternateContent>
            </w:r>
          </w:p>
        </w:tc>
        <w:tc>
          <w:tcPr>
            <w:tcW w:w="1660" w:type="dxa"/>
            <w:vAlign w:val="center"/>
          </w:tcPr>
          <w:p w:rsidR="0053589B" w:rsidRPr="00C8375E" w:rsidRDefault="009C3805" w:rsidP="0053589B">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6192" behindDoc="0" locked="1" layoutInCell="1" allowOverlap="1">
                      <wp:simplePos x="0" y="0"/>
                      <wp:positionH relativeFrom="character">
                        <wp:posOffset>0</wp:posOffset>
                      </wp:positionH>
                      <wp:positionV relativeFrom="line">
                        <wp:posOffset>0</wp:posOffset>
                      </wp:positionV>
                      <wp:extent cx="133350" cy="142875"/>
                      <wp:effectExtent l="13335" t="6985" r="5715" b="12065"/>
                      <wp:wrapNone/>
                      <wp:docPr id="11" name="Rectangl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61532" w:rsidRPr="0053589B" w:rsidRDefault="00361532" w:rsidP="0053589B">
                                  <w:r w:rsidRPr="0053589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10.5pt;height:11.2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">
                      <o:lock v:ext="edit" rotation="t" position="t"/>
                      <v:textbox inset="0,0,0,0">
                        <w:txbxContent>
                          <w:p w:rsidR="00361532" w:rsidRPr="0053589B" w:rsidRDefault="00361532" w:rsidP="0053589B">
                            <w:r w:rsidRPr="0053589B">
                              <w:t>8</w:t>
                            </w:r>
                          </w:p>
                        </w:txbxContent>
                      </v:textbox>
                      <w10:wrap anchory="line"/>
                      <w10:anchorlock/>
                    </v:rect>
                  </w:pict>
                </mc:Fallback>
              </mc:AlternateContent>
            </w:r>
            <w:r>
              <w:rPr>
                <w:rFonts w:ascii="Times New Roman" w:hAnsi="Times New Roman" w:cs="Times New Roman"/>
                <w:noProof/>
              </w:rPr>
              <mc:AlternateContent>
                <mc:Choice Requires="wps">
                  <w:drawing>
                    <wp:inline distT="0" distB="0" distL="0" distR="0">
                      <wp:extent cx="144780" cy="144780"/>
                      <wp:effectExtent l="0" t="0" r="0" b="0"/>
                      <wp:docPr id="4" name="AutoShape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9B525" id="AutoShape 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" filled="f" stroked="f">
                      <o:lock v:ext="edit" rotation="t" aspectratio="t" position="t"/>
                      <w10:anchorlock/>
                    </v:rect>
                  </w:pict>
                </mc:Fallback>
              </mc:AlternateContent>
            </w:r>
          </w:p>
        </w:tc>
        <w:tc>
          <w:tcPr>
            <w:tcW w:w="2043" w:type="dxa"/>
            <w:vAlign w:val="center"/>
          </w:tcPr>
          <w:p w:rsidR="0053589B" w:rsidRPr="00C8375E" w:rsidRDefault="009C3805" w:rsidP="0053589B">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0" locked="1" layoutInCell="1" allowOverlap="1">
                      <wp:simplePos x="0" y="0"/>
                      <wp:positionH relativeFrom="character">
                        <wp:posOffset>0</wp:posOffset>
                      </wp:positionH>
                      <wp:positionV relativeFrom="line">
                        <wp:posOffset>0</wp:posOffset>
                      </wp:positionV>
                      <wp:extent cx="133350" cy="142875"/>
                      <wp:effectExtent l="10160" t="6985" r="8890" b="12065"/>
                      <wp:wrapNone/>
                      <wp:docPr id="10" name="Rectangl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61532" w:rsidRPr="0053589B" w:rsidRDefault="00361532" w:rsidP="0053589B">
                                  <w:r w:rsidRPr="0053589B">
                                    <w:t>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0;margin-top:0;width:10.5pt;height:11.2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">
                      <o:lock v:ext="edit" rotation="t" position="t"/>
                      <v:textbox inset="0,0,0,0">
                        <w:txbxContent>
                          <w:p w:rsidR="00361532" w:rsidRPr="0053589B" w:rsidRDefault="00361532" w:rsidP="0053589B">
                            <w:r w:rsidRPr="0053589B">
                              <w:t>Х</w:t>
                            </w:r>
                          </w:p>
                        </w:txbxContent>
                      </v:textbox>
                      <w10:wrap anchory="line"/>
                      <w10:anchorlock/>
                    </v:rect>
                  </w:pict>
                </mc:Fallback>
              </mc:AlternateContent>
            </w:r>
            <w:r>
              <w:rPr>
                <w:rFonts w:ascii="Times New Roman" w:hAnsi="Times New Roman" w:cs="Times New Roman"/>
                <w:noProof/>
              </w:rPr>
              <mc:AlternateContent>
                <mc:Choice Requires="wps">
                  <w:drawing>
                    <wp:inline distT="0" distB="0" distL="0" distR="0">
                      <wp:extent cx="144780" cy="144780"/>
                      <wp:effectExtent l="0" t="0" r="0" b="0"/>
                      <wp:docPr id="3" name="AutoShape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E4981E" id="AutoShape 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" filled="f" stroked="f">
                      <o:lock v:ext="edit" rotation="t" aspectratio="t" position="t"/>
                      <w10:anchorlock/>
                    </v:rect>
                  </w:pict>
                </mc:Fallback>
              </mc:AlternateContent>
            </w:r>
          </w:p>
        </w:tc>
        <w:tc>
          <w:tcPr>
            <w:tcW w:w="1698" w:type="dxa"/>
            <w:tcMar>
              <w:top w:w="0" w:type="dxa"/>
              <w:left w:w="15" w:type="dxa"/>
              <w:bottom w:w="0" w:type="dxa"/>
              <w:right w:w="15" w:type="dxa"/>
            </w:tcMar>
            <w:vAlign w:val="center"/>
          </w:tcPr>
          <w:p w:rsidR="0053589B" w:rsidRPr="00C8375E" w:rsidRDefault="009C3805" w:rsidP="0053589B">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1" layoutInCell="1" allowOverlap="1">
                      <wp:simplePos x="0" y="0"/>
                      <wp:positionH relativeFrom="character">
                        <wp:posOffset>0</wp:posOffset>
                      </wp:positionH>
                      <wp:positionV relativeFrom="line">
                        <wp:posOffset>0</wp:posOffset>
                      </wp:positionV>
                      <wp:extent cx="133350" cy="142875"/>
                      <wp:effectExtent l="10160" t="6985" r="8890" b="12065"/>
                      <wp:wrapNone/>
                      <wp:docPr id="9" name="Rectangle 5"/>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361532" w:rsidRPr="0053589B" w:rsidRDefault="00361532" w:rsidP="0053589B">
                                  <w:r w:rsidRPr="0053589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0;margin-top:0;width:10.5pt;height:11.2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">
                      <o:lock v:ext="edit" rotation="t" position="t"/>
                      <v:textbox inset="0,0,0,0">
                        <w:txbxContent>
                          <w:p w:rsidR="00361532" w:rsidRPr="0053589B" w:rsidRDefault="00361532" w:rsidP="0053589B">
                            <w:r w:rsidRPr="0053589B">
                              <w:t>::</w:t>
                            </w:r>
                          </w:p>
                        </w:txbxContent>
                      </v:textbox>
                      <w10:wrap anchory="line"/>
                      <w10:anchorlock/>
                    </v:rect>
                  </w:pict>
                </mc:Fallback>
              </mc:AlternateContent>
            </w:r>
            <w:r>
              <w:rPr>
                <w:rFonts w:ascii="Times New Roman" w:hAnsi="Times New Roman" w:cs="Times New Roman"/>
                <w:noProof/>
              </w:rPr>
              <mc:AlternateContent>
                <mc:Choice Requires="wps">
                  <w:drawing>
                    <wp:inline distT="0" distB="0" distL="0" distR="0">
                      <wp:extent cx="144780" cy="144780"/>
                      <wp:effectExtent l="0" t="0" r="0" b="0"/>
                      <wp:docPr id="2" name="AutoShape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2D373" id="AutoShape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" filled="f" stroked="f">
                      <o:lock v:ext="edit" rotation="t" aspectratio="t" position="t"/>
                      <w10:anchorlock/>
                    </v:rect>
                  </w:pict>
                </mc:Fallback>
              </mc:AlternateContent>
            </w:r>
          </w:p>
        </w:tc>
        <w:tc>
          <w:tcPr>
            <w:tcW w:w="1583" w:type="dxa"/>
            <w:tcMar>
              <w:top w:w="0" w:type="dxa"/>
              <w:left w:w="15" w:type="dxa"/>
              <w:bottom w:w="0" w:type="dxa"/>
              <w:right w:w="15" w:type="dxa"/>
            </w:tcMar>
            <w:vAlign w:val="center"/>
          </w:tcPr>
          <w:p w:rsidR="0053589B" w:rsidRPr="00C8375E" w:rsidRDefault="009C3805" w:rsidP="0053589B">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1" layoutInCell="1" allowOverlap="1">
                      <wp:simplePos x="0" y="0"/>
                      <wp:positionH relativeFrom="character">
                        <wp:posOffset>0</wp:posOffset>
                      </wp:positionH>
                      <wp:positionV relativeFrom="line">
                        <wp:posOffset>0</wp:posOffset>
                      </wp:positionV>
                      <wp:extent cx="133350" cy="140970"/>
                      <wp:effectExtent l="12065" t="6985" r="6985" b="13970"/>
                      <wp:wrapNone/>
                      <wp:docPr id="8" name="Rectangle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361532" w:rsidRPr="0053589B" w:rsidRDefault="00361532" w:rsidP="0053589B">
                                  <w:r w:rsidRPr="0053589B">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0;margin-top:0;width:10.5pt;height:11.1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">
                      <o:lock v:ext="edit" rotation="t" position="t"/>
                      <v:textbox inset="0,0,0,0">
                        <w:txbxContent>
                          <w:p w:rsidR="00361532" w:rsidRPr="0053589B" w:rsidRDefault="00361532" w:rsidP="0053589B">
                            <w:r w:rsidRPr="0053589B">
                              <w:t>III</w:t>
                            </w:r>
                          </w:p>
                        </w:txbxContent>
                      </v:textbox>
                      <w10:wrap anchory="line"/>
                      <w10:anchorlock/>
                    </v:rect>
                  </w:pict>
                </mc:Fallback>
              </mc:AlternateContent>
            </w:r>
            <w:r>
              <w:rPr>
                <w:rFonts w:ascii="Times New Roman" w:hAnsi="Times New Roman" w:cs="Times New Roman"/>
                <w:noProof/>
              </w:rPr>
              <mc:AlternateContent>
                <mc:Choice Requires="wps">
                  <w:drawing>
                    <wp:inline distT="0" distB="0" distL="0" distR="0">
                      <wp:extent cx="144780" cy="144780"/>
                      <wp:effectExtent l="0" t="0" r="0" b="0"/>
                      <wp:docPr id="1" name="AutoShape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447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AD95A0" id="AutoShape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" filled="f" stroked="f">
                      <o:lock v:ext="edit" rotation="t" aspectratio="t" position="t"/>
                      <w10:anchorlock/>
                    </v:rect>
                  </w:pict>
                </mc:Fallback>
              </mc:AlternateContent>
            </w:r>
          </w:p>
        </w:tc>
        <w:tc>
          <w:tcPr>
            <w:tcW w:w="1301" w:type="dxa"/>
            <w:tcMar>
              <w:top w:w="0" w:type="dxa"/>
              <w:left w:w="15" w:type="dxa"/>
              <w:bottom w:w="0" w:type="dxa"/>
              <w:right w:w="15" w:type="dxa"/>
            </w:tcMar>
            <w:vAlign w:val="center"/>
          </w:tcPr>
          <w:p w:rsidR="0053589B" w:rsidRPr="00C8375E" w:rsidRDefault="0053589B" w:rsidP="0053589B">
            <w:pPr>
              <w:spacing w:after="0" w:line="240" w:lineRule="auto"/>
              <w:rPr>
                <w:rFonts w:ascii="Times New Roman" w:hAnsi="Times New Roman" w:cs="Times New Roman"/>
              </w:rPr>
            </w:pPr>
          </w:p>
        </w:tc>
        <w:tc>
          <w:tcPr>
            <w:tcW w:w="1659" w:type="dxa"/>
            <w:tcMar>
              <w:top w:w="0" w:type="dxa"/>
              <w:left w:w="15" w:type="dxa"/>
              <w:bottom w:w="0" w:type="dxa"/>
              <w:right w:w="15" w:type="dxa"/>
            </w:tcMar>
            <w:vAlign w:val="center"/>
          </w:tcPr>
          <w:p w:rsidR="0053589B" w:rsidRPr="00C8375E" w:rsidRDefault="009C3805" w:rsidP="0053589B">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1" layoutInCell="1" allowOverlap="1">
                      <wp:simplePos x="0" y="0"/>
                      <wp:positionH relativeFrom="character">
                        <wp:posOffset>-224790</wp:posOffset>
                      </wp:positionH>
                      <wp:positionV relativeFrom="line">
                        <wp:posOffset>0</wp:posOffset>
                      </wp:positionV>
                      <wp:extent cx="193675" cy="140970"/>
                      <wp:effectExtent l="8890" t="6985" r="6985" b="13970"/>
                      <wp:wrapNone/>
                      <wp:docPr id="7" name="Rectangle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361532" w:rsidRPr="0053589B" w:rsidRDefault="00361532" w:rsidP="0053589B">
                                  <w:r w:rsidRPr="0053589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">
                      <o:lock v:ext="edit" rotation="t" position="t"/>
                      <v:textbox inset="0,0,0,0">
                        <w:txbxContent>
                          <w:p w:rsidR="00361532" w:rsidRPr="0053589B" w:rsidRDefault="00361532" w:rsidP="0053589B">
                            <w:r w:rsidRPr="0053589B">
                              <w:t>=</w:t>
                            </w:r>
                          </w:p>
                        </w:txbxContent>
                      </v:textbox>
                      <w10:wrap anchory="line"/>
                      <w10:anchorlock/>
                    </v:rect>
                  </w:pict>
                </mc:Fallback>
              </mc:AlternateContent>
            </w:r>
          </w:p>
        </w:tc>
        <w:tc>
          <w:tcPr>
            <w:tcW w:w="1860" w:type="dxa"/>
            <w:tcMar>
              <w:top w:w="0" w:type="dxa"/>
              <w:left w:w="15" w:type="dxa"/>
              <w:bottom w:w="0" w:type="dxa"/>
              <w:right w:w="15" w:type="dxa"/>
            </w:tcMar>
            <w:vAlign w:val="center"/>
          </w:tcPr>
          <w:p w:rsidR="0053589B" w:rsidRPr="00C8375E" w:rsidRDefault="0053589B" w:rsidP="0053589B">
            <w:pPr>
              <w:spacing w:after="0" w:line="240" w:lineRule="auto"/>
              <w:rPr>
                <w:rFonts w:ascii="Times New Roman" w:hAnsi="Times New Roman" w:cs="Times New Roman"/>
              </w:rPr>
            </w:pPr>
          </w:p>
        </w:tc>
      </w:tr>
    </w:tbl>
    <w:p w:rsidR="0053589B" w:rsidRPr="00C8375E" w:rsidRDefault="00AC24EF" w:rsidP="00AC24EF">
      <w:pPr>
        <w:spacing w:after="0" w:line="240" w:lineRule="auto"/>
        <w:jc w:val="center"/>
        <w:rPr>
          <w:rFonts w:ascii="Times New Roman" w:hAnsi="Times New Roman" w:cs="Times New Roman"/>
          <w:b/>
          <w:sz w:val="24"/>
          <w:szCs w:val="24"/>
        </w:rPr>
      </w:pPr>
      <w:r w:rsidRPr="00C8375E">
        <w:rPr>
          <w:rFonts w:ascii="Times New Roman" w:hAnsi="Times New Roman" w:cs="Times New Roman"/>
          <w:b/>
          <w:sz w:val="24"/>
          <w:szCs w:val="24"/>
        </w:rPr>
        <w:lastRenderedPageBreak/>
        <w:t>Учебный план</w:t>
      </w:r>
    </w:p>
    <w:p w:rsidR="0053589B" w:rsidRPr="00C8375E" w:rsidRDefault="0053589B" w:rsidP="00AC24EF">
      <w:pPr>
        <w:spacing w:after="0" w:line="240" w:lineRule="auto"/>
        <w:jc w:val="center"/>
        <w:rPr>
          <w:rFonts w:ascii="Times New Roman" w:hAnsi="Times New Roman" w:cs="Times New Roman"/>
          <w:b/>
          <w:sz w:val="24"/>
          <w:szCs w:val="24"/>
        </w:rPr>
      </w:pPr>
      <w:r w:rsidRPr="00C8375E">
        <w:rPr>
          <w:rFonts w:ascii="Times New Roman" w:hAnsi="Times New Roman" w:cs="Times New Roman"/>
          <w:b/>
          <w:sz w:val="24"/>
          <w:szCs w:val="24"/>
        </w:rPr>
        <w:t xml:space="preserve">по специальности </w:t>
      </w:r>
      <w:r w:rsidR="00AC24EF" w:rsidRPr="00C8375E">
        <w:rPr>
          <w:rFonts w:ascii="Times New Roman" w:hAnsi="Times New Roman" w:cs="Times New Roman"/>
          <w:b/>
          <w:sz w:val="24"/>
          <w:szCs w:val="24"/>
        </w:rPr>
        <w:t>53.02.07</w:t>
      </w:r>
      <w:r w:rsidRPr="00C8375E">
        <w:rPr>
          <w:rFonts w:ascii="Times New Roman" w:hAnsi="Times New Roman" w:cs="Times New Roman"/>
          <w:b/>
          <w:sz w:val="24"/>
          <w:szCs w:val="24"/>
        </w:rPr>
        <w:t xml:space="preserve"> Теория музыки</w:t>
      </w:r>
    </w:p>
    <w:p w:rsidR="00F57978" w:rsidRPr="00C8375E" w:rsidRDefault="00F57978" w:rsidP="00AC24EF">
      <w:pPr>
        <w:spacing w:after="0" w:line="240" w:lineRule="auto"/>
        <w:jc w:val="center"/>
        <w:rPr>
          <w:rFonts w:ascii="Times New Roman" w:hAnsi="Times New Roman" w:cs="Times New Roman"/>
          <w:b/>
          <w:sz w:val="24"/>
          <w:szCs w:val="24"/>
        </w:rPr>
      </w:pPr>
    </w:p>
    <w:tbl>
      <w:tblPr>
        <w:tblpPr w:leftFromText="180" w:rightFromText="180" w:vertAnchor="text" w:horzAnchor="margin" w:tblpY="13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828"/>
        <w:gridCol w:w="708"/>
        <w:gridCol w:w="709"/>
        <w:gridCol w:w="737"/>
        <w:gridCol w:w="712"/>
        <w:gridCol w:w="712"/>
        <w:gridCol w:w="712"/>
        <w:gridCol w:w="574"/>
        <w:gridCol w:w="574"/>
        <w:gridCol w:w="601"/>
        <w:gridCol w:w="574"/>
        <w:gridCol w:w="574"/>
        <w:gridCol w:w="574"/>
        <w:gridCol w:w="574"/>
        <w:gridCol w:w="574"/>
        <w:gridCol w:w="574"/>
        <w:gridCol w:w="574"/>
        <w:gridCol w:w="574"/>
      </w:tblGrid>
      <w:tr w:rsidR="00F57978" w:rsidRPr="00C8375E" w:rsidTr="007F7D7C">
        <w:trPr>
          <w:trHeight w:val="414"/>
        </w:trPr>
        <w:tc>
          <w:tcPr>
            <w:tcW w:w="1242" w:type="dxa"/>
            <w:vMerge w:val="restart"/>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firstLine="142"/>
              <w:jc w:val="center"/>
              <w:rPr>
                <w:rFonts w:ascii="Times New Roman" w:eastAsia="Times New Roman" w:hAnsi="Times New Roman" w:cs="Times New Roman"/>
                <w:sz w:val="16"/>
                <w:szCs w:val="20"/>
              </w:rPr>
            </w:pPr>
          </w:p>
          <w:p w:rsidR="00F57978" w:rsidRPr="00C8375E" w:rsidRDefault="00F57978" w:rsidP="007F7D7C">
            <w:pPr>
              <w:spacing w:after="0" w:line="240" w:lineRule="auto"/>
              <w:ind w:left="-57" w:right="-57" w:firstLine="142"/>
              <w:jc w:val="center"/>
              <w:rPr>
                <w:rFonts w:ascii="Times New Roman" w:eastAsia="Times New Roman" w:hAnsi="Times New Roman" w:cs="Times New Roman"/>
                <w:sz w:val="16"/>
                <w:szCs w:val="20"/>
              </w:rPr>
            </w:pPr>
          </w:p>
          <w:p w:rsidR="00F57978" w:rsidRPr="00C8375E" w:rsidRDefault="00F57978" w:rsidP="007F7D7C">
            <w:pPr>
              <w:spacing w:after="0" w:line="240" w:lineRule="auto"/>
              <w:ind w:left="-57" w:right="-57" w:firstLine="142"/>
              <w:jc w:val="center"/>
              <w:rPr>
                <w:rFonts w:ascii="Times New Roman" w:eastAsia="Times New Roman" w:hAnsi="Times New Roman" w:cs="Times New Roman"/>
                <w:sz w:val="16"/>
                <w:szCs w:val="20"/>
              </w:rPr>
            </w:pPr>
          </w:p>
          <w:p w:rsidR="00F57978" w:rsidRPr="00C8375E" w:rsidRDefault="00F57978" w:rsidP="007F7D7C">
            <w:pPr>
              <w:spacing w:after="0" w:line="240" w:lineRule="auto"/>
              <w:ind w:left="-57" w:right="-57" w:firstLine="142"/>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Индекс</w:t>
            </w:r>
          </w:p>
          <w:p w:rsidR="00F57978" w:rsidRPr="00C8375E" w:rsidRDefault="00F57978" w:rsidP="007F7D7C">
            <w:pPr>
              <w:spacing w:after="0" w:line="240" w:lineRule="auto"/>
              <w:ind w:left="-57" w:right="-57" w:firstLine="142"/>
              <w:jc w:val="center"/>
              <w:rPr>
                <w:rFonts w:ascii="Times New Roman" w:eastAsia="Times New Roman" w:hAnsi="Times New Roman" w:cs="Times New Roman"/>
                <w:sz w:val="16"/>
                <w:szCs w:val="20"/>
              </w:rPr>
            </w:pPr>
          </w:p>
        </w:tc>
        <w:tc>
          <w:tcPr>
            <w:tcW w:w="3828" w:type="dxa"/>
            <w:vMerge w:val="restart"/>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1"/>
              <w:rPr>
                <w:rFonts w:ascii="Times New Roman" w:eastAsia="Times New Roman" w:hAnsi="Times New Roman" w:cs="Times New Roman"/>
                <w:sz w:val="24"/>
                <w:szCs w:val="20"/>
              </w:rPr>
            </w:pPr>
          </w:p>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Наименование дисциплин, профессиональных модулей, междисциплинарных курсов</w:t>
            </w:r>
          </w:p>
        </w:tc>
        <w:tc>
          <w:tcPr>
            <w:tcW w:w="2154" w:type="dxa"/>
            <w:gridSpan w:val="3"/>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Распределение по семестрам</w:t>
            </w:r>
          </w:p>
        </w:tc>
        <w:tc>
          <w:tcPr>
            <w:tcW w:w="712" w:type="dxa"/>
            <w:vMerge w:val="restart"/>
            <w:tcBorders>
              <w:top w:val="single" w:sz="4" w:space="0" w:color="auto"/>
              <w:left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Максим.</w:t>
            </w:r>
          </w:p>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учебная нагрузка студента</w:t>
            </w:r>
          </w:p>
        </w:tc>
        <w:tc>
          <w:tcPr>
            <w:tcW w:w="712" w:type="dxa"/>
            <w:vMerge w:val="restart"/>
            <w:tcBorders>
              <w:top w:val="single" w:sz="4" w:space="0" w:color="auto"/>
              <w:left w:val="single" w:sz="4" w:space="0" w:color="auto"/>
              <w:right w:val="single" w:sz="4" w:space="0" w:color="auto"/>
            </w:tcBorders>
          </w:tcPr>
          <w:p w:rsidR="00F57978" w:rsidRPr="00C8375E" w:rsidRDefault="00F57978" w:rsidP="007F7D7C">
            <w:pPr>
              <w:spacing w:after="0" w:line="240" w:lineRule="auto"/>
              <w:ind w:left="-57" w:right="-57"/>
              <w:rPr>
                <w:rFonts w:ascii="Times New Roman" w:eastAsia="Times New Roman" w:hAnsi="Times New Roman" w:cs="Times New Roman"/>
                <w:sz w:val="16"/>
                <w:szCs w:val="20"/>
              </w:rPr>
            </w:pPr>
          </w:p>
          <w:p w:rsidR="00F57978" w:rsidRPr="00C8375E" w:rsidRDefault="00F57978" w:rsidP="007F7D7C">
            <w:pPr>
              <w:spacing w:after="0" w:line="240" w:lineRule="auto"/>
              <w:ind w:left="-57" w:right="-57"/>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Самост.</w:t>
            </w:r>
          </w:p>
          <w:p w:rsidR="00F57978" w:rsidRPr="00C8375E" w:rsidRDefault="00F57978" w:rsidP="007F7D7C">
            <w:pPr>
              <w:spacing w:after="0" w:line="240" w:lineRule="auto"/>
              <w:ind w:left="-57" w:right="-57"/>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учебная нагрузка студента</w:t>
            </w:r>
          </w:p>
        </w:tc>
        <w:tc>
          <w:tcPr>
            <w:tcW w:w="2461" w:type="dxa"/>
            <w:gridSpan w:val="4"/>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8"/>
                <w:szCs w:val="20"/>
              </w:rPr>
            </w:pPr>
            <w:r w:rsidRPr="00C8375E">
              <w:rPr>
                <w:rFonts w:ascii="Times New Roman" w:eastAsia="Times New Roman" w:hAnsi="Times New Roman" w:cs="Times New Roman"/>
                <w:sz w:val="18"/>
                <w:szCs w:val="20"/>
              </w:rPr>
              <w:t>Обязательные учебные занятия</w:t>
            </w:r>
          </w:p>
        </w:tc>
        <w:tc>
          <w:tcPr>
            <w:tcW w:w="4592" w:type="dxa"/>
            <w:gridSpan w:val="8"/>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8"/>
                <w:szCs w:val="20"/>
              </w:rPr>
            </w:pPr>
            <w:r w:rsidRPr="00C8375E">
              <w:rPr>
                <w:rFonts w:ascii="Times New Roman" w:eastAsia="Times New Roman" w:hAnsi="Times New Roman" w:cs="Times New Roman"/>
                <w:sz w:val="18"/>
                <w:szCs w:val="20"/>
              </w:rPr>
              <w:t>Распределение обязательных учебных занятий по курсам и семестрам</w:t>
            </w:r>
          </w:p>
        </w:tc>
      </w:tr>
      <w:tr w:rsidR="00F57978" w:rsidRPr="00C8375E" w:rsidTr="007F7D7C">
        <w:tc>
          <w:tcPr>
            <w:tcW w:w="1242" w:type="dxa"/>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sz w:val="16"/>
                <w:szCs w:val="2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Экз.</w:t>
            </w:r>
          </w:p>
        </w:tc>
        <w:tc>
          <w:tcPr>
            <w:tcW w:w="709" w:type="dxa"/>
            <w:vMerge w:val="restart"/>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Зачеты</w:t>
            </w:r>
          </w:p>
        </w:tc>
        <w:tc>
          <w:tcPr>
            <w:tcW w:w="737" w:type="dxa"/>
            <w:vMerge w:val="restart"/>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Контр.</w:t>
            </w:r>
          </w:p>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работы</w:t>
            </w:r>
          </w:p>
        </w:tc>
        <w:tc>
          <w:tcPr>
            <w:tcW w:w="712" w:type="dxa"/>
            <w:vMerge/>
            <w:tcBorders>
              <w:left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12" w:type="dxa"/>
            <w:vMerge/>
            <w:tcBorders>
              <w:left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12" w:type="dxa"/>
            <w:vMerge w:val="restart"/>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Всего</w:t>
            </w:r>
          </w:p>
        </w:tc>
        <w:tc>
          <w:tcPr>
            <w:tcW w:w="1749" w:type="dxa"/>
            <w:gridSpan w:val="3"/>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в том числе</w:t>
            </w:r>
          </w:p>
        </w:tc>
        <w:tc>
          <w:tcPr>
            <w:tcW w:w="1148" w:type="dxa"/>
            <w:gridSpan w:val="2"/>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 курс</w:t>
            </w:r>
          </w:p>
        </w:tc>
        <w:tc>
          <w:tcPr>
            <w:tcW w:w="1148" w:type="dxa"/>
            <w:gridSpan w:val="2"/>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 курс</w:t>
            </w:r>
          </w:p>
        </w:tc>
        <w:tc>
          <w:tcPr>
            <w:tcW w:w="1148" w:type="dxa"/>
            <w:gridSpan w:val="2"/>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 курс</w:t>
            </w:r>
          </w:p>
        </w:tc>
        <w:tc>
          <w:tcPr>
            <w:tcW w:w="1148" w:type="dxa"/>
            <w:gridSpan w:val="2"/>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 курс</w:t>
            </w:r>
          </w:p>
        </w:tc>
      </w:tr>
      <w:tr w:rsidR="00F57978" w:rsidRPr="00C8375E" w:rsidTr="007F7D7C">
        <w:tc>
          <w:tcPr>
            <w:tcW w:w="1242" w:type="dxa"/>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sz w:val="16"/>
                <w:szCs w:val="2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sz w:val="16"/>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sz w:val="16"/>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sz w:val="16"/>
                <w:szCs w:val="20"/>
              </w:rPr>
            </w:pPr>
          </w:p>
        </w:tc>
        <w:tc>
          <w:tcPr>
            <w:tcW w:w="712" w:type="dxa"/>
            <w:vMerge/>
            <w:tcBorders>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sz w:val="20"/>
                <w:szCs w:val="20"/>
              </w:rPr>
            </w:pPr>
          </w:p>
        </w:tc>
        <w:tc>
          <w:tcPr>
            <w:tcW w:w="712" w:type="dxa"/>
            <w:vMerge/>
            <w:tcBorders>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sz w:val="20"/>
                <w:szCs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Групп.</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М/групп.</w:t>
            </w: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Инд.</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81" w:hanging="78"/>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1</w:t>
            </w:r>
          </w:p>
          <w:p w:rsidR="00F57978" w:rsidRPr="00C8375E" w:rsidRDefault="00F57978" w:rsidP="007F7D7C">
            <w:pPr>
              <w:spacing w:after="0" w:line="240" w:lineRule="auto"/>
              <w:ind w:left="-57" w:right="-81" w:hanging="78"/>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семестр</w:t>
            </w:r>
          </w:p>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16 нед.</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2</w:t>
            </w:r>
          </w:p>
          <w:p w:rsidR="00F57978" w:rsidRPr="00C8375E" w:rsidRDefault="00F57978" w:rsidP="007F7D7C">
            <w:pPr>
              <w:spacing w:after="0" w:line="240" w:lineRule="auto"/>
              <w:ind w:left="-57" w:right="-57" w:hanging="78"/>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семестр</w:t>
            </w:r>
          </w:p>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20 нед.</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135" w:right="-57" w:firstLine="78"/>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3 семестр</w:t>
            </w:r>
          </w:p>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16 нед.</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135"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4 семестр</w:t>
            </w:r>
          </w:p>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20 нед.</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135" w:right="-57" w:firstLine="78"/>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5 семестр</w:t>
            </w:r>
          </w:p>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16 нед.</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135" w:right="-57" w:firstLine="156"/>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6 семестр</w:t>
            </w:r>
          </w:p>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20 нед.</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135"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7 семестр</w:t>
            </w:r>
          </w:p>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16 нед.</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135" w:right="-57" w:firstLine="78"/>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8 семестр</w:t>
            </w:r>
          </w:p>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19 нед.</w:t>
            </w:r>
          </w:p>
        </w:tc>
      </w:tr>
      <w:tr w:rsidR="00F57978" w:rsidRPr="00C8375E" w:rsidTr="007F7D7C">
        <w:trPr>
          <w:trHeight w:hRule="exact" w:val="256"/>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firstLine="142"/>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w:t>
            </w:r>
          </w:p>
        </w:tc>
        <w:tc>
          <w:tcPr>
            <w:tcW w:w="71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w:t>
            </w:r>
          </w:p>
        </w:tc>
        <w:tc>
          <w:tcPr>
            <w:tcW w:w="71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w:t>
            </w:r>
          </w:p>
        </w:tc>
        <w:tc>
          <w:tcPr>
            <w:tcW w:w="71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8</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9</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w:t>
            </w: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11</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13</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15</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16</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17</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18</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19</w:t>
            </w:r>
          </w:p>
        </w:tc>
      </w:tr>
      <w:tr w:rsidR="00F57978" w:rsidRPr="00C8375E" w:rsidTr="007F7D7C">
        <w:trPr>
          <w:trHeight w:val="479"/>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b/>
                <w:sz w:val="16"/>
                <w:szCs w:val="16"/>
              </w:rPr>
            </w:pPr>
            <w:r w:rsidRPr="00C8375E">
              <w:rPr>
                <w:rFonts w:ascii="Times New Roman" w:eastAsia="Times New Roman" w:hAnsi="Times New Roman" w:cs="Times New Roman"/>
                <w:b/>
                <w:sz w:val="16"/>
                <w:szCs w:val="16"/>
              </w:rPr>
              <w:t>ОД.00</w:t>
            </w:r>
          </w:p>
        </w:tc>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spacing w:after="0" w:line="240" w:lineRule="auto"/>
              <w:ind w:left="-57" w:right="-57"/>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Федеральный компонент  среднего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b/>
                <w:bCs/>
                <w:sz w:val="16"/>
                <w:szCs w:val="16"/>
              </w:rPr>
            </w:pP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2106</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b/>
                <w:bCs/>
                <w:sz w:val="24"/>
                <w:szCs w:val="24"/>
              </w:rPr>
            </w:pPr>
            <w:r w:rsidRPr="00C8375E">
              <w:rPr>
                <w:rFonts w:ascii="Times New Roman" w:eastAsia="Times New Roman" w:hAnsi="Times New Roman" w:cs="Times New Roman"/>
                <w:b/>
                <w:bCs/>
                <w:sz w:val="24"/>
                <w:szCs w:val="24"/>
              </w:rPr>
              <w:t>702</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b/>
                <w:bCs/>
                <w:sz w:val="24"/>
                <w:szCs w:val="24"/>
              </w:rPr>
            </w:pPr>
            <w:r w:rsidRPr="00C8375E">
              <w:rPr>
                <w:rFonts w:ascii="Times New Roman" w:eastAsia="Times New Roman" w:hAnsi="Times New Roman" w:cs="Times New Roman"/>
                <w:b/>
                <w:bCs/>
                <w:sz w:val="24"/>
                <w:szCs w:val="24"/>
              </w:rPr>
              <w:t>1404</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b/>
                <w:sz w:val="16"/>
                <w:szCs w:val="16"/>
              </w:rPr>
            </w:pP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Базовые учебные дисциплины</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4"/>
                <w:szCs w:val="14"/>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b/>
                <w:bCs/>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hAnsi="Times New Roman" w:cs="Times New Roman"/>
                <w:b/>
                <w:sz w:val="20"/>
                <w:szCs w:val="20"/>
              </w:rPr>
            </w:pPr>
            <w:r w:rsidRPr="00C8375E">
              <w:rPr>
                <w:rFonts w:ascii="Times New Roman" w:hAnsi="Times New Roman" w:cs="Times New Roman"/>
                <w:b/>
                <w:sz w:val="20"/>
                <w:szCs w:val="20"/>
              </w:rPr>
              <w:t>1134</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autoSpaceDE w:val="0"/>
              <w:autoSpaceDN w:val="0"/>
              <w:spacing w:after="0" w:line="240" w:lineRule="auto"/>
              <w:ind w:left="-57" w:right="-57"/>
              <w:jc w:val="center"/>
              <w:rPr>
                <w:rFonts w:ascii="Times New Roman" w:hAnsi="Times New Roman" w:cs="Times New Roman"/>
                <w:b/>
                <w:bCs/>
                <w:sz w:val="20"/>
                <w:szCs w:val="20"/>
              </w:rPr>
            </w:pPr>
            <w:r w:rsidRPr="00C8375E">
              <w:rPr>
                <w:rFonts w:ascii="Times New Roman" w:hAnsi="Times New Roman" w:cs="Times New Roman"/>
                <w:b/>
                <w:bCs/>
                <w:sz w:val="20"/>
                <w:szCs w:val="20"/>
              </w:rPr>
              <w:t>378</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b/>
                <w:bCs/>
                <w:sz w:val="20"/>
                <w:szCs w:val="16"/>
              </w:rPr>
            </w:pPr>
            <w:r w:rsidRPr="00C8375E">
              <w:rPr>
                <w:rFonts w:ascii="Times New Roman" w:eastAsia="Times New Roman" w:hAnsi="Times New Roman" w:cs="Times New Roman"/>
                <w:b/>
                <w:bCs/>
                <w:sz w:val="20"/>
                <w:szCs w:val="16"/>
              </w:rPr>
              <w:t>756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ОД.01.01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Иностранный язык</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3,4</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216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144</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ОД.01.02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hAnsi="Times New Roman" w:cs="Times New Roman"/>
                <w:sz w:val="20"/>
                <w:szCs w:val="20"/>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w:t>
            </w: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60</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20</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40</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 01.03</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Математика и информатика</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ОД.01.04</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Естествознание</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1,2</w:t>
            </w: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72</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ОД.01.05</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География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right="-57"/>
              <w:jc w:val="center"/>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 01.06</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1-4</w:t>
            </w: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216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144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 01.07</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 безопасности жизнедеятельности</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lang w:val="en-US"/>
              </w:rPr>
              <w:t>7</w:t>
            </w:r>
            <w:r w:rsidRPr="00C8375E">
              <w:rPr>
                <w:rFonts w:ascii="Times New Roman" w:eastAsia="Times New Roman" w:hAnsi="Times New Roman" w:cs="Times New Roman"/>
                <w:sz w:val="20"/>
                <w:szCs w:val="20"/>
              </w:rPr>
              <w:t>0</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7978" w:rsidRPr="00C8375E" w:rsidRDefault="00F57978" w:rsidP="007F7D7C">
            <w:pPr>
              <w:autoSpaceDN w:val="0"/>
              <w:spacing w:after="0" w:line="240" w:lineRule="auto"/>
              <w:jc w:val="center"/>
              <w:rPr>
                <w:rFonts w:ascii="Times New Roman" w:hAnsi="Times New Roman" w:cs="Times New Roman"/>
                <w:sz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ОД.01.08</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Русский язык</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ОД.01.09</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Литература</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162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108</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7978" w:rsidRPr="00C8375E" w:rsidRDefault="00F57978" w:rsidP="007F7D7C">
            <w:pPr>
              <w:autoSpaceDN w:val="0"/>
              <w:spacing w:after="0" w:line="240" w:lineRule="auto"/>
              <w:jc w:val="center"/>
              <w:rPr>
                <w:rFonts w:ascii="Times New Roman" w:hAnsi="Times New Roman" w:cs="Times New Roman"/>
                <w:sz w:val="20"/>
              </w:rPr>
            </w:pPr>
            <w:r w:rsidRPr="00C8375E">
              <w:rPr>
                <w:rFonts w:ascii="Times New Roman" w:hAnsi="Times New Roman" w:cs="Times New Roman"/>
                <w:sz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Профильные учебные дисциплины</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hAnsi="Times New Roman" w:cs="Times New Roman"/>
                <w:b/>
                <w:sz w:val="20"/>
                <w:szCs w:val="20"/>
              </w:rPr>
            </w:pPr>
            <w:r w:rsidRPr="00C8375E">
              <w:rPr>
                <w:rFonts w:ascii="Times New Roman" w:hAnsi="Times New Roman" w:cs="Times New Roman"/>
                <w:b/>
                <w:sz w:val="20"/>
                <w:szCs w:val="20"/>
              </w:rPr>
              <w:t>972</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hAnsi="Times New Roman" w:cs="Times New Roman"/>
                <w:b/>
                <w:sz w:val="20"/>
                <w:szCs w:val="20"/>
              </w:rPr>
            </w:pPr>
            <w:r w:rsidRPr="00C8375E">
              <w:rPr>
                <w:rFonts w:ascii="Times New Roman" w:hAnsi="Times New Roman" w:cs="Times New Roman"/>
                <w:b/>
                <w:sz w:val="20"/>
                <w:szCs w:val="20"/>
              </w:rPr>
              <w:t>324</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648</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ОД.02.01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История мировой культуры</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165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110</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ОД.02.02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История</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ОД.02.03</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Народная музыкальная культура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229"/>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ОД.02.04</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Муз.литература (зарубежная и  отечественная)</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2,4, 6</w:t>
            </w: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1,3,5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486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162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324</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225"/>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ОД.02.05</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Системы музыкального образования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210"/>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ОД.02.06</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История культуры Рязанского края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70</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272"/>
        </w:trPr>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i/>
                <w:sz w:val="20"/>
                <w:szCs w:val="20"/>
              </w:rPr>
            </w:pPr>
            <w:r w:rsidRPr="00C8375E">
              <w:rPr>
                <w:rFonts w:ascii="Times New Roman" w:eastAsia="Times New Roman" w:hAnsi="Times New Roman" w:cs="Times New Roman"/>
                <w:b/>
                <w:i/>
                <w:sz w:val="20"/>
                <w:szCs w:val="20"/>
              </w:rPr>
              <w:t>Недельная нагрузка по циклу</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22</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22</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12</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14</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5</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r>
      <w:tr w:rsidR="00F57978" w:rsidRPr="00C8375E" w:rsidTr="007F7D7C">
        <w:trPr>
          <w:trHeight w:val="302"/>
        </w:trPr>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p>
        </w:tc>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Обязательная часть циклов ОПОП</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5725E8">
            <w:pPr>
              <w:spacing w:after="0" w:line="240" w:lineRule="auto"/>
              <w:ind w:left="-57" w:right="-57"/>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4</w:t>
            </w:r>
            <w:r w:rsidR="005725E8" w:rsidRPr="00C8375E">
              <w:rPr>
                <w:rFonts w:ascii="Times New Roman" w:eastAsia="Times New Roman" w:hAnsi="Times New Roman" w:cs="Times New Roman"/>
                <w:b/>
                <w:sz w:val="24"/>
                <w:szCs w:val="24"/>
              </w:rPr>
              <w:t>326</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5725E8">
            <w:pPr>
              <w:spacing w:after="0" w:line="240" w:lineRule="auto"/>
              <w:ind w:left="-57" w:right="-57"/>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14</w:t>
            </w:r>
            <w:r w:rsidR="005725E8" w:rsidRPr="00C8375E">
              <w:rPr>
                <w:rFonts w:ascii="Times New Roman" w:eastAsia="Times New Roman" w:hAnsi="Times New Roman" w:cs="Times New Roman"/>
                <w:b/>
                <w:sz w:val="24"/>
                <w:szCs w:val="24"/>
              </w:rPr>
              <w:t>42</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5725E8">
            <w:pPr>
              <w:spacing w:after="0" w:line="240" w:lineRule="auto"/>
              <w:ind w:left="-57" w:right="-57"/>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28</w:t>
            </w:r>
            <w:r w:rsidR="005725E8" w:rsidRPr="00C8375E">
              <w:rPr>
                <w:rFonts w:ascii="Times New Roman" w:eastAsia="Times New Roman" w:hAnsi="Times New Roman" w:cs="Times New Roman"/>
                <w:b/>
                <w:sz w:val="24"/>
                <w:szCs w:val="24"/>
              </w:rPr>
              <w:t>84</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457"/>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b/>
                <w:sz w:val="16"/>
                <w:szCs w:val="16"/>
              </w:rPr>
            </w:pPr>
            <w:r w:rsidRPr="00C8375E">
              <w:rPr>
                <w:rFonts w:ascii="Times New Roman" w:eastAsia="Times New Roman" w:hAnsi="Times New Roman" w:cs="Times New Roman"/>
                <w:b/>
                <w:sz w:val="16"/>
                <w:szCs w:val="16"/>
              </w:rPr>
              <w:t>ОГСЭ.00</w:t>
            </w:r>
          </w:p>
        </w:tc>
        <w:tc>
          <w:tcPr>
            <w:tcW w:w="382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192" w:lineRule="auto"/>
              <w:outlineLvl w:val="2"/>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Общий гуманитарный и социально-экономический цикл</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autoSpaceDN w:val="0"/>
              <w:spacing w:after="0" w:line="240" w:lineRule="auto"/>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autoSpaceDN w:val="0"/>
              <w:spacing w:after="0" w:line="240" w:lineRule="auto"/>
              <w:jc w:val="center"/>
              <w:rPr>
                <w:rFonts w:ascii="Times New Roman" w:hAnsi="Times New Roman" w:cs="Times New Roman"/>
                <w:sz w:val="20"/>
              </w:rPr>
            </w:pPr>
          </w:p>
        </w:tc>
        <w:tc>
          <w:tcPr>
            <w:tcW w:w="7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autoSpaceDN w:val="0"/>
              <w:spacing w:after="0" w:line="240" w:lineRule="auto"/>
              <w:jc w:val="center"/>
              <w:rPr>
                <w:rFonts w:ascii="Times New Roman" w:hAnsi="Times New Roman" w:cs="Times New Roman"/>
                <w:sz w:val="20"/>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autoSpaceDE w:val="0"/>
              <w:autoSpaceDN w:val="0"/>
              <w:spacing w:after="0" w:line="240" w:lineRule="auto"/>
              <w:jc w:val="center"/>
              <w:rPr>
                <w:rFonts w:ascii="Times New Roman" w:eastAsia="Times New Roman" w:hAnsi="Times New Roman" w:cs="Times New Roman"/>
                <w:b/>
                <w:bCs/>
                <w:sz w:val="24"/>
                <w:szCs w:val="24"/>
              </w:rPr>
            </w:pPr>
            <w:r w:rsidRPr="00C8375E">
              <w:rPr>
                <w:rFonts w:ascii="Times New Roman" w:eastAsia="Times New Roman" w:hAnsi="Times New Roman" w:cs="Times New Roman"/>
                <w:b/>
                <w:bCs/>
                <w:sz w:val="24"/>
                <w:szCs w:val="24"/>
              </w:rPr>
              <w:t>531</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autoSpaceDE w:val="0"/>
              <w:autoSpaceDN w:val="0"/>
              <w:spacing w:after="0" w:line="240" w:lineRule="auto"/>
              <w:jc w:val="center"/>
              <w:rPr>
                <w:rFonts w:ascii="Times New Roman" w:eastAsia="Times New Roman" w:hAnsi="Times New Roman" w:cs="Times New Roman"/>
                <w:b/>
                <w:bCs/>
                <w:sz w:val="24"/>
                <w:szCs w:val="24"/>
              </w:rPr>
            </w:pPr>
            <w:r w:rsidRPr="00C8375E">
              <w:rPr>
                <w:rFonts w:ascii="Times New Roman" w:eastAsia="Times New Roman" w:hAnsi="Times New Roman" w:cs="Times New Roman"/>
                <w:b/>
                <w:bCs/>
                <w:sz w:val="24"/>
                <w:szCs w:val="24"/>
              </w:rPr>
              <w:t>177</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autoSpaceDE w:val="0"/>
              <w:autoSpaceDN w:val="0"/>
              <w:spacing w:after="0" w:line="240" w:lineRule="auto"/>
              <w:jc w:val="center"/>
              <w:rPr>
                <w:rFonts w:ascii="Times New Roman" w:eastAsia="Times New Roman" w:hAnsi="Times New Roman" w:cs="Times New Roman"/>
                <w:b/>
                <w:bCs/>
                <w:sz w:val="24"/>
                <w:szCs w:val="24"/>
              </w:rPr>
            </w:pPr>
            <w:r w:rsidRPr="00C8375E">
              <w:rPr>
                <w:rFonts w:ascii="Times New Roman" w:eastAsia="Times New Roman" w:hAnsi="Times New Roman" w:cs="Times New Roman"/>
                <w:b/>
                <w:bCs/>
                <w:sz w:val="24"/>
                <w:szCs w:val="24"/>
              </w:rPr>
              <w:t>354</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b/>
                <w:bCs/>
                <w:sz w:val="20"/>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184"/>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ОГСЭ.01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Основы философии</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hAnsi="Times New Roman" w:cs="Times New Roman"/>
                <w:sz w:val="20"/>
              </w:rPr>
            </w:pPr>
            <w:r w:rsidRPr="00C8375E">
              <w:rPr>
                <w:rFonts w:ascii="Times New Roman" w:hAnsi="Times New Roman" w:cs="Times New Roman"/>
                <w:sz w:val="20"/>
              </w:rPr>
              <w:t>6</w:t>
            </w: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hAnsi="Times New Roman" w:cs="Times New Roman"/>
                <w:sz w:val="20"/>
              </w:rPr>
            </w:pPr>
            <w:r w:rsidRPr="00C8375E">
              <w:rPr>
                <w:rFonts w:ascii="Times New Roman" w:hAnsi="Times New Roman" w:cs="Times New Roman"/>
                <w:sz w:val="20"/>
              </w:rPr>
              <w:t>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48</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147"/>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ОГСЭ.02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hAnsi="Times New Roman" w:cs="Times New Roman"/>
                <w:sz w:val="20"/>
              </w:rPr>
            </w:pPr>
            <w:r w:rsidRPr="00C8375E">
              <w:rPr>
                <w:rFonts w:ascii="Times New Roman" w:hAnsi="Times New Roman" w:cs="Times New Roman"/>
                <w:sz w:val="20"/>
              </w:rPr>
              <w:t>3</w:t>
            </w: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hAnsi="Times New Roman" w:cs="Times New Roman"/>
                <w:sz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hAnsi="Times New Roman" w:cs="Times New Roman"/>
                <w:sz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48</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300"/>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lastRenderedPageBreak/>
              <w:t>ОГСЭ.03</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Психология общения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hAnsi="Times New Roman" w:cs="Times New Roman"/>
                <w:sz w:val="20"/>
              </w:rPr>
            </w:pPr>
            <w:r w:rsidRPr="00C8375E">
              <w:rPr>
                <w:rFonts w:ascii="Times New Roman" w:hAnsi="Times New Roman" w:cs="Times New Roman"/>
                <w:sz w:val="20"/>
              </w:rPr>
              <w:t>8</w:t>
            </w: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hAnsi="Times New Roman" w:cs="Times New Roman"/>
                <w:sz w:val="20"/>
              </w:rPr>
            </w:pPr>
            <w:r w:rsidRPr="00C8375E">
              <w:rPr>
                <w:rFonts w:ascii="Times New Roman" w:hAnsi="Times New Roman" w:cs="Times New Roman"/>
                <w:sz w:val="20"/>
                <w:lang w:val="en-US"/>
              </w:rPr>
              <w:t>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48</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r>
      <w:tr w:rsidR="00F57978" w:rsidRPr="00C8375E" w:rsidTr="007F7D7C">
        <w:trPr>
          <w:trHeight w:val="300"/>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ОГСЭ.04</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Иностранный язык</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hAnsi="Times New Roman" w:cs="Times New Roman"/>
                <w:sz w:val="20"/>
              </w:rPr>
            </w:pPr>
            <w:r w:rsidRPr="00C8375E">
              <w:rPr>
                <w:rFonts w:ascii="Times New Roman" w:hAnsi="Times New Roman" w:cs="Times New Roman"/>
                <w:sz w:val="20"/>
              </w:rPr>
              <w:t>7</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hAnsi="Times New Roman" w:cs="Times New Roman"/>
                <w:sz w:val="20"/>
                <w:lang w:val="en-US"/>
              </w:rPr>
            </w:pPr>
            <w:r w:rsidRPr="00C8375E">
              <w:rPr>
                <w:rFonts w:ascii="Times New Roman" w:hAnsi="Times New Roman" w:cs="Times New Roman"/>
                <w:sz w:val="20"/>
              </w:rPr>
              <w:t>5,6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137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r w:rsidRPr="00C8375E">
              <w:rPr>
                <w:rFonts w:ascii="Times New Roman" w:eastAsia="Times New Roman" w:hAnsi="Times New Roman" w:cs="Times New Roman"/>
                <w:sz w:val="20"/>
                <w:szCs w:val="20"/>
                <w:lang w:val="en-US"/>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sz w:val="16"/>
                <w:szCs w:val="16"/>
              </w:rPr>
            </w:pPr>
            <w:r w:rsidRPr="00C8375E">
              <w:rPr>
                <w:rFonts w:ascii="Times New Roman" w:eastAsia="Times New Roman" w:hAnsi="Times New Roman" w:cs="Times New Roman"/>
                <w:sz w:val="16"/>
                <w:szCs w:val="16"/>
              </w:rPr>
              <w:t>ОГСЭ.05</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Физическая культура</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hAnsi="Times New Roman" w:cs="Times New Roman"/>
                <w:sz w:val="20"/>
              </w:rPr>
            </w:pPr>
            <w:r w:rsidRPr="00C8375E">
              <w:rPr>
                <w:rFonts w:ascii="Times New Roman" w:hAnsi="Times New Roman" w:cs="Times New Roman"/>
                <w:sz w:val="20"/>
              </w:rPr>
              <w:t>5-7</w:t>
            </w: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hAnsi="Times New Roman" w:cs="Times New Roman"/>
                <w:sz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208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autoSpaceDN w:val="0"/>
              <w:spacing w:after="0" w:line="240" w:lineRule="auto"/>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outlineLvl w:val="0"/>
              <w:rPr>
                <w:rFonts w:ascii="Times New Roman" w:eastAsia="Times New Roman" w:hAnsi="Times New Roman" w:cs="Times New Roman"/>
                <w:b/>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i/>
                <w:sz w:val="20"/>
                <w:szCs w:val="20"/>
              </w:rPr>
            </w:pPr>
            <w:r w:rsidRPr="00C8375E">
              <w:rPr>
                <w:rFonts w:ascii="Times New Roman" w:eastAsia="Times New Roman" w:hAnsi="Times New Roman" w:cs="Times New Roman"/>
                <w:b/>
                <w:i/>
                <w:sz w:val="20"/>
                <w:szCs w:val="20"/>
              </w:rPr>
              <w:t>Недельная нагрузка по циклу</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FB309D">
            <w:pPr>
              <w:keepNext/>
              <w:numPr>
                <w:ilvl w:val="0"/>
                <w:numId w:val="11"/>
              </w:numPr>
              <w:spacing w:after="0" w:line="240" w:lineRule="auto"/>
              <w:ind w:left="-57" w:right="-57" w:hanging="497"/>
              <w:jc w:val="center"/>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54" w:right="-57"/>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lang w:val="en-US"/>
              </w:rPr>
            </w:pPr>
            <w:r w:rsidRPr="00C8375E">
              <w:rPr>
                <w:rFonts w:ascii="Times New Roman" w:eastAsia="Times New Roman" w:hAnsi="Times New Roman" w:cs="Times New Roman"/>
                <w:b/>
                <w:sz w:val="20"/>
                <w:szCs w:val="20"/>
                <w:lang w:val="en-US"/>
              </w:rPr>
              <w:t>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b/>
                <w:sz w:val="16"/>
                <w:szCs w:val="16"/>
              </w:rPr>
            </w:pPr>
            <w:r w:rsidRPr="00C8375E">
              <w:rPr>
                <w:rFonts w:ascii="Times New Roman" w:eastAsia="Times New Roman" w:hAnsi="Times New Roman" w:cs="Times New Roman"/>
                <w:b/>
                <w:sz w:val="16"/>
                <w:szCs w:val="16"/>
              </w:rPr>
              <w:t>П.00</w:t>
            </w:r>
          </w:p>
        </w:tc>
        <w:tc>
          <w:tcPr>
            <w:tcW w:w="382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Профессиональный цикл</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b/>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3795</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1265</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2530</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225"/>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16"/>
                <w:szCs w:val="20"/>
              </w:rPr>
            </w:pPr>
            <w:r w:rsidRPr="00C8375E">
              <w:rPr>
                <w:rFonts w:ascii="Times New Roman" w:eastAsia="Times New Roman" w:hAnsi="Times New Roman" w:cs="Times New Roman"/>
                <w:b/>
                <w:sz w:val="16"/>
                <w:szCs w:val="20"/>
              </w:rPr>
              <w:t>ОП.00</w:t>
            </w:r>
          </w:p>
        </w:tc>
        <w:tc>
          <w:tcPr>
            <w:tcW w:w="382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Общепрофессиональные дисциплины</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b/>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2362</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787</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1575</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E w:val="0"/>
              <w:autoSpaceDN w:val="0"/>
              <w:spacing w:after="0" w:line="240" w:lineRule="auto"/>
              <w:ind w:left="-57" w:right="-57"/>
              <w:jc w:val="center"/>
              <w:rPr>
                <w:rFonts w:ascii="Times New Roman" w:eastAsia="Times New Roman" w:hAnsi="Times New Roman" w:cs="Times New Roman"/>
                <w:b/>
                <w:bCs/>
                <w:sz w:val="20"/>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225"/>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Муз.литература (зарубежная и  отечественная)</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hanging="2"/>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444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148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296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rPr>
          <w:trHeight w:val="210"/>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Сольфеджио</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2,4,6,7</w:t>
            </w: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3, 5</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480</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160</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320</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204"/>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ОП.03</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Элементарная теория музыки</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123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82</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72</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ОП.04</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Гармония</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5,7</w:t>
            </w: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4,6</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405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135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270 </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rPr>
          <w:trHeight w:val="154"/>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ОП.05</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Анализ музыкальных произведений</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5, 7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71</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r w:rsidRPr="00C8375E">
              <w:rPr>
                <w:rFonts w:ascii="Times New Roman" w:eastAsia="Times New Roman" w:hAnsi="Times New Roman" w:cs="Times New Roman"/>
                <w:sz w:val="20"/>
                <w:szCs w:val="20"/>
                <w:lang w:val="en-US"/>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r w:rsidRPr="00C8375E">
              <w:rPr>
                <w:rFonts w:ascii="Times New Roman" w:eastAsia="Times New Roman" w:hAnsi="Times New Roman" w:cs="Times New Roman"/>
                <w:sz w:val="20"/>
                <w:szCs w:val="20"/>
                <w:lang w:val="en-US"/>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r w:rsidRPr="00C8375E">
              <w:rPr>
                <w:rFonts w:ascii="Times New Roman" w:eastAsia="Times New Roman" w:hAnsi="Times New Roman" w:cs="Times New Roman"/>
                <w:sz w:val="20"/>
                <w:szCs w:val="20"/>
                <w:lang w:val="en-US"/>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r w:rsidRPr="00C8375E">
              <w:rPr>
                <w:rFonts w:ascii="Times New Roman" w:eastAsia="Times New Roman" w:hAnsi="Times New Roman" w:cs="Times New Roman"/>
                <w:sz w:val="20"/>
                <w:szCs w:val="20"/>
                <w:lang w:val="en-US"/>
              </w:rPr>
              <w:t>1</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ОП.06</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Народное музыкальное творчество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ОП.07</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Современная гармония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19</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38</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ОП.08</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Полифония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70</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ОП.09</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Фортепиано</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2, 4, 6</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1, 3,7,8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429</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143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286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ОП.10</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Безопасность жизнедеятельности</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68</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ОП.11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Сольфеджио (гармоническое)</w:t>
            </w:r>
          </w:p>
        </w:tc>
        <w:tc>
          <w:tcPr>
            <w:tcW w:w="708" w:type="dxa"/>
            <w:tcBorders>
              <w:top w:val="single" w:sz="4" w:space="0" w:color="auto"/>
              <w:left w:val="single" w:sz="4" w:space="0" w:color="auto"/>
              <w:bottom w:val="single" w:sz="4" w:space="0" w:color="auto"/>
              <w:right w:val="single" w:sz="4" w:space="0" w:color="auto"/>
            </w:tcBorders>
            <w:vAlign w:val="center"/>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19</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38</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auto"/>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i/>
                <w:sz w:val="20"/>
                <w:szCs w:val="20"/>
              </w:rPr>
            </w:pPr>
            <w:r w:rsidRPr="00C8375E">
              <w:rPr>
                <w:rFonts w:ascii="Times New Roman" w:eastAsia="Times New Roman" w:hAnsi="Times New Roman" w:cs="Times New Roman"/>
                <w:b/>
                <w:i/>
                <w:sz w:val="20"/>
                <w:szCs w:val="20"/>
              </w:rPr>
              <w:t>Недельная нагрузка студента по циклу</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FB309D">
            <w:pPr>
              <w:keepNext/>
              <w:numPr>
                <w:ilvl w:val="0"/>
                <w:numId w:val="11"/>
              </w:numPr>
              <w:spacing w:after="0" w:line="240" w:lineRule="auto"/>
              <w:ind w:left="-57" w:right="-57" w:hanging="752"/>
              <w:jc w:val="center"/>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809" w:right="-57"/>
              <w:outlineLvl w:val="2"/>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12</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14</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15</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15</w:t>
            </w:r>
          </w:p>
        </w:tc>
      </w:tr>
      <w:tr w:rsidR="00F57978" w:rsidRPr="00C8375E" w:rsidTr="007F7D7C">
        <w:trPr>
          <w:trHeight w:val="71"/>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16"/>
                <w:szCs w:val="20"/>
              </w:rPr>
            </w:pPr>
            <w:r w:rsidRPr="00C8375E">
              <w:rPr>
                <w:rFonts w:ascii="Times New Roman" w:eastAsia="Times New Roman" w:hAnsi="Times New Roman" w:cs="Times New Roman"/>
                <w:b/>
                <w:sz w:val="16"/>
                <w:szCs w:val="20"/>
              </w:rPr>
              <w:t>ПМ.00</w:t>
            </w:r>
          </w:p>
        </w:tc>
        <w:tc>
          <w:tcPr>
            <w:tcW w:w="382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Профессиональные модули</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1433</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478</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955</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16"/>
                <w:szCs w:val="20"/>
              </w:rPr>
            </w:pPr>
            <w:r w:rsidRPr="00C8375E">
              <w:rPr>
                <w:rFonts w:ascii="Times New Roman" w:eastAsia="Times New Roman" w:hAnsi="Times New Roman" w:cs="Times New Roman"/>
                <w:b/>
                <w:sz w:val="16"/>
                <w:szCs w:val="20"/>
              </w:rPr>
              <w:t>ПМ.01</w:t>
            </w:r>
          </w:p>
        </w:tc>
        <w:tc>
          <w:tcPr>
            <w:tcW w:w="382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Педагогическая деятельность</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b/>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593</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FB309D">
            <w:pPr>
              <w:keepNext/>
              <w:numPr>
                <w:ilvl w:val="0"/>
                <w:numId w:val="11"/>
              </w:numPr>
              <w:tabs>
                <w:tab w:val="num" w:pos="-99"/>
              </w:tabs>
              <w:spacing w:after="0" w:line="240" w:lineRule="auto"/>
              <w:ind w:left="-57" w:right="-57" w:hanging="752"/>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198</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tabs>
                <w:tab w:val="left" w:pos="186"/>
              </w:tabs>
              <w:spacing w:after="0" w:line="240" w:lineRule="auto"/>
              <w:ind w:left="-270"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 xml:space="preserve">    395</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225"/>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16"/>
                <w:szCs w:val="20"/>
              </w:rPr>
            </w:pPr>
            <w:r w:rsidRPr="00C8375E">
              <w:rPr>
                <w:rFonts w:ascii="Times New Roman" w:eastAsia="Times New Roman" w:hAnsi="Times New Roman" w:cs="Times New Roman"/>
                <w:b/>
                <w:sz w:val="16"/>
                <w:szCs w:val="20"/>
              </w:rPr>
              <w:t>МДК.01.01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Педагогические основы преподавания творческих дисциплин</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firstLine="5"/>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 xml:space="preserve">   312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 xml:space="preserve">   104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208</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i/>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r>
      <w:tr w:rsidR="00F57978" w:rsidRPr="00C8375E" w:rsidTr="007F7D7C">
        <w:trPr>
          <w:trHeight w:val="225"/>
        </w:trPr>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МДК.01.01.01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Основы организации пед. деятельности</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32</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МДК.01.01.02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Основы психологии</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lang w:val="en-US"/>
              </w:rPr>
              <w:t>4</w:t>
            </w:r>
            <w:r w:rsidRPr="00C8375E">
              <w:rPr>
                <w:rFonts w:ascii="Times New Roman" w:eastAsia="Times New Roman" w:hAnsi="Times New Roman" w:cs="Times New Roman"/>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lang w:val="en-US"/>
              </w:rPr>
              <w:t>1</w:t>
            </w:r>
            <w:r w:rsidRPr="00C8375E">
              <w:rPr>
                <w:rFonts w:ascii="Times New Roman" w:eastAsia="Times New Roman" w:hAnsi="Times New Roman" w:cs="Times New Roman"/>
                <w:sz w:val="20"/>
                <w:szCs w:val="20"/>
              </w:rPr>
              <w:t>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lang w:val="en-US"/>
              </w:rPr>
              <w:t>3</w:t>
            </w: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МДК.01.01.03</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Основы педагогики</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tabs>
                <w:tab w:val="left" w:pos="34"/>
                <w:tab w:val="left" w:pos="318"/>
              </w:tabs>
              <w:spacing w:after="0" w:line="240" w:lineRule="auto"/>
              <w:ind w:left="-270" w:right="-57" w:hanging="121"/>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60</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20</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40</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МДК.01.01.04</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Основы научной работы</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МДК.01.01.05</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Пед. основы преподавания муз. литературы</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16"/>
                <w:szCs w:val="20"/>
              </w:rPr>
            </w:pPr>
            <w:r w:rsidRPr="00C8375E">
              <w:rPr>
                <w:rFonts w:ascii="Times New Roman" w:eastAsia="Times New Roman" w:hAnsi="Times New Roman" w:cs="Times New Roman"/>
                <w:b/>
                <w:sz w:val="16"/>
                <w:szCs w:val="20"/>
              </w:rPr>
              <w:t>МДК.01.02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Учебно-методическое обеспечение учебного процесса</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18"/>
                <w:szCs w:val="18"/>
              </w:rPr>
            </w:pPr>
            <w:r w:rsidRPr="00C8375E">
              <w:rPr>
                <w:rFonts w:ascii="Times New Roman" w:eastAsia="Times New Roman" w:hAnsi="Times New Roman" w:cs="Times New Roman"/>
                <w:b/>
                <w:sz w:val="18"/>
                <w:szCs w:val="18"/>
              </w:rPr>
              <w:t>281</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94</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187</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МДК.01.02.01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Методика преподавания сольфеджио</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72</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МДК.01.02.02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Методика преподавания ритмики</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120</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40</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80</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72 </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8</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МДК.01.02.03</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Теория музыкального содержания</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35</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i/>
                <w:sz w:val="20"/>
                <w:szCs w:val="20"/>
              </w:rPr>
            </w:pPr>
            <w:r w:rsidRPr="00C8375E">
              <w:rPr>
                <w:rFonts w:ascii="Times New Roman" w:eastAsia="Times New Roman" w:hAnsi="Times New Roman" w:cs="Times New Roman"/>
                <w:b/>
                <w:i/>
                <w:sz w:val="20"/>
                <w:szCs w:val="20"/>
              </w:rPr>
              <w:t>Недельная нагрузка по модулю</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16"/>
                <w:szCs w:val="20"/>
              </w:rPr>
            </w:pPr>
            <w:r w:rsidRPr="00C8375E">
              <w:rPr>
                <w:rFonts w:ascii="Times New Roman" w:eastAsia="Times New Roman" w:hAnsi="Times New Roman" w:cs="Times New Roman"/>
                <w:b/>
                <w:sz w:val="16"/>
                <w:szCs w:val="20"/>
              </w:rPr>
              <w:t>ПМ.02</w:t>
            </w:r>
          </w:p>
        </w:tc>
        <w:tc>
          <w:tcPr>
            <w:tcW w:w="382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 xml:space="preserve"> Организационная, музыкально-просветительская, репетиционно-концертная  деятельность в творческом </w:t>
            </w:r>
            <w:r w:rsidRPr="00C8375E">
              <w:rPr>
                <w:rFonts w:ascii="Times New Roman" w:eastAsia="Times New Roman" w:hAnsi="Times New Roman" w:cs="Times New Roman"/>
                <w:b/>
                <w:sz w:val="20"/>
                <w:szCs w:val="20"/>
              </w:rPr>
              <w:lastRenderedPageBreak/>
              <w:t>коллективе</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730</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243</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487</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r>
      <w:tr w:rsidR="00F57978" w:rsidRPr="00C8375E" w:rsidTr="007F7D7C">
        <w:trPr>
          <w:trHeight w:val="200"/>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14"/>
                <w:szCs w:val="20"/>
              </w:rPr>
            </w:pPr>
            <w:r w:rsidRPr="00C8375E">
              <w:rPr>
                <w:rFonts w:ascii="Times New Roman" w:eastAsia="Times New Roman" w:hAnsi="Times New Roman" w:cs="Times New Roman"/>
                <w:b/>
                <w:sz w:val="14"/>
                <w:szCs w:val="20"/>
              </w:rPr>
              <w:t>МДК.02.01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Основы организационной деятельности</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111</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37</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74</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4"/>
                <w:szCs w:val="20"/>
              </w:rPr>
              <w:t>МДК.02.01.01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Основы менеджмента  </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19</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38</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4"/>
                <w:szCs w:val="20"/>
              </w:rPr>
              <w:t>МДК.02.01.02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Основы дирижерской деятельности</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14"/>
                <w:szCs w:val="20"/>
              </w:rPr>
            </w:pPr>
            <w:r w:rsidRPr="00C8375E">
              <w:rPr>
                <w:rFonts w:ascii="Times New Roman" w:eastAsia="Times New Roman" w:hAnsi="Times New Roman" w:cs="Times New Roman"/>
                <w:b/>
                <w:sz w:val="16"/>
                <w:szCs w:val="20"/>
              </w:rPr>
              <w:t>МДК.02.02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 xml:space="preserve"> Основы музыкально-просветительской и творческой деятельности</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619</w:t>
            </w: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206</w:t>
            </w:r>
          </w:p>
        </w:tc>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413</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4"/>
                <w:szCs w:val="20"/>
              </w:rPr>
            </w:pPr>
            <w:r w:rsidRPr="00C8375E">
              <w:rPr>
                <w:rFonts w:ascii="Times New Roman" w:eastAsia="Times New Roman" w:hAnsi="Times New Roman" w:cs="Times New Roman"/>
                <w:sz w:val="16"/>
                <w:szCs w:val="20"/>
              </w:rPr>
              <w:t>МДК.02.02.01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Музыкальная информатика и цифровые музыкальные технологии</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72</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4"/>
                <w:szCs w:val="20"/>
              </w:rPr>
            </w:pPr>
            <w:r w:rsidRPr="00C8375E">
              <w:rPr>
                <w:rFonts w:ascii="Times New Roman" w:eastAsia="Times New Roman" w:hAnsi="Times New Roman" w:cs="Times New Roman"/>
                <w:sz w:val="16"/>
                <w:szCs w:val="20"/>
              </w:rPr>
              <w:t>МДК.02.02.02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Музейное и лекторское дело</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70</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51</w:t>
            </w: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19</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1/1</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МДК.02.02.03</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Риторика</w:t>
            </w:r>
          </w:p>
        </w:tc>
        <w:tc>
          <w:tcPr>
            <w:tcW w:w="708" w:type="dxa"/>
            <w:tcBorders>
              <w:top w:val="single" w:sz="4" w:space="0" w:color="auto"/>
              <w:left w:val="single" w:sz="4" w:space="0" w:color="auto"/>
              <w:bottom w:val="single" w:sz="4" w:space="0" w:color="auto"/>
              <w:right w:val="single" w:sz="4" w:space="0" w:color="auto"/>
            </w:tcBorders>
            <w:vAlign w:val="center"/>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lang w:val="en-US"/>
              </w:rPr>
              <w:t>3</w:t>
            </w: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4"/>
                <w:szCs w:val="20"/>
              </w:rPr>
            </w:pPr>
            <w:r w:rsidRPr="00C8375E">
              <w:rPr>
                <w:rFonts w:ascii="Times New Roman" w:eastAsia="Times New Roman" w:hAnsi="Times New Roman" w:cs="Times New Roman"/>
                <w:sz w:val="16"/>
                <w:szCs w:val="20"/>
              </w:rPr>
              <w:t>МДК.02.02.04</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Постановка голоса</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r w:rsidRPr="00C8375E">
              <w:rPr>
                <w:rFonts w:ascii="Times New Roman" w:eastAsia="Times New Roman" w:hAnsi="Times New Roman" w:cs="Times New Roman"/>
                <w:sz w:val="20"/>
                <w:szCs w:val="20"/>
                <w:lang w:val="en-US"/>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lang w:val="en-US"/>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396"/>
        </w:trPr>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МДК.02.02.05</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sz w:val="20"/>
                <w:szCs w:val="20"/>
              </w:rPr>
              <w:t>Основы   сценической речи  и актерского мастерства</w:t>
            </w:r>
          </w:p>
        </w:tc>
        <w:tc>
          <w:tcPr>
            <w:tcW w:w="708" w:type="dxa"/>
            <w:tcBorders>
              <w:top w:val="single" w:sz="4" w:space="0" w:color="auto"/>
              <w:left w:val="single" w:sz="4" w:space="0" w:color="auto"/>
              <w:bottom w:val="single" w:sz="4" w:space="0" w:color="auto"/>
              <w:right w:val="single" w:sz="4" w:space="0" w:color="auto"/>
            </w:tcBorders>
            <w:vAlign w:val="center"/>
          </w:tcPr>
          <w:p w:rsidR="00F57978" w:rsidRPr="00C8375E" w:rsidRDefault="00F57978" w:rsidP="007F7D7C">
            <w:pPr>
              <w:keepNext/>
              <w:spacing w:after="0" w:line="240" w:lineRule="auto"/>
              <w:ind w:left="-24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i/>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МДК.02.02.06</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Дополнительный инструмент</w:t>
            </w:r>
          </w:p>
        </w:tc>
        <w:tc>
          <w:tcPr>
            <w:tcW w:w="708" w:type="dxa"/>
            <w:tcBorders>
              <w:top w:val="single" w:sz="4" w:space="0" w:color="auto"/>
              <w:left w:val="single" w:sz="4" w:space="0" w:color="auto"/>
              <w:bottom w:val="single" w:sz="4" w:space="0" w:color="auto"/>
              <w:right w:val="single" w:sz="4" w:space="0" w:color="auto"/>
            </w:tcBorders>
            <w:vAlign w:val="center"/>
          </w:tcPr>
          <w:p w:rsidR="00F57978" w:rsidRPr="00C8375E" w:rsidRDefault="00F57978" w:rsidP="007F7D7C">
            <w:pPr>
              <w:keepNext/>
              <w:spacing w:after="0" w:line="240" w:lineRule="auto"/>
              <w:ind w:left="-24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МДК.02.02.07</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Основы композиции </w:t>
            </w:r>
          </w:p>
        </w:tc>
        <w:tc>
          <w:tcPr>
            <w:tcW w:w="708" w:type="dxa"/>
            <w:tcBorders>
              <w:top w:val="single" w:sz="4" w:space="0" w:color="auto"/>
              <w:left w:val="single" w:sz="4" w:space="0" w:color="auto"/>
              <w:bottom w:val="single" w:sz="4" w:space="0" w:color="auto"/>
              <w:right w:val="single" w:sz="4" w:space="0" w:color="auto"/>
            </w:tcBorders>
            <w:vAlign w:val="center"/>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4,5,7,8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196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lang w:val="en-US"/>
              </w:rPr>
            </w:pPr>
            <w:r w:rsidRPr="00C8375E">
              <w:rPr>
                <w:rFonts w:ascii="Times New Roman" w:eastAsia="Times New Roman" w:hAnsi="Times New Roman" w:cs="Times New Roman"/>
                <w:sz w:val="20"/>
                <w:szCs w:val="20"/>
              </w:rPr>
              <w:t>131</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4"/>
                <w:szCs w:val="20"/>
              </w:rPr>
            </w:pP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i/>
                <w:sz w:val="20"/>
                <w:szCs w:val="20"/>
              </w:rPr>
              <w:t>Недельная нагрузка студента по модулю</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4</w:t>
            </w:r>
          </w:p>
        </w:tc>
      </w:tr>
      <w:tr w:rsidR="00F57978" w:rsidRPr="00C8375E" w:rsidTr="007F7D7C">
        <w:trPr>
          <w:trHeight w:val="634"/>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b/>
                <w:sz w:val="16"/>
                <w:szCs w:val="20"/>
              </w:rPr>
              <w:t>ПМ.03</w:t>
            </w:r>
          </w:p>
        </w:tc>
        <w:tc>
          <w:tcPr>
            <w:tcW w:w="3828"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Корреспондентская деятельность в средствах массовой информации сферы музыкальной культуры</w:t>
            </w:r>
          </w:p>
        </w:tc>
        <w:tc>
          <w:tcPr>
            <w:tcW w:w="70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110</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37</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73</w:t>
            </w:r>
          </w:p>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14"/>
                <w:szCs w:val="20"/>
              </w:rPr>
            </w:pPr>
            <w:r w:rsidRPr="00C8375E">
              <w:rPr>
                <w:rFonts w:ascii="Times New Roman" w:eastAsia="Times New Roman" w:hAnsi="Times New Roman" w:cs="Times New Roman"/>
                <w:b/>
                <w:sz w:val="14"/>
                <w:szCs w:val="20"/>
              </w:rPr>
              <w:t>МДК.03.01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Основы журналистской деятельности в области музыкального искусства</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110</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37</w:t>
            </w:r>
          </w:p>
        </w:tc>
        <w:tc>
          <w:tcPr>
            <w:tcW w:w="712"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73</w:t>
            </w:r>
          </w:p>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4"/>
                <w:szCs w:val="20"/>
              </w:rPr>
            </w:pPr>
            <w:r w:rsidRPr="00C8375E">
              <w:rPr>
                <w:rFonts w:ascii="Times New Roman" w:eastAsia="Times New Roman" w:hAnsi="Times New Roman" w:cs="Times New Roman"/>
                <w:sz w:val="14"/>
                <w:szCs w:val="20"/>
              </w:rPr>
              <w:t>МДК.03.01.01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Муз., теле- и радиожурналистика </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19</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38</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4"/>
                <w:szCs w:val="20"/>
              </w:rPr>
            </w:pPr>
            <w:r w:rsidRPr="00C8375E">
              <w:rPr>
                <w:rFonts w:ascii="Times New Roman" w:eastAsia="Times New Roman" w:hAnsi="Times New Roman" w:cs="Times New Roman"/>
                <w:sz w:val="14"/>
                <w:szCs w:val="20"/>
              </w:rPr>
              <w:t>МДК.03.01.02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Основы музыкальной критики </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35</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4"/>
                <w:szCs w:val="20"/>
              </w:rPr>
            </w:pP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i/>
                <w:sz w:val="20"/>
                <w:szCs w:val="20"/>
              </w:rPr>
              <w:t>Недельная нагрузка студента по модулю</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16"/>
                <w:szCs w:val="20"/>
              </w:rPr>
            </w:pPr>
            <w:r w:rsidRPr="00C8375E">
              <w:rPr>
                <w:rFonts w:ascii="Times New Roman" w:eastAsia="Times New Roman" w:hAnsi="Times New Roman" w:cs="Times New Roman"/>
                <w:b/>
                <w:sz w:val="16"/>
                <w:szCs w:val="20"/>
              </w:rPr>
              <w:t>УП.00</w:t>
            </w:r>
          </w:p>
        </w:tc>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Учебная практика</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rPr>
            </w:pPr>
            <w:r w:rsidRPr="00C8375E">
              <w:rPr>
                <w:rFonts w:ascii="Times New Roman" w:eastAsia="Times New Roman" w:hAnsi="Times New Roman" w:cs="Times New Roman"/>
                <w:b/>
              </w:rPr>
              <w:t>1290</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rPr>
            </w:pPr>
            <w:r w:rsidRPr="00C8375E">
              <w:rPr>
                <w:rFonts w:ascii="Times New Roman" w:eastAsia="Times New Roman" w:hAnsi="Times New Roman" w:cs="Times New Roman"/>
                <w:b/>
              </w:rPr>
              <w:t>430</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rPr>
            </w:pPr>
            <w:r w:rsidRPr="00C8375E">
              <w:rPr>
                <w:rFonts w:ascii="Times New Roman" w:eastAsia="Times New Roman" w:hAnsi="Times New Roman" w:cs="Times New Roman"/>
                <w:b/>
              </w:rPr>
              <w:t>860</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Музыкальная литература  (в том числе уч.практика по педагогической работе):</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УП.01.01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Музыкальная литература  </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right="-57"/>
              <w:jc w:val="center"/>
              <w:rPr>
                <w:rFonts w:ascii="Times New Roman" w:eastAsia="Times New Roman" w:hAnsi="Times New Roman" w:cs="Times New Roman"/>
                <w:sz w:val="20"/>
                <w:szCs w:val="20"/>
                <w:lang w:val="en-US"/>
              </w:rPr>
            </w:pPr>
            <w:r w:rsidRPr="00C8375E">
              <w:rPr>
                <w:rFonts w:ascii="Times New Roman" w:eastAsia="Times New Roman" w:hAnsi="Times New Roman" w:cs="Times New Roman"/>
                <w:sz w:val="20"/>
                <w:szCs w:val="20"/>
              </w:rPr>
              <w:t>(4, 6)</w:t>
            </w: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b/>
                <w:sz w:val="20"/>
                <w:szCs w:val="20"/>
              </w:rPr>
              <w:t>(</w:t>
            </w:r>
            <w:r w:rsidRPr="00C8375E">
              <w:rPr>
                <w:rFonts w:ascii="Times New Roman" w:eastAsia="Times New Roman" w:hAnsi="Times New Roman" w:cs="Times New Roman"/>
                <w:sz w:val="20"/>
                <w:szCs w:val="20"/>
              </w:rPr>
              <w:t>8)</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(3,5,7)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237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79</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158</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УП.01.02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Педагогическая работа</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165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110</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rPr>
          <w:trHeight w:val="225"/>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Гармония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160</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53</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107</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r>
      <w:tr w:rsidR="00F57978" w:rsidRPr="00C8375E" w:rsidTr="007F7D7C">
        <w:trPr>
          <w:trHeight w:val="266"/>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УП.03</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Анализ музыкальных произведений</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107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71</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right="-57"/>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r>
      <w:tr w:rsidR="00F57978" w:rsidRPr="00C8375E" w:rsidTr="007F7D7C">
        <w:trPr>
          <w:trHeight w:val="225"/>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УП.04</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Полифония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52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35</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r>
      <w:tr w:rsidR="00F57978" w:rsidRPr="00C8375E" w:rsidTr="007F7D7C">
        <w:trPr>
          <w:trHeight w:val="506"/>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УП.05</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Сольфеджио и ритмика (в том числе уч. практика по педагогической работе):</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225"/>
        </w:trPr>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УП.05.01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Сольфеджио</w:t>
            </w:r>
          </w:p>
        </w:tc>
        <w:tc>
          <w:tcPr>
            <w:tcW w:w="70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4</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168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56</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112</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36</w:t>
            </w: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76</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r>
      <w:tr w:rsidR="00F57978" w:rsidRPr="00C8375E" w:rsidTr="007F7D7C">
        <w:trPr>
          <w:trHeight w:val="225"/>
        </w:trPr>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УП.05.02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Ритмика (педагогическая работа)</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81</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27</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54</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rPr>
          <w:trHeight w:val="225"/>
        </w:trPr>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УП.05.03</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Сольфеджио (педагогическая работа )</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w:t>
            </w: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215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72</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143</w:t>
            </w:r>
          </w:p>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х</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r>
      <w:tr w:rsidR="00F57978" w:rsidRPr="00C8375E" w:rsidTr="007F7D7C">
        <w:trPr>
          <w:trHeight w:val="225"/>
        </w:trPr>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lastRenderedPageBreak/>
              <w:t>УП.06</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Инструментовка  </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7, 8</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105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35</w:t>
            </w: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70</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51</w:t>
            </w:r>
          </w:p>
        </w:tc>
        <w:tc>
          <w:tcPr>
            <w:tcW w:w="601"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19</w:t>
            </w: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1/1</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i/>
                <w:sz w:val="20"/>
                <w:szCs w:val="20"/>
              </w:rPr>
            </w:pPr>
            <w:r w:rsidRPr="00C8375E">
              <w:rPr>
                <w:rFonts w:ascii="Times New Roman" w:eastAsia="Times New Roman" w:hAnsi="Times New Roman" w:cs="Times New Roman"/>
                <w:b/>
                <w:i/>
                <w:sz w:val="20"/>
                <w:szCs w:val="20"/>
              </w:rPr>
              <w:t>Недельная нагрузка студента</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b/>
                <w:sz w:val="14"/>
                <w:szCs w:val="14"/>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b/>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FFFFF" w:themeFill="background1"/>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0</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7</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9</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12</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13</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Всего часов обучения по циклам ОПОП</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keepNext/>
              <w:spacing w:after="0" w:line="240" w:lineRule="auto"/>
              <w:ind w:left="360" w:right="-57"/>
              <w:jc w:val="center"/>
              <w:outlineLvl w:val="2"/>
              <w:rPr>
                <w:rFonts w:ascii="Times New Roman" w:eastAsia="Times New Roman" w:hAnsi="Times New Roman" w:cs="Times New Roman"/>
                <w:b/>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b/>
                <w:sz w:val="14"/>
                <w:szCs w:val="14"/>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keepNext/>
              <w:spacing w:after="0" w:line="240" w:lineRule="auto"/>
              <w:ind w:left="-417" w:right="-57"/>
              <w:jc w:val="center"/>
              <w:outlineLvl w:val="2"/>
              <w:rPr>
                <w:rFonts w:ascii="Times New Roman" w:eastAsia="Times New Roman" w:hAnsi="Times New Roman" w:cs="Times New Roman"/>
                <w:b/>
                <w:sz w:val="14"/>
                <w:szCs w:val="14"/>
              </w:rPr>
            </w:pP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5616</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1872</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3744</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36</w:t>
            </w:r>
          </w:p>
        </w:tc>
        <w:tc>
          <w:tcPr>
            <w:tcW w:w="574" w:type="dxa"/>
            <w:tcBorders>
              <w:top w:val="single" w:sz="4" w:space="0" w:color="auto"/>
              <w:left w:val="single" w:sz="4" w:space="0" w:color="auto"/>
              <w:bottom w:val="single" w:sz="4" w:space="0" w:color="auto"/>
              <w:right w:val="single" w:sz="4" w:space="0" w:color="auto"/>
            </w:tcBorders>
            <w:shd w:val="clear" w:color="auto" w:fill="FFFF00"/>
            <w:hideMark/>
          </w:tcPr>
          <w:p w:rsidR="00F57978" w:rsidRPr="00C8375E" w:rsidRDefault="00F57978" w:rsidP="007F7D7C">
            <w:pPr>
              <w:spacing w:after="0" w:line="240" w:lineRule="auto"/>
              <w:ind w:left="-57" w:right="-57"/>
              <w:jc w:val="center"/>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36</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rPr>
                <w:rFonts w:ascii="Times New Roman" w:eastAsia="Times New Roman" w:hAnsi="Times New Roman" w:cs="Times New Roman"/>
                <w:b/>
                <w:sz w:val="20"/>
                <w:szCs w:val="20"/>
              </w:rPr>
            </w:pPr>
          </w:p>
        </w:tc>
        <w:tc>
          <w:tcPr>
            <w:tcW w:w="382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Итого часов по учебному плану</w:t>
            </w:r>
          </w:p>
        </w:tc>
        <w:tc>
          <w:tcPr>
            <w:tcW w:w="7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16"/>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7722</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2574</w:t>
            </w:r>
          </w:p>
        </w:tc>
        <w:tc>
          <w:tcPr>
            <w:tcW w:w="71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5148</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rPr>
                <w:rFonts w:ascii="Times New Roman" w:eastAsia="Times New Roman" w:hAnsi="Times New Roman" w:cs="Times New Roman"/>
                <w:b/>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Максимальный объем учебной нагрузки</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r w:rsidRPr="00C8375E">
              <w:rPr>
                <w:rFonts w:ascii="Times New Roman" w:eastAsia="Times New Roman" w:hAnsi="Times New Roman" w:cs="Times New Roman"/>
                <w:b/>
                <w:bCs/>
                <w:iCs/>
                <w:sz w:val="20"/>
                <w:szCs w:val="20"/>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r w:rsidRPr="00C8375E">
              <w:rPr>
                <w:rFonts w:ascii="Times New Roman" w:eastAsia="Times New Roman" w:hAnsi="Times New Roman" w:cs="Times New Roman"/>
                <w:b/>
                <w:bCs/>
                <w:iCs/>
                <w:sz w:val="20"/>
                <w:szCs w:val="20"/>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r w:rsidRPr="00C8375E">
              <w:rPr>
                <w:rFonts w:ascii="Times New Roman" w:eastAsia="Times New Roman" w:hAnsi="Times New Roman" w:cs="Times New Roman"/>
                <w:b/>
                <w:bCs/>
                <w:iCs/>
                <w:sz w:val="20"/>
                <w:szCs w:val="20"/>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r w:rsidRPr="00C8375E">
              <w:rPr>
                <w:rFonts w:ascii="Times New Roman" w:eastAsia="Times New Roman" w:hAnsi="Times New Roman" w:cs="Times New Roman"/>
                <w:b/>
                <w:bCs/>
                <w:iCs/>
                <w:sz w:val="20"/>
                <w:szCs w:val="20"/>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r w:rsidRPr="00C8375E">
              <w:rPr>
                <w:rFonts w:ascii="Times New Roman" w:eastAsia="Times New Roman" w:hAnsi="Times New Roman" w:cs="Times New Roman"/>
                <w:b/>
                <w:bCs/>
                <w:iCs/>
                <w:sz w:val="20"/>
                <w:szCs w:val="20"/>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r w:rsidRPr="00C8375E">
              <w:rPr>
                <w:rFonts w:ascii="Times New Roman" w:eastAsia="Times New Roman" w:hAnsi="Times New Roman" w:cs="Times New Roman"/>
                <w:b/>
                <w:bCs/>
                <w:iCs/>
                <w:sz w:val="20"/>
                <w:szCs w:val="20"/>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r w:rsidRPr="00C8375E">
              <w:rPr>
                <w:rFonts w:ascii="Times New Roman" w:eastAsia="Times New Roman" w:hAnsi="Times New Roman" w:cs="Times New Roman"/>
                <w:b/>
                <w:bCs/>
                <w:iCs/>
                <w:sz w:val="20"/>
                <w:szCs w:val="20"/>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r w:rsidRPr="00C8375E">
              <w:rPr>
                <w:rFonts w:ascii="Times New Roman" w:eastAsia="Times New Roman" w:hAnsi="Times New Roman" w:cs="Times New Roman"/>
                <w:b/>
                <w:bCs/>
                <w:iCs/>
                <w:sz w:val="20"/>
                <w:szCs w:val="20"/>
              </w:rPr>
              <w:t>54</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ПП.00</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Производственная практика (по профилю специальности)</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r w:rsidRPr="00C8375E">
              <w:rPr>
                <w:rFonts w:ascii="Times New Roman" w:eastAsia="Times New Roman" w:hAnsi="Times New Roman" w:cs="Times New Roman"/>
                <w:b/>
                <w:sz w:val="16"/>
                <w:szCs w:val="16"/>
              </w:rPr>
              <w:t>5нед.</w:t>
            </w: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16"/>
                <w:szCs w:val="16"/>
              </w:rPr>
            </w:pPr>
            <w:r w:rsidRPr="00C8375E">
              <w:rPr>
                <w:rFonts w:ascii="Times New Roman" w:eastAsia="Times New Roman" w:hAnsi="Times New Roman" w:cs="Times New Roman"/>
                <w:b/>
                <w:sz w:val="16"/>
                <w:szCs w:val="16"/>
              </w:rPr>
              <w:t>180</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20"/>
                <w:szCs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ПП.01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Производственная практика (исполнительская)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r w:rsidRPr="00C8375E">
              <w:rPr>
                <w:rFonts w:ascii="Times New Roman" w:eastAsia="Times New Roman" w:hAnsi="Times New Roman" w:cs="Times New Roman"/>
                <w:b/>
                <w:sz w:val="16"/>
                <w:szCs w:val="16"/>
              </w:rPr>
              <w:t>4нед.</w:t>
            </w: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16"/>
                <w:szCs w:val="16"/>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r w:rsidRPr="00C8375E">
              <w:rPr>
                <w:rFonts w:ascii="Times New Roman" w:hAnsi="Times New Roman" w:cs="Times New Roman"/>
                <w:bCs/>
                <w:iCs/>
                <w:sz w:val="20"/>
              </w:rPr>
              <w:t>1нед.</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r w:rsidRPr="00C8375E">
              <w:rPr>
                <w:rFonts w:ascii="Times New Roman" w:hAnsi="Times New Roman" w:cs="Times New Roman"/>
                <w:bCs/>
                <w:iCs/>
                <w:sz w:val="20"/>
              </w:rPr>
              <w:t>1нед.</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r w:rsidRPr="00C8375E">
              <w:rPr>
                <w:rFonts w:ascii="Times New Roman" w:hAnsi="Times New Roman" w:cs="Times New Roman"/>
                <w:bCs/>
                <w:iCs/>
                <w:sz w:val="16"/>
                <w:szCs w:val="16"/>
              </w:rPr>
              <w:t>1 нед.</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r w:rsidRPr="00C8375E">
              <w:rPr>
                <w:rFonts w:ascii="Times New Roman" w:hAnsi="Times New Roman" w:cs="Times New Roman"/>
                <w:bCs/>
                <w:iCs/>
                <w:sz w:val="16"/>
                <w:szCs w:val="16"/>
              </w:rPr>
              <w:t>1 нед.</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ПП.02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Производственная практика (педагогическая)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r w:rsidRPr="00C8375E">
              <w:rPr>
                <w:rFonts w:ascii="Times New Roman" w:eastAsia="Times New Roman" w:hAnsi="Times New Roman" w:cs="Times New Roman"/>
                <w:b/>
                <w:sz w:val="16"/>
                <w:szCs w:val="16"/>
              </w:rPr>
              <w:t>1нед.</w:t>
            </w: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16"/>
                <w:szCs w:val="16"/>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r w:rsidRPr="00C8375E">
              <w:rPr>
                <w:rFonts w:ascii="Times New Roman" w:hAnsi="Times New Roman" w:cs="Times New Roman"/>
                <w:bCs/>
                <w:iCs/>
                <w:sz w:val="16"/>
                <w:szCs w:val="16"/>
              </w:rPr>
              <w:t>1 нед.</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ПДП.00</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Производственная практика  (преддипломная)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20"/>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20"/>
                <w:szCs w:val="20"/>
              </w:rPr>
            </w:pPr>
          </w:p>
        </w:tc>
        <w:tc>
          <w:tcPr>
            <w:tcW w:w="71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1нед.</w:t>
            </w: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p>
        </w:tc>
        <w:tc>
          <w:tcPr>
            <w:tcW w:w="71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36</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20"/>
                <w:szCs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r w:rsidRPr="00C8375E">
              <w:rPr>
                <w:rFonts w:ascii="Times New Roman" w:hAnsi="Times New Roman" w:cs="Times New Roman"/>
                <w:bCs/>
                <w:iCs/>
                <w:sz w:val="20"/>
              </w:rPr>
              <w:t>1 нед.</w:t>
            </w: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20"/>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ГИА.00</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b/>
                <w:sz w:val="20"/>
                <w:szCs w:val="20"/>
              </w:rPr>
              <w:t>Государственная (итоговая) аттестация</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r w:rsidRPr="00C8375E">
              <w:rPr>
                <w:rFonts w:ascii="Times New Roman" w:eastAsia="Times New Roman" w:hAnsi="Times New Roman" w:cs="Times New Roman"/>
                <w:b/>
                <w:sz w:val="16"/>
                <w:szCs w:val="16"/>
              </w:rPr>
              <w:t>4нед.</w:t>
            </w: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i/>
                <w:sz w:val="16"/>
                <w:szCs w:val="16"/>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i/>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r w:rsidRPr="00C8375E">
              <w:rPr>
                <w:rFonts w:ascii="Times New Roman" w:hAnsi="Times New Roman" w:cs="Times New Roman"/>
                <w:bCs/>
                <w:iCs/>
                <w:sz w:val="16"/>
                <w:szCs w:val="16"/>
              </w:rPr>
              <w:t>4 нед.</w:t>
            </w: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Подготовка выпускной квалификационной работы</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1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r w:rsidRPr="00C8375E">
              <w:rPr>
                <w:rFonts w:ascii="Times New Roman" w:eastAsia="Times New Roman" w:hAnsi="Times New Roman" w:cs="Times New Roman"/>
                <w:b/>
                <w:sz w:val="16"/>
                <w:szCs w:val="16"/>
              </w:rPr>
              <w:t>1нед.</w:t>
            </w: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i/>
                <w:sz w:val="16"/>
                <w:szCs w:val="16"/>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i/>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autoSpaceDN w:val="0"/>
              <w:spacing w:after="0" w:line="240" w:lineRule="auto"/>
              <w:ind w:left="-57" w:right="-57"/>
              <w:jc w:val="center"/>
              <w:rPr>
                <w:rFonts w:ascii="Times New Roman" w:hAnsi="Times New Roman" w:cs="Times New Roman"/>
                <w:bCs/>
                <w:iCs/>
                <w:sz w:val="16"/>
                <w:szCs w:val="16"/>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ГИА.01</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Защита выпускной квалификационной работы (дипломная работа) – «Музыкальная литература)</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12" w:type="dxa"/>
            <w:vMerge w:val="restart"/>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p>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p>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p>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r w:rsidRPr="00C8375E">
              <w:rPr>
                <w:rFonts w:ascii="Times New Roman" w:eastAsia="Times New Roman" w:hAnsi="Times New Roman" w:cs="Times New Roman"/>
                <w:b/>
                <w:sz w:val="16"/>
                <w:szCs w:val="16"/>
              </w:rPr>
              <w:t>3нед.</w:t>
            </w:r>
          </w:p>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p>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p>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p>
          <w:p w:rsidR="00F57978" w:rsidRPr="00C8375E" w:rsidRDefault="00F57978" w:rsidP="007F7D7C">
            <w:pPr>
              <w:keepNext/>
              <w:spacing w:after="0" w:line="240" w:lineRule="auto"/>
              <w:ind w:left="-57" w:right="-57"/>
              <w:outlineLvl w:val="2"/>
              <w:rPr>
                <w:rFonts w:ascii="Times New Roman" w:eastAsia="Times New Roman" w:hAnsi="Times New Roman" w:cs="Times New Roman"/>
                <w:b/>
                <w:sz w:val="16"/>
                <w:szCs w:val="16"/>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i/>
                <w:sz w:val="16"/>
                <w:szCs w:val="16"/>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i/>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ГИА.02</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Государственный экзамен по профессиональному модулю "Педагогическая деятельность"</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b/>
                <w:sz w:val="16"/>
                <w:szCs w:val="16"/>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i/>
                <w:sz w:val="16"/>
                <w:szCs w:val="16"/>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i/>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r>
      <w:tr w:rsidR="00F57978" w:rsidRPr="00C8375E" w:rsidTr="007F7D7C">
        <w:tc>
          <w:tcPr>
            <w:tcW w:w="1242"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0" w:line="240" w:lineRule="auto"/>
              <w:ind w:left="-57" w:right="-57"/>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ГИА.03</w:t>
            </w:r>
          </w:p>
        </w:tc>
        <w:tc>
          <w:tcPr>
            <w:tcW w:w="3828"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Государственный экзамен</w:t>
            </w:r>
          </w:p>
          <w:p w:rsidR="00F57978" w:rsidRPr="00C8375E" w:rsidRDefault="00F57978" w:rsidP="007F7D7C">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"Теория музыки"</w:t>
            </w:r>
          </w:p>
        </w:tc>
        <w:tc>
          <w:tcPr>
            <w:tcW w:w="708"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37"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sz w:val="16"/>
                <w:szCs w:val="16"/>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eastAsia="Times New Roman" w:hAnsi="Times New Roman" w:cs="Times New Roman"/>
                <w:b/>
                <w:sz w:val="16"/>
                <w:szCs w:val="16"/>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i/>
                <w:sz w:val="16"/>
                <w:szCs w:val="16"/>
              </w:rPr>
            </w:pPr>
          </w:p>
        </w:tc>
        <w:tc>
          <w:tcPr>
            <w:tcW w:w="712"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spacing w:after="0" w:line="240" w:lineRule="auto"/>
              <w:ind w:left="-57" w:right="-57"/>
              <w:jc w:val="center"/>
              <w:outlineLvl w:val="2"/>
              <w:rPr>
                <w:rFonts w:ascii="Times New Roman" w:eastAsia="Times New Roman" w:hAnsi="Times New Roman" w:cs="Times New Roman"/>
                <w:b/>
                <w:i/>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601"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c>
          <w:tcPr>
            <w:tcW w:w="574" w:type="dxa"/>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0" w:line="240" w:lineRule="auto"/>
              <w:ind w:left="-57" w:right="-57"/>
              <w:jc w:val="center"/>
              <w:rPr>
                <w:rFonts w:ascii="Times New Roman" w:eastAsia="Times New Roman" w:hAnsi="Times New Roman" w:cs="Times New Roman"/>
                <w:b/>
                <w:bCs/>
                <w:iCs/>
                <w:sz w:val="16"/>
                <w:szCs w:val="16"/>
              </w:rPr>
            </w:pPr>
          </w:p>
        </w:tc>
      </w:tr>
      <w:tr w:rsidR="00F57978" w:rsidRPr="00C8375E" w:rsidTr="007F7D7C">
        <w:tc>
          <w:tcPr>
            <w:tcW w:w="7224" w:type="dxa"/>
            <w:gridSpan w:val="5"/>
            <w:vMerge w:val="restart"/>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autoSpaceDN w:val="0"/>
              <w:spacing w:after="120"/>
              <w:ind w:left="-57" w:right="-57"/>
              <w:jc w:val="center"/>
              <w:outlineLvl w:val="2"/>
              <w:rPr>
                <w:rFonts w:ascii="Times New Roman" w:hAnsi="Times New Roman" w:cs="Times New Roman"/>
                <w:b/>
                <w:i/>
                <w:sz w:val="16"/>
                <w:szCs w:val="16"/>
              </w:rPr>
            </w:pPr>
          </w:p>
          <w:p w:rsidR="00F57978" w:rsidRPr="00C8375E" w:rsidRDefault="00F57978" w:rsidP="007F7D7C">
            <w:pPr>
              <w:keepNext/>
              <w:autoSpaceDN w:val="0"/>
              <w:spacing w:after="120"/>
              <w:ind w:left="-57" w:right="-57"/>
              <w:jc w:val="center"/>
              <w:outlineLvl w:val="2"/>
              <w:rPr>
                <w:rFonts w:ascii="Times New Roman" w:hAnsi="Times New Roman" w:cs="Times New Roman"/>
                <w:b/>
                <w:i/>
                <w:sz w:val="16"/>
                <w:szCs w:val="16"/>
              </w:rPr>
            </w:pPr>
            <w:r w:rsidRPr="00C8375E">
              <w:rPr>
                <w:rFonts w:ascii="Times New Roman" w:eastAsia="Times New Roman" w:hAnsi="Times New Roman" w:cs="Times New Roman"/>
                <w:sz w:val="20"/>
                <w:szCs w:val="20"/>
              </w:rPr>
              <w:t>Консультации на одного студента–4 часа в год</w:t>
            </w:r>
          </w:p>
        </w:tc>
        <w:tc>
          <w:tcPr>
            <w:tcW w:w="1424" w:type="dxa"/>
            <w:gridSpan w:val="2"/>
            <w:vMerge w:val="restart"/>
            <w:tcBorders>
              <w:top w:val="single" w:sz="4" w:space="0" w:color="auto"/>
              <w:left w:val="single" w:sz="4" w:space="0" w:color="auto"/>
              <w:bottom w:val="single" w:sz="4" w:space="0" w:color="auto"/>
              <w:right w:val="single" w:sz="4" w:space="0" w:color="auto"/>
            </w:tcBorders>
            <w:textDirection w:val="btLr"/>
          </w:tcPr>
          <w:p w:rsidR="00F57978" w:rsidRPr="00C8375E" w:rsidRDefault="00F57978" w:rsidP="007F7D7C">
            <w:pPr>
              <w:keepNext/>
              <w:autoSpaceDN w:val="0"/>
              <w:spacing w:after="120"/>
              <w:ind w:left="-57" w:right="-57"/>
              <w:jc w:val="center"/>
              <w:outlineLvl w:val="2"/>
              <w:rPr>
                <w:rFonts w:ascii="Times New Roman" w:hAnsi="Times New Roman" w:cs="Times New Roman"/>
                <w:b/>
                <w:sz w:val="16"/>
                <w:szCs w:val="16"/>
              </w:rPr>
            </w:pPr>
            <w:r w:rsidRPr="00C8375E">
              <w:rPr>
                <w:rFonts w:ascii="Times New Roman" w:hAnsi="Times New Roman" w:cs="Times New Roman"/>
                <w:b/>
                <w:i/>
                <w:sz w:val="16"/>
                <w:szCs w:val="16"/>
              </w:rPr>
              <w:t>Всего форм контроля:</w:t>
            </w:r>
          </w:p>
          <w:p w:rsidR="00F57978" w:rsidRPr="00C8375E" w:rsidRDefault="00F57978" w:rsidP="007F7D7C">
            <w:pPr>
              <w:keepNext/>
              <w:autoSpaceDN w:val="0"/>
              <w:spacing w:after="120"/>
              <w:ind w:left="-57" w:right="-57"/>
              <w:jc w:val="center"/>
              <w:outlineLvl w:val="2"/>
              <w:rPr>
                <w:rFonts w:ascii="Times New Roman" w:hAnsi="Times New Roman" w:cs="Times New Roman"/>
                <w:sz w:val="16"/>
                <w:szCs w:val="16"/>
              </w:rPr>
            </w:pPr>
          </w:p>
        </w:tc>
        <w:tc>
          <w:tcPr>
            <w:tcW w:w="2461" w:type="dxa"/>
            <w:gridSpan w:val="4"/>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ind w:left="-57" w:right="-57"/>
              <w:jc w:val="center"/>
              <w:rPr>
                <w:rFonts w:ascii="Times New Roman" w:hAnsi="Times New Roman" w:cs="Times New Roman"/>
                <w:sz w:val="16"/>
                <w:szCs w:val="16"/>
              </w:rPr>
            </w:pPr>
            <w:r w:rsidRPr="00C8375E">
              <w:rPr>
                <w:rFonts w:ascii="Times New Roman" w:hAnsi="Times New Roman" w:cs="Times New Roman"/>
                <w:sz w:val="16"/>
                <w:szCs w:val="16"/>
              </w:rPr>
              <w:t>Изучаемых дисциплин и МДК</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19</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19</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15</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15</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16</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15</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18</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19</w:t>
            </w:r>
          </w:p>
        </w:tc>
      </w:tr>
      <w:tr w:rsidR="00F57978" w:rsidRPr="00C8375E" w:rsidTr="007F7D7C">
        <w:tc>
          <w:tcPr>
            <w:tcW w:w="7224" w:type="dxa"/>
            <w:gridSpan w:val="5"/>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hAnsi="Times New Roman" w:cs="Times New Roman"/>
                <w:b/>
                <w:i/>
                <w:sz w:val="16"/>
                <w:szCs w:val="16"/>
              </w:rPr>
            </w:pPr>
          </w:p>
        </w:tc>
        <w:tc>
          <w:tcPr>
            <w:tcW w:w="1424" w:type="dxa"/>
            <w:gridSpan w:val="2"/>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hAnsi="Times New Roman" w:cs="Times New Roman"/>
                <w:sz w:val="16"/>
                <w:szCs w:val="16"/>
              </w:rPr>
            </w:pPr>
          </w:p>
        </w:tc>
        <w:tc>
          <w:tcPr>
            <w:tcW w:w="2461" w:type="dxa"/>
            <w:gridSpan w:val="4"/>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16"/>
                <w:szCs w:val="16"/>
              </w:rPr>
            </w:pPr>
            <w:r w:rsidRPr="00C8375E">
              <w:rPr>
                <w:rFonts w:ascii="Times New Roman" w:hAnsi="Times New Roman" w:cs="Times New Roman"/>
                <w:sz w:val="16"/>
                <w:szCs w:val="16"/>
              </w:rPr>
              <w:t>Экзаменов</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6</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w:t>
            </w:r>
          </w:p>
        </w:tc>
      </w:tr>
      <w:tr w:rsidR="00F57978" w:rsidRPr="00C8375E" w:rsidTr="007F7D7C">
        <w:tc>
          <w:tcPr>
            <w:tcW w:w="7224" w:type="dxa"/>
            <w:gridSpan w:val="5"/>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hAnsi="Times New Roman" w:cs="Times New Roman"/>
                <w:b/>
                <w:i/>
                <w:sz w:val="16"/>
                <w:szCs w:val="16"/>
              </w:rPr>
            </w:pPr>
          </w:p>
        </w:tc>
        <w:tc>
          <w:tcPr>
            <w:tcW w:w="1424" w:type="dxa"/>
            <w:gridSpan w:val="2"/>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hAnsi="Times New Roman" w:cs="Times New Roman"/>
                <w:sz w:val="16"/>
                <w:szCs w:val="16"/>
              </w:rPr>
            </w:pPr>
          </w:p>
        </w:tc>
        <w:tc>
          <w:tcPr>
            <w:tcW w:w="2461" w:type="dxa"/>
            <w:gridSpan w:val="4"/>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16"/>
                <w:szCs w:val="16"/>
              </w:rPr>
            </w:pPr>
            <w:r w:rsidRPr="00C8375E">
              <w:rPr>
                <w:rFonts w:ascii="Times New Roman" w:hAnsi="Times New Roman" w:cs="Times New Roman"/>
                <w:sz w:val="16"/>
                <w:szCs w:val="16"/>
              </w:rPr>
              <w:t>Зачётов</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6</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6</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5</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3</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5</w:t>
            </w:r>
          </w:p>
        </w:tc>
      </w:tr>
      <w:tr w:rsidR="00F57978" w:rsidRPr="00C8375E" w:rsidTr="007F7D7C">
        <w:tc>
          <w:tcPr>
            <w:tcW w:w="7224" w:type="dxa"/>
            <w:gridSpan w:val="5"/>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hAnsi="Times New Roman" w:cs="Times New Roman"/>
                <w:b/>
                <w:i/>
                <w:sz w:val="16"/>
                <w:szCs w:val="16"/>
              </w:rPr>
            </w:pPr>
          </w:p>
        </w:tc>
        <w:tc>
          <w:tcPr>
            <w:tcW w:w="1424" w:type="dxa"/>
            <w:gridSpan w:val="2"/>
            <w:vMerge/>
            <w:tcBorders>
              <w:top w:val="single" w:sz="4" w:space="0" w:color="auto"/>
              <w:left w:val="single" w:sz="4" w:space="0" w:color="auto"/>
              <w:bottom w:val="single" w:sz="4" w:space="0" w:color="auto"/>
              <w:right w:val="single" w:sz="4" w:space="0" w:color="auto"/>
            </w:tcBorders>
            <w:vAlign w:val="center"/>
            <w:hideMark/>
          </w:tcPr>
          <w:p w:rsidR="00F57978" w:rsidRPr="00C8375E" w:rsidRDefault="00F57978" w:rsidP="007F7D7C">
            <w:pPr>
              <w:spacing w:after="0" w:line="240" w:lineRule="auto"/>
              <w:rPr>
                <w:rFonts w:ascii="Times New Roman" w:hAnsi="Times New Roman" w:cs="Times New Roman"/>
                <w:sz w:val="16"/>
                <w:szCs w:val="16"/>
              </w:rPr>
            </w:pPr>
          </w:p>
        </w:tc>
        <w:tc>
          <w:tcPr>
            <w:tcW w:w="2461" w:type="dxa"/>
            <w:gridSpan w:val="4"/>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sz w:val="16"/>
                <w:szCs w:val="16"/>
              </w:rPr>
            </w:pPr>
            <w:r w:rsidRPr="00C8375E">
              <w:rPr>
                <w:rFonts w:ascii="Times New Roman" w:hAnsi="Times New Roman" w:cs="Times New Roman"/>
                <w:sz w:val="16"/>
                <w:szCs w:val="16"/>
              </w:rPr>
              <w:t xml:space="preserve">Контрольных работ </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17</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9</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3</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12</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6</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13</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14</w:t>
            </w:r>
          </w:p>
        </w:tc>
      </w:tr>
      <w:tr w:rsidR="00F57978" w:rsidRPr="00C8375E" w:rsidTr="007F7D7C">
        <w:tc>
          <w:tcPr>
            <w:tcW w:w="7224" w:type="dxa"/>
            <w:gridSpan w:val="5"/>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keepNext/>
              <w:autoSpaceDN w:val="0"/>
              <w:spacing w:after="120"/>
              <w:ind w:left="-57" w:right="-57"/>
              <w:jc w:val="center"/>
              <w:outlineLvl w:val="2"/>
              <w:rPr>
                <w:rFonts w:ascii="Times New Roman" w:hAnsi="Times New Roman" w:cs="Times New Roman"/>
                <w:b/>
                <w:i/>
                <w:sz w:val="16"/>
                <w:szCs w:val="16"/>
              </w:rPr>
            </w:pPr>
            <w:r w:rsidRPr="00C8375E">
              <w:rPr>
                <w:rFonts w:ascii="Times New Roman" w:hAnsi="Times New Roman" w:cs="Times New Roman"/>
                <w:i/>
                <w:sz w:val="16"/>
                <w:szCs w:val="16"/>
              </w:rPr>
              <w:t>Максимальный объем учебной нагрузки</w:t>
            </w:r>
          </w:p>
        </w:tc>
        <w:tc>
          <w:tcPr>
            <w:tcW w:w="1424" w:type="dxa"/>
            <w:gridSpan w:val="2"/>
            <w:tcBorders>
              <w:top w:val="single" w:sz="4" w:space="0" w:color="auto"/>
              <w:left w:val="single" w:sz="4" w:space="0" w:color="auto"/>
              <w:bottom w:val="single" w:sz="4" w:space="0" w:color="auto"/>
              <w:right w:val="single" w:sz="4" w:space="0" w:color="auto"/>
            </w:tcBorders>
          </w:tcPr>
          <w:p w:rsidR="00F57978" w:rsidRPr="00C8375E" w:rsidRDefault="00F57978" w:rsidP="007F7D7C">
            <w:pPr>
              <w:keepNext/>
              <w:autoSpaceDN w:val="0"/>
              <w:spacing w:after="120"/>
              <w:ind w:left="-57" w:right="-57"/>
              <w:jc w:val="center"/>
              <w:outlineLvl w:val="2"/>
              <w:rPr>
                <w:rFonts w:ascii="Times New Roman" w:hAnsi="Times New Roman" w:cs="Times New Roman"/>
                <w:b/>
                <w:i/>
                <w:sz w:val="16"/>
                <w:szCs w:val="16"/>
              </w:rPr>
            </w:pPr>
          </w:p>
        </w:tc>
        <w:tc>
          <w:tcPr>
            <w:tcW w:w="2461" w:type="dxa"/>
            <w:gridSpan w:val="4"/>
            <w:tcBorders>
              <w:top w:val="single" w:sz="4" w:space="0" w:color="auto"/>
              <w:left w:val="single" w:sz="4" w:space="0" w:color="auto"/>
              <w:bottom w:val="single" w:sz="4" w:space="0" w:color="auto"/>
              <w:right w:val="single" w:sz="4" w:space="0" w:color="auto"/>
            </w:tcBorders>
          </w:tcPr>
          <w:p w:rsidR="00F57978" w:rsidRPr="00C8375E" w:rsidRDefault="00F57978" w:rsidP="007F7D7C">
            <w:pPr>
              <w:spacing w:after="120"/>
              <w:ind w:left="-57" w:right="-57"/>
              <w:jc w:val="center"/>
              <w:rPr>
                <w:rFonts w:ascii="Times New Roman" w:hAnsi="Times New Roman" w:cs="Times New Roman"/>
                <w:sz w:val="16"/>
                <w:szCs w:val="16"/>
              </w:rPr>
            </w:pP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54</w:t>
            </w:r>
          </w:p>
        </w:tc>
        <w:tc>
          <w:tcPr>
            <w:tcW w:w="574" w:type="dxa"/>
            <w:tcBorders>
              <w:top w:val="single" w:sz="4" w:space="0" w:color="auto"/>
              <w:left w:val="single" w:sz="4" w:space="0" w:color="auto"/>
              <w:bottom w:val="single" w:sz="4" w:space="0" w:color="auto"/>
              <w:right w:val="single" w:sz="4" w:space="0" w:color="auto"/>
            </w:tcBorders>
            <w:hideMark/>
          </w:tcPr>
          <w:p w:rsidR="00F57978" w:rsidRPr="00C8375E" w:rsidRDefault="00F57978" w:rsidP="007F7D7C">
            <w:pPr>
              <w:spacing w:after="120" w:line="240" w:lineRule="auto"/>
              <w:ind w:left="-57" w:right="-57"/>
              <w:jc w:val="center"/>
              <w:rPr>
                <w:rFonts w:ascii="Times New Roman" w:eastAsia="Times New Roman" w:hAnsi="Times New Roman" w:cs="Times New Roman"/>
                <w:b/>
                <w:bCs/>
                <w:iCs/>
                <w:sz w:val="16"/>
                <w:szCs w:val="16"/>
              </w:rPr>
            </w:pPr>
            <w:r w:rsidRPr="00C8375E">
              <w:rPr>
                <w:rFonts w:ascii="Times New Roman" w:eastAsia="Times New Roman" w:hAnsi="Times New Roman" w:cs="Times New Roman"/>
                <w:b/>
                <w:bCs/>
                <w:iCs/>
                <w:sz w:val="16"/>
                <w:szCs w:val="16"/>
              </w:rPr>
              <w:t>54</w:t>
            </w:r>
          </w:p>
        </w:tc>
      </w:tr>
    </w:tbl>
    <w:p w:rsidR="00361532" w:rsidRPr="00C8375E" w:rsidRDefault="00361532" w:rsidP="00361532">
      <w:pPr>
        <w:pStyle w:val="3"/>
        <w:rPr>
          <w:rFonts w:ascii="Times New Roman" w:hAnsi="Times New Roman" w:cs="Times New Roman"/>
          <w:color w:val="auto"/>
          <w:sz w:val="18"/>
          <w:szCs w:val="18"/>
        </w:rPr>
      </w:pPr>
      <w:r w:rsidRPr="00C8375E">
        <w:rPr>
          <w:rFonts w:ascii="Times New Roman" w:hAnsi="Times New Roman" w:cs="Times New Roman"/>
          <w:color w:val="auto"/>
          <w:sz w:val="18"/>
          <w:szCs w:val="18"/>
        </w:rPr>
        <w:t>4.     Итоговая государственная аттестация</w:t>
      </w:r>
    </w:p>
    <w:p w:rsidR="00361532" w:rsidRPr="00C8375E" w:rsidRDefault="00361532" w:rsidP="00361532">
      <w:pPr>
        <w:pStyle w:val="3"/>
        <w:tabs>
          <w:tab w:val="num" w:pos="383"/>
        </w:tabs>
        <w:spacing w:before="0"/>
        <w:ind w:left="383" w:hanging="383"/>
        <w:rPr>
          <w:rFonts w:ascii="Times New Roman" w:hAnsi="Times New Roman" w:cs="Times New Roman"/>
          <w:color w:val="auto"/>
          <w:sz w:val="18"/>
          <w:szCs w:val="18"/>
        </w:rPr>
      </w:pPr>
      <w:r w:rsidRPr="00C8375E">
        <w:rPr>
          <w:rFonts w:ascii="Times New Roman" w:hAnsi="Times New Roman" w:cs="Times New Roman"/>
          <w:color w:val="auto"/>
          <w:sz w:val="18"/>
          <w:szCs w:val="18"/>
        </w:rPr>
        <w:t xml:space="preserve">4.1. </w:t>
      </w:r>
      <w:r w:rsidRPr="00C8375E">
        <w:rPr>
          <w:rFonts w:ascii="Times New Roman" w:eastAsia="Times New Roman" w:hAnsi="Times New Roman" w:cs="Times New Roman"/>
          <w:color w:val="auto"/>
          <w:sz w:val="20"/>
          <w:szCs w:val="20"/>
        </w:rPr>
        <w:t>Защита выпускной квалификационной работы (дипломная работа) – «Музыкальная литература)</w:t>
      </w:r>
    </w:p>
    <w:p w:rsidR="00361532" w:rsidRPr="00C8375E" w:rsidRDefault="00361532" w:rsidP="00361532">
      <w:pPr>
        <w:pStyle w:val="3"/>
        <w:spacing w:before="0"/>
        <w:rPr>
          <w:rFonts w:ascii="Times New Roman" w:hAnsi="Times New Roman" w:cs="Times New Roman"/>
          <w:b w:val="0"/>
          <w:bCs w:val="0"/>
          <w:color w:val="auto"/>
          <w:sz w:val="18"/>
          <w:szCs w:val="18"/>
        </w:rPr>
      </w:pPr>
      <w:r w:rsidRPr="00C8375E">
        <w:rPr>
          <w:rFonts w:ascii="Times New Roman" w:hAnsi="Times New Roman" w:cs="Times New Roman"/>
          <w:b w:val="0"/>
          <w:color w:val="auto"/>
          <w:sz w:val="18"/>
          <w:szCs w:val="18"/>
        </w:rPr>
        <w:t xml:space="preserve">          Подготовка дипломной работы                 с 1 июня до 8 июня</w:t>
      </w:r>
    </w:p>
    <w:p w:rsidR="00361532" w:rsidRPr="00C8375E" w:rsidRDefault="00361532" w:rsidP="00361532">
      <w:pPr>
        <w:pStyle w:val="3"/>
        <w:spacing w:before="0"/>
        <w:rPr>
          <w:rFonts w:ascii="Times New Roman" w:hAnsi="Times New Roman" w:cs="Times New Roman"/>
          <w:b w:val="0"/>
          <w:color w:val="auto"/>
          <w:sz w:val="18"/>
          <w:szCs w:val="18"/>
        </w:rPr>
      </w:pPr>
      <w:r w:rsidRPr="00C8375E">
        <w:rPr>
          <w:rFonts w:ascii="Times New Roman" w:hAnsi="Times New Roman" w:cs="Times New Roman"/>
          <w:b w:val="0"/>
          <w:color w:val="auto"/>
          <w:sz w:val="18"/>
          <w:szCs w:val="18"/>
        </w:rPr>
        <w:t xml:space="preserve">          Защита дипломной работы                        с 8 июня до 28 июня</w:t>
      </w:r>
    </w:p>
    <w:p w:rsidR="00361532" w:rsidRPr="00C8375E" w:rsidRDefault="00361532" w:rsidP="00361532">
      <w:pPr>
        <w:pStyle w:val="a0"/>
        <w:rPr>
          <w:sz w:val="18"/>
          <w:szCs w:val="18"/>
        </w:rPr>
      </w:pPr>
    </w:p>
    <w:p w:rsidR="00361532" w:rsidRPr="00C8375E" w:rsidRDefault="00361532" w:rsidP="00361532">
      <w:pPr>
        <w:shd w:val="clear" w:color="auto" w:fill="FFFFFF"/>
        <w:spacing w:after="0" w:line="240" w:lineRule="auto"/>
        <w:ind w:left="383" w:right="51" w:hanging="383"/>
        <w:jc w:val="both"/>
        <w:rPr>
          <w:rFonts w:ascii="Times New Roman" w:eastAsia="Times New Roman" w:hAnsi="Times New Roman" w:cs="Times New Roman"/>
          <w:b/>
          <w:sz w:val="20"/>
          <w:szCs w:val="20"/>
        </w:rPr>
      </w:pPr>
      <w:r w:rsidRPr="00C8375E">
        <w:rPr>
          <w:rFonts w:ascii="Times New Roman" w:hAnsi="Times New Roman" w:cs="Times New Roman"/>
          <w:b/>
          <w:sz w:val="18"/>
          <w:szCs w:val="18"/>
        </w:rPr>
        <w:t xml:space="preserve">4.2. </w:t>
      </w:r>
      <w:r w:rsidRPr="00C8375E">
        <w:rPr>
          <w:rFonts w:ascii="Times New Roman" w:eastAsia="Times New Roman" w:hAnsi="Times New Roman" w:cs="Times New Roman"/>
          <w:b/>
          <w:sz w:val="20"/>
          <w:szCs w:val="20"/>
        </w:rPr>
        <w:t>Государственный экзамен по профессиональному модулю "Педагогическая деятельность"</w:t>
      </w:r>
    </w:p>
    <w:p w:rsidR="00361532" w:rsidRPr="00C8375E" w:rsidRDefault="00361532" w:rsidP="00361532">
      <w:pPr>
        <w:shd w:val="clear" w:color="auto" w:fill="FFFFFF"/>
        <w:spacing w:after="0" w:line="240" w:lineRule="auto"/>
        <w:ind w:left="383" w:right="51" w:hanging="383"/>
        <w:jc w:val="both"/>
        <w:rPr>
          <w:rFonts w:ascii="Times New Roman" w:hAnsi="Times New Roman" w:cs="Times New Roman"/>
          <w:b/>
          <w:bCs/>
          <w:sz w:val="18"/>
          <w:szCs w:val="18"/>
        </w:rPr>
      </w:pPr>
      <w:r w:rsidRPr="00C8375E">
        <w:rPr>
          <w:rFonts w:ascii="Times New Roman" w:hAnsi="Times New Roman" w:cs="Times New Roman"/>
          <w:sz w:val="18"/>
          <w:szCs w:val="18"/>
        </w:rPr>
        <w:t xml:space="preserve">        Подготовка к итоговому экзамену            с 1 декабря до 1 июня</w:t>
      </w:r>
    </w:p>
    <w:p w:rsidR="00361532" w:rsidRPr="00C8375E" w:rsidRDefault="00361532" w:rsidP="00361532">
      <w:pPr>
        <w:pStyle w:val="3"/>
        <w:spacing w:before="0"/>
        <w:rPr>
          <w:rFonts w:ascii="Times New Roman" w:hAnsi="Times New Roman" w:cs="Times New Roman"/>
          <w:b w:val="0"/>
          <w:color w:val="auto"/>
          <w:sz w:val="18"/>
          <w:szCs w:val="18"/>
        </w:rPr>
      </w:pPr>
      <w:r w:rsidRPr="00C8375E">
        <w:rPr>
          <w:rFonts w:ascii="Times New Roman" w:hAnsi="Times New Roman" w:cs="Times New Roman"/>
          <w:b w:val="0"/>
          <w:color w:val="auto"/>
          <w:sz w:val="18"/>
          <w:szCs w:val="18"/>
        </w:rPr>
        <w:lastRenderedPageBreak/>
        <w:t xml:space="preserve">        Сдача итогового экзамена                          с 8 июня до 28 июня</w:t>
      </w:r>
    </w:p>
    <w:p w:rsidR="00361532" w:rsidRPr="00C8375E" w:rsidRDefault="00361532" w:rsidP="00361532">
      <w:pPr>
        <w:pStyle w:val="a0"/>
      </w:pPr>
      <w:r w:rsidRPr="00C8375E">
        <w:t>4.3. Государственный экзамен</w:t>
      </w:r>
      <w:r w:rsidRPr="00C8375E">
        <w:rPr>
          <w:b w:val="0"/>
        </w:rPr>
        <w:t xml:space="preserve"> </w:t>
      </w:r>
      <w:r w:rsidRPr="00C8375E">
        <w:t>"Теория музыки"</w:t>
      </w:r>
    </w:p>
    <w:p w:rsidR="00361532" w:rsidRPr="00C8375E" w:rsidRDefault="00361532" w:rsidP="00361532">
      <w:pPr>
        <w:pStyle w:val="a0"/>
        <w:rPr>
          <w:b w:val="0"/>
          <w:sz w:val="18"/>
          <w:szCs w:val="18"/>
        </w:rPr>
      </w:pPr>
      <w:r w:rsidRPr="00C8375E">
        <w:rPr>
          <w:b w:val="0"/>
          <w:sz w:val="18"/>
          <w:szCs w:val="18"/>
        </w:rPr>
        <w:t xml:space="preserve">        Подготовка к итоговому экзамену               с 1 декабря до 1 июня</w:t>
      </w:r>
    </w:p>
    <w:p w:rsidR="00361532" w:rsidRPr="00C8375E" w:rsidRDefault="00361532" w:rsidP="00361532">
      <w:pPr>
        <w:pStyle w:val="3"/>
        <w:spacing w:before="0"/>
        <w:rPr>
          <w:rFonts w:ascii="Times New Roman" w:hAnsi="Times New Roman" w:cs="Times New Roman"/>
          <w:b w:val="0"/>
          <w:color w:val="auto"/>
          <w:sz w:val="18"/>
          <w:szCs w:val="18"/>
        </w:rPr>
      </w:pPr>
      <w:r w:rsidRPr="00C8375E">
        <w:rPr>
          <w:rFonts w:ascii="Times New Roman" w:hAnsi="Times New Roman" w:cs="Times New Roman"/>
          <w:b w:val="0"/>
          <w:color w:val="auto"/>
          <w:sz w:val="18"/>
          <w:szCs w:val="18"/>
        </w:rPr>
        <w:t xml:space="preserve">        Сдача итогового экзамена                            с 8 июня до 28 июня</w:t>
      </w:r>
    </w:p>
    <w:p w:rsidR="00361532" w:rsidRPr="00C8375E" w:rsidRDefault="00361532" w:rsidP="00361532">
      <w:pPr>
        <w:pStyle w:val="a0"/>
        <w:rPr>
          <w:sz w:val="18"/>
          <w:szCs w:val="18"/>
        </w:rPr>
      </w:pPr>
    </w:p>
    <w:p w:rsidR="00361532" w:rsidRPr="00C8375E" w:rsidRDefault="00361532" w:rsidP="00361532">
      <w:pPr>
        <w:shd w:val="clear" w:color="auto" w:fill="FFFFFF"/>
        <w:spacing w:after="0" w:line="240" w:lineRule="auto"/>
        <w:ind w:right="51"/>
        <w:jc w:val="both"/>
        <w:rPr>
          <w:rFonts w:ascii="Times New Roman" w:hAnsi="Times New Roman" w:cs="Times New Roman"/>
          <w:sz w:val="18"/>
          <w:szCs w:val="18"/>
        </w:rPr>
      </w:pPr>
      <w:r w:rsidRPr="00C8375E">
        <w:rPr>
          <w:rFonts w:ascii="Times New Roman" w:hAnsi="Times New Roman" w:cs="Times New Roman"/>
          <w:b/>
          <w:sz w:val="18"/>
          <w:szCs w:val="18"/>
        </w:rPr>
        <w:t xml:space="preserve"> </w:t>
      </w:r>
      <w:r w:rsidRPr="00C8375E">
        <w:rPr>
          <w:rFonts w:ascii="Times New Roman" w:hAnsi="Times New Roman" w:cs="Times New Roman"/>
          <w:b/>
          <w:bCs/>
          <w:sz w:val="18"/>
          <w:szCs w:val="18"/>
        </w:rPr>
        <w:t>5.  Перечень кабинетов, мастерских и др.</w:t>
      </w:r>
    </w:p>
    <w:p w:rsidR="00361532" w:rsidRPr="00C8375E" w:rsidRDefault="00361532" w:rsidP="00FB309D">
      <w:pPr>
        <w:pStyle w:val="3"/>
        <w:keepLines w:val="0"/>
        <w:widowControl w:val="0"/>
        <w:numPr>
          <w:ilvl w:val="0"/>
          <w:numId w:val="14"/>
        </w:numPr>
        <w:suppressAutoHyphens/>
        <w:spacing w:before="0" w:line="240" w:lineRule="auto"/>
        <w:rPr>
          <w:rFonts w:ascii="Times New Roman" w:hAnsi="Times New Roman" w:cs="Times New Roman"/>
          <w:b w:val="0"/>
          <w:bCs w:val="0"/>
          <w:color w:val="auto"/>
          <w:sz w:val="18"/>
          <w:szCs w:val="18"/>
        </w:rPr>
      </w:pPr>
      <w:r w:rsidRPr="00C8375E">
        <w:rPr>
          <w:rFonts w:ascii="Times New Roman" w:hAnsi="Times New Roman" w:cs="Times New Roman"/>
          <w:b w:val="0"/>
          <w:color w:val="auto"/>
          <w:sz w:val="18"/>
          <w:szCs w:val="18"/>
        </w:rPr>
        <w:t>Классы для индивидуальных занятий</w:t>
      </w:r>
    </w:p>
    <w:p w:rsidR="00361532" w:rsidRPr="00C8375E" w:rsidRDefault="00361532" w:rsidP="00FB309D">
      <w:pPr>
        <w:pStyle w:val="a5"/>
        <w:numPr>
          <w:ilvl w:val="0"/>
          <w:numId w:val="14"/>
        </w:numPr>
        <w:spacing w:after="0" w:line="240" w:lineRule="auto"/>
        <w:rPr>
          <w:rFonts w:ascii="Times New Roman" w:hAnsi="Times New Roman" w:cs="Times New Roman"/>
          <w:sz w:val="18"/>
          <w:szCs w:val="18"/>
        </w:rPr>
      </w:pPr>
      <w:r w:rsidRPr="00C8375E">
        <w:rPr>
          <w:rFonts w:ascii="Times New Roman" w:hAnsi="Times New Roman" w:cs="Times New Roman"/>
          <w:sz w:val="18"/>
          <w:szCs w:val="18"/>
        </w:rPr>
        <w:t>Классы для ансамблевых занятий</w:t>
      </w:r>
    </w:p>
    <w:p w:rsidR="00361532" w:rsidRPr="00C8375E" w:rsidRDefault="00361532" w:rsidP="00FB309D">
      <w:pPr>
        <w:pStyle w:val="a5"/>
        <w:numPr>
          <w:ilvl w:val="0"/>
          <w:numId w:val="14"/>
        </w:numPr>
        <w:tabs>
          <w:tab w:val="left" w:pos="1008"/>
        </w:tabs>
        <w:spacing w:after="0" w:line="240" w:lineRule="auto"/>
        <w:rPr>
          <w:rFonts w:ascii="Times New Roman" w:hAnsi="Times New Roman" w:cs="Times New Roman"/>
          <w:sz w:val="20"/>
          <w:szCs w:val="20"/>
        </w:rPr>
      </w:pPr>
      <w:r w:rsidRPr="00C8375E">
        <w:rPr>
          <w:rFonts w:ascii="Times New Roman" w:hAnsi="Times New Roman" w:cs="Times New Roman"/>
          <w:sz w:val="18"/>
          <w:szCs w:val="18"/>
        </w:rPr>
        <w:t xml:space="preserve"> Классы для оркестровых занятий</w:t>
      </w:r>
    </w:p>
    <w:p w:rsidR="00361532" w:rsidRPr="00C8375E" w:rsidRDefault="00361532" w:rsidP="00FB309D">
      <w:pPr>
        <w:pStyle w:val="a5"/>
        <w:numPr>
          <w:ilvl w:val="0"/>
          <w:numId w:val="14"/>
        </w:numPr>
        <w:tabs>
          <w:tab w:val="left" w:pos="1008"/>
        </w:tabs>
        <w:spacing w:after="0" w:line="240" w:lineRule="auto"/>
        <w:rPr>
          <w:rFonts w:ascii="Times New Roman" w:hAnsi="Times New Roman" w:cs="Times New Roman"/>
          <w:sz w:val="20"/>
          <w:szCs w:val="20"/>
        </w:rPr>
      </w:pPr>
      <w:r w:rsidRPr="00C8375E">
        <w:rPr>
          <w:rFonts w:ascii="Times New Roman" w:hAnsi="Times New Roman" w:cs="Times New Roman"/>
          <w:sz w:val="20"/>
          <w:szCs w:val="20"/>
        </w:rPr>
        <w:t>Классы для групповых занятий</w:t>
      </w:r>
    </w:p>
    <w:p w:rsidR="00361532" w:rsidRPr="00C8375E" w:rsidRDefault="00361532" w:rsidP="00FB309D">
      <w:pPr>
        <w:pStyle w:val="a5"/>
        <w:numPr>
          <w:ilvl w:val="0"/>
          <w:numId w:val="14"/>
        </w:numPr>
        <w:tabs>
          <w:tab w:val="left" w:pos="1008"/>
        </w:tabs>
        <w:spacing w:after="0" w:line="240" w:lineRule="auto"/>
        <w:rPr>
          <w:rFonts w:ascii="Times New Roman" w:hAnsi="Times New Roman" w:cs="Times New Roman"/>
          <w:sz w:val="20"/>
          <w:szCs w:val="20"/>
        </w:rPr>
      </w:pPr>
      <w:r w:rsidRPr="00C8375E">
        <w:rPr>
          <w:rFonts w:ascii="Times New Roman" w:hAnsi="Times New Roman" w:cs="Times New Roman"/>
          <w:sz w:val="20"/>
          <w:szCs w:val="20"/>
        </w:rPr>
        <w:t>Классы для лекционных занятий</w:t>
      </w:r>
    </w:p>
    <w:p w:rsidR="00361532" w:rsidRPr="00C8375E" w:rsidRDefault="00361532" w:rsidP="00FB309D">
      <w:pPr>
        <w:pStyle w:val="a5"/>
        <w:numPr>
          <w:ilvl w:val="0"/>
          <w:numId w:val="14"/>
        </w:numPr>
        <w:tabs>
          <w:tab w:val="left" w:pos="1008"/>
        </w:tabs>
        <w:spacing w:after="0" w:line="240" w:lineRule="auto"/>
        <w:rPr>
          <w:rFonts w:ascii="Times New Roman" w:hAnsi="Times New Roman" w:cs="Times New Roman"/>
          <w:sz w:val="20"/>
          <w:szCs w:val="20"/>
        </w:rPr>
      </w:pPr>
      <w:r w:rsidRPr="00C8375E">
        <w:rPr>
          <w:rFonts w:ascii="Times New Roman" w:hAnsi="Times New Roman" w:cs="Times New Roman"/>
          <w:sz w:val="20"/>
          <w:szCs w:val="20"/>
        </w:rPr>
        <w:t>Концертные залы</w:t>
      </w:r>
    </w:p>
    <w:p w:rsidR="00361532" w:rsidRPr="00C8375E" w:rsidRDefault="00361532" w:rsidP="00FB309D">
      <w:pPr>
        <w:pStyle w:val="a5"/>
        <w:numPr>
          <w:ilvl w:val="0"/>
          <w:numId w:val="14"/>
        </w:numPr>
        <w:tabs>
          <w:tab w:val="left" w:pos="1008"/>
        </w:tabs>
        <w:spacing w:after="0" w:line="240" w:lineRule="auto"/>
        <w:rPr>
          <w:rFonts w:ascii="Times New Roman" w:hAnsi="Times New Roman" w:cs="Times New Roman"/>
          <w:sz w:val="20"/>
          <w:szCs w:val="20"/>
        </w:rPr>
      </w:pPr>
      <w:r w:rsidRPr="00C8375E">
        <w:rPr>
          <w:rFonts w:ascii="Times New Roman" w:hAnsi="Times New Roman" w:cs="Times New Roman"/>
          <w:sz w:val="20"/>
          <w:szCs w:val="20"/>
        </w:rPr>
        <w:t>Спортивный зал</w:t>
      </w:r>
    </w:p>
    <w:p w:rsidR="00361532" w:rsidRPr="00C8375E" w:rsidRDefault="00361532" w:rsidP="00FB309D">
      <w:pPr>
        <w:pStyle w:val="a5"/>
        <w:numPr>
          <w:ilvl w:val="0"/>
          <w:numId w:val="14"/>
        </w:numPr>
        <w:tabs>
          <w:tab w:val="left" w:pos="1008"/>
        </w:tabs>
        <w:spacing w:after="0" w:line="240" w:lineRule="auto"/>
        <w:rPr>
          <w:rFonts w:ascii="Times New Roman" w:hAnsi="Times New Roman" w:cs="Times New Roman"/>
          <w:sz w:val="20"/>
          <w:szCs w:val="20"/>
        </w:rPr>
      </w:pPr>
      <w:r w:rsidRPr="00C8375E">
        <w:rPr>
          <w:rFonts w:ascii="Times New Roman" w:hAnsi="Times New Roman" w:cs="Times New Roman"/>
          <w:sz w:val="20"/>
          <w:szCs w:val="20"/>
        </w:rPr>
        <w:t>Учебная студия аудиовидеозаписи</w:t>
      </w:r>
    </w:p>
    <w:p w:rsidR="00361532" w:rsidRPr="00C8375E" w:rsidRDefault="00361532" w:rsidP="00FB309D">
      <w:pPr>
        <w:pStyle w:val="a5"/>
        <w:numPr>
          <w:ilvl w:val="0"/>
          <w:numId w:val="14"/>
        </w:numPr>
        <w:tabs>
          <w:tab w:val="left" w:pos="1008"/>
        </w:tabs>
        <w:spacing w:after="0" w:line="240" w:lineRule="auto"/>
        <w:rPr>
          <w:rFonts w:ascii="Times New Roman" w:hAnsi="Times New Roman" w:cs="Times New Roman"/>
          <w:sz w:val="20"/>
          <w:szCs w:val="20"/>
        </w:rPr>
      </w:pPr>
      <w:r w:rsidRPr="00C8375E">
        <w:rPr>
          <w:rFonts w:ascii="Times New Roman" w:hAnsi="Times New Roman" w:cs="Times New Roman"/>
          <w:sz w:val="20"/>
          <w:szCs w:val="20"/>
        </w:rPr>
        <w:t>Библиотека</w:t>
      </w:r>
    </w:p>
    <w:p w:rsidR="00361532" w:rsidRPr="00C8375E" w:rsidRDefault="00361532" w:rsidP="00FB309D">
      <w:pPr>
        <w:pStyle w:val="a5"/>
        <w:numPr>
          <w:ilvl w:val="0"/>
          <w:numId w:val="14"/>
        </w:numPr>
        <w:tabs>
          <w:tab w:val="left" w:pos="1008"/>
        </w:tabs>
        <w:spacing w:after="0" w:line="240" w:lineRule="auto"/>
        <w:rPr>
          <w:rFonts w:ascii="Times New Roman" w:hAnsi="Times New Roman" w:cs="Times New Roman"/>
          <w:sz w:val="20"/>
          <w:szCs w:val="20"/>
        </w:rPr>
      </w:pPr>
      <w:r w:rsidRPr="00C8375E">
        <w:rPr>
          <w:rFonts w:ascii="Times New Roman" w:hAnsi="Times New Roman" w:cs="Times New Roman"/>
          <w:sz w:val="20"/>
          <w:szCs w:val="20"/>
        </w:rPr>
        <w:t>Фонотека</w:t>
      </w:r>
    </w:p>
    <w:p w:rsidR="00361532" w:rsidRPr="00C8375E" w:rsidRDefault="00361532" w:rsidP="00FB309D">
      <w:pPr>
        <w:pStyle w:val="a5"/>
        <w:numPr>
          <w:ilvl w:val="0"/>
          <w:numId w:val="14"/>
        </w:numPr>
        <w:tabs>
          <w:tab w:val="left" w:pos="1008"/>
        </w:tabs>
        <w:spacing w:after="0" w:line="240" w:lineRule="auto"/>
        <w:rPr>
          <w:rFonts w:ascii="Times New Roman" w:hAnsi="Times New Roman" w:cs="Times New Roman"/>
          <w:sz w:val="20"/>
          <w:szCs w:val="20"/>
        </w:rPr>
      </w:pPr>
      <w:r w:rsidRPr="00C8375E">
        <w:rPr>
          <w:rFonts w:ascii="Times New Roman" w:hAnsi="Times New Roman" w:cs="Times New Roman"/>
          <w:sz w:val="20"/>
          <w:szCs w:val="20"/>
        </w:rPr>
        <w:t>Кабинет музыкальной литературы</w:t>
      </w:r>
    </w:p>
    <w:p w:rsidR="00361532" w:rsidRPr="00C8375E" w:rsidRDefault="00361532" w:rsidP="00FB309D">
      <w:pPr>
        <w:pStyle w:val="a5"/>
        <w:numPr>
          <w:ilvl w:val="0"/>
          <w:numId w:val="14"/>
        </w:numPr>
        <w:tabs>
          <w:tab w:val="left" w:pos="1008"/>
        </w:tabs>
        <w:spacing w:after="0" w:line="240" w:lineRule="auto"/>
        <w:rPr>
          <w:rFonts w:ascii="Times New Roman" w:hAnsi="Times New Roman" w:cs="Times New Roman"/>
          <w:sz w:val="20"/>
          <w:szCs w:val="20"/>
        </w:rPr>
      </w:pPr>
      <w:r w:rsidRPr="00C8375E">
        <w:rPr>
          <w:rFonts w:ascii="Times New Roman" w:hAnsi="Times New Roman" w:cs="Times New Roman"/>
          <w:sz w:val="20"/>
          <w:szCs w:val="20"/>
        </w:rPr>
        <w:t>Кабинет музыкально-теоретических дисциплин</w:t>
      </w:r>
    </w:p>
    <w:p w:rsidR="00361532" w:rsidRPr="00C8375E" w:rsidRDefault="00361532" w:rsidP="00FB309D">
      <w:pPr>
        <w:pStyle w:val="a5"/>
        <w:numPr>
          <w:ilvl w:val="0"/>
          <w:numId w:val="14"/>
        </w:numPr>
        <w:tabs>
          <w:tab w:val="left" w:pos="1008"/>
        </w:tabs>
        <w:spacing w:after="0" w:line="240" w:lineRule="auto"/>
        <w:rPr>
          <w:rFonts w:ascii="Times New Roman" w:hAnsi="Times New Roman" w:cs="Times New Roman"/>
          <w:sz w:val="20"/>
          <w:szCs w:val="20"/>
        </w:rPr>
      </w:pPr>
      <w:r w:rsidRPr="00C8375E">
        <w:rPr>
          <w:rFonts w:ascii="Times New Roman" w:hAnsi="Times New Roman" w:cs="Times New Roman"/>
          <w:sz w:val="20"/>
          <w:szCs w:val="20"/>
        </w:rPr>
        <w:t>Кабинет общегуманитарных дисциплин</w:t>
      </w:r>
    </w:p>
    <w:p w:rsidR="00361532" w:rsidRPr="00C8375E" w:rsidRDefault="00361532" w:rsidP="00FB309D">
      <w:pPr>
        <w:pStyle w:val="3"/>
        <w:keepLines w:val="0"/>
        <w:widowControl w:val="0"/>
        <w:numPr>
          <w:ilvl w:val="0"/>
          <w:numId w:val="14"/>
        </w:numPr>
        <w:suppressAutoHyphens/>
        <w:spacing w:before="0" w:line="240" w:lineRule="auto"/>
        <w:rPr>
          <w:rFonts w:ascii="Times New Roman" w:hAnsi="Times New Roman" w:cs="Times New Roman"/>
          <w:b w:val="0"/>
          <w:bCs w:val="0"/>
          <w:color w:val="auto"/>
          <w:sz w:val="20"/>
          <w:szCs w:val="20"/>
        </w:rPr>
      </w:pPr>
      <w:r w:rsidRPr="00C8375E">
        <w:rPr>
          <w:rFonts w:ascii="Times New Roman" w:hAnsi="Times New Roman" w:cs="Times New Roman"/>
          <w:b w:val="0"/>
          <w:color w:val="auto"/>
          <w:sz w:val="20"/>
          <w:szCs w:val="20"/>
        </w:rPr>
        <w:t>Кабинет иностранных языков</w:t>
      </w:r>
    </w:p>
    <w:p w:rsidR="00361532" w:rsidRPr="00C8375E" w:rsidRDefault="00361532" w:rsidP="00FB309D">
      <w:pPr>
        <w:pStyle w:val="3"/>
        <w:keepLines w:val="0"/>
        <w:widowControl w:val="0"/>
        <w:numPr>
          <w:ilvl w:val="0"/>
          <w:numId w:val="14"/>
        </w:numPr>
        <w:tabs>
          <w:tab w:val="left" w:pos="993"/>
        </w:tabs>
        <w:suppressAutoHyphens/>
        <w:spacing w:before="0" w:line="240" w:lineRule="auto"/>
        <w:ind w:left="709" w:firstLine="0"/>
        <w:rPr>
          <w:rFonts w:ascii="Times New Roman" w:hAnsi="Times New Roman" w:cs="Times New Roman"/>
          <w:color w:val="auto"/>
          <w:sz w:val="20"/>
          <w:szCs w:val="20"/>
        </w:rPr>
      </w:pPr>
      <w:r w:rsidRPr="00C8375E">
        <w:rPr>
          <w:rFonts w:ascii="Times New Roman" w:hAnsi="Times New Roman" w:cs="Times New Roman"/>
          <w:b w:val="0"/>
          <w:color w:val="auto"/>
          <w:sz w:val="20"/>
          <w:szCs w:val="20"/>
        </w:rPr>
        <w:t xml:space="preserve"> Компьютерный класс для занятий информатикой и музыкальной информатикой</w:t>
      </w:r>
    </w:p>
    <w:p w:rsidR="00361532" w:rsidRPr="00C8375E" w:rsidRDefault="00361532" w:rsidP="00361532">
      <w:pPr>
        <w:spacing w:after="0" w:line="240" w:lineRule="auto"/>
        <w:ind w:firstLine="705"/>
        <w:rPr>
          <w:rFonts w:ascii="Times New Roman" w:hAnsi="Times New Roman" w:cs="Times New Roman"/>
          <w:sz w:val="20"/>
          <w:szCs w:val="20"/>
        </w:rPr>
      </w:pPr>
    </w:p>
    <w:p w:rsidR="00361532" w:rsidRPr="00C8375E" w:rsidRDefault="00361532" w:rsidP="00361532">
      <w:pPr>
        <w:spacing w:after="0"/>
        <w:ind w:left="360"/>
        <w:jc w:val="center"/>
        <w:rPr>
          <w:rFonts w:ascii="Times New Roman" w:hAnsi="Times New Roman" w:cs="Times New Roman"/>
          <w:b/>
          <w:sz w:val="24"/>
          <w:szCs w:val="24"/>
        </w:rPr>
      </w:pPr>
      <w:r w:rsidRPr="00C8375E">
        <w:rPr>
          <w:rFonts w:ascii="Times New Roman" w:hAnsi="Times New Roman" w:cs="Times New Roman"/>
          <w:b/>
          <w:sz w:val="24"/>
          <w:szCs w:val="24"/>
        </w:rPr>
        <w:t xml:space="preserve">Примечания к учебному плану  </w:t>
      </w:r>
    </w:p>
    <w:p w:rsidR="00361532" w:rsidRPr="00C8375E" w:rsidRDefault="00361532" w:rsidP="00361532">
      <w:pPr>
        <w:jc w:val="center"/>
        <w:rPr>
          <w:rFonts w:ascii="Times New Roman" w:hAnsi="Times New Roman" w:cs="Times New Roman"/>
          <w:b/>
          <w:sz w:val="20"/>
          <w:szCs w:val="20"/>
        </w:rPr>
      </w:pPr>
      <w:r w:rsidRPr="00C8375E">
        <w:rPr>
          <w:rFonts w:ascii="Times New Roman" w:eastAsia="Times New Roman" w:hAnsi="Times New Roman" w:cs="Times New Roman"/>
          <w:b/>
          <w:sz w:val="20"/>
          <w:szCs w:val="20"/>
        </w:rPr>
        <w:t xml:space="preserve">     по специальности</w:t>
      </w:r>
      <w:r w:rsidRPr="00C8375E">
        <w:rPr>
          <w:rFonts w:ascii="Times New Roman" w:hAnsi="Times New Roman" w:cs="Times New Roman"/>
          <w:b/>
          <w:sz w:val="20"/>
          <w:szCs w:val="20"/>
        </w:rPr>
        <w:t xml:space="preserve"> – </w:t>
      </w:r>
      <w:r w:rsidRPr="00C8375E">
        <w:rPr>
          <w:rFonts w:ascii="Times New Roman" w:eastAsia="Times New Roman" w:hAnsi="Times New Roman" w:cs="Times New Roman"/>
          <w:b/>
          <w:sz w:val="20"/>
          <w:szCs w:val="20"/>
        </w:rPr>
        <w:t>53.02.07 Теория музыки</w:t>
      </w:r>
    </w:p>
    <w:p w:rsidR="00361532" w:rsidRPr="00C8375E" w:rsidRDefault="00361532" w:rsidP="00FB309D">
      <w:pPr>
        <w:numPr>
          <w:ilvl w:val="0"/>
          <w:numId w:val="12"/>
        </w:numPr>
        <w:shd w:val="clear" w:color="auto" w:fill="FFFFFF"/>
        <w:tabs>
          <w:tab w:val="clear" w:pos="720"/>
          <w:tab w:val="num" w:pos="786"/>
        </w:tabs>
        <w:spacing w:after="0" w:line="240" w:lineRule="auto"/>
        <w:ind w:left="786" w:right="52"/>
        <w:jc w:val="both"/>
        <w:rPr>
          <w:rFonts w:ascii="Times New Roman" w:hAnsi="Times New Roman" w:cs="Times New Roman"/>
          <w:sz w:val="20"/>
          <w:szCs w:val="20"/>
        </w:rPr>
      </w:pPr>
      <w:r w:rsidRPr="00C8375E">
        <w:rPr>
          <w:rFonts w:ascii="Times New Roman" w:hAnsi="Times New Roman" w:cs="Times New Roman"/>
          <w:sz w:val="20"/>
          <w:szCs w:val="20"/>
        </w:rPr>
        <w:t xml:space="preserve">Учебный план предназначен для реализации Государственных требований к минимуму содержания и уровню подготовки выпускников по специальности </w:t>
      </w:r>
    </w:p>
    <w:p w:rsidR="00361532" w:rsidRPr="00C8375E" w:rsidRDefault="00361532" w:rsidP="00361532">
      <w:pPr>
        <w:shd w:val="clear" w:color="auto" w:fill="FFFFFF"/>
        <w:spacing w:after="0" w:line="240" w:lineRule="auto"/>
        <w:ind w:left="786" w:right="52"/>
        <w:jc w:val="both"/>
        <w:rPr>
          <w:rFonts w:ascii="Times New Roman" w:hAnsi="Times New Roman" w:cs="Times New Roman"/>
          <w:sz w:val="20"/>
          <w:szCs w:val="20"/>
        </w:rPr>
      </w:pPr>
      <w:r w:rsidRPr="00C8375E">
        <w:rPr>
          <w:rFonts w:ascii="Times New Roman" w:eastAsia="Times New Roman" w:hAnsi="Times New Roman" w:cs="Times New Roman"/>
          <w:sz w:val="20"/>
          <w:szCs w:val="20"/>
        </w:rPr>
        <w:t>53.02.07</w:t>
      </w:r>
      <w:r w:rsidRPr="00C8375E">
        <w:rPr>
          <w:rFonts w:ascii="Times New Roman" w:eastAsia="Times New Roman" w:hAnsi="Times New Roman" w:cs="Times New Roman"/>
          <w:b/>
          <w:sz w:val="20"/>
          <w:szCs w:val="20"/>
        </w:rPr>
        <w:t xml:space="preserve"> </w:t>
      </w:r>
      <w:r w:rsidRPr="00C8375E">
        <w:rPr>
          <w:rFonts w:ascii="Times New Roman" w:hAnsi="Times New Roman" w:cs="Times New Roman"/>
          <w:sz w:val="20"/>
          <w:szCs w:val="20"/>
        </w:rPr>
        <w:t xml:space="preserve"> «Теория музыки» и разработан на основе прилагаемого к стандарту примерного учебного плана.</w:t>
      </w:r>
    </w:p>
    <w:p w:rsidR="00361532" w:rsidRPr="00C8375E" w:rsidRDefault="00361532" w:rsidP="00361532">
      <w:pPr>
        <w:shd w:val="clear" w:color="auto" w:fill="FFFFFF"/>
        <w:spacing w:after="0" w:line="240" w:lineRule="auto"/>
        <w:ind w:left="786" w:right="52"/>
        <w:jc w:val="both"/>
        <w:rPr>
          <w:rFonts w:ascii="Times New Roman" w:hAnsi="Times New Roman" w:cs="Times New Roman"/>
          <w:sz w:val="20"/>
          <w:szCs w:val="20"/>
        </w:rPr>
      </w:pPr>
    </w:p>
    <w:p w:rsidR="00361532" w:rsidRPr="00C8375E" w:rsidRDefault="00361532" w:rsidP="00FB309D">
      <w:pPr>
        <w:numPr>
          <w:ilvl w:val="0"/>
          <w:numId w:val="12"/>
        </w:numPr>
        <w:tabs>
          <w:tab w:val="clear" w:pos="720"/>
          <w:tab w:val="num" w:pos="786"/>
        </w:tabs>
        <w:autoSpaceDN w:val="0"/>
        <w:spacing w:after="0" w:line="240" w:lineRule="auto"/>
        <w:ind w:left="786"/>
        <w:rPr>
          <w:rFonts w:ascii="Times New Roman" w:hAnsi="Times New Roman" w:cs="Times New Roman"/>
          <w:sz w:val="20"/>
          <w:szCs w:val="20"/>
        </w:rPr>
      </w:pPr>
      <w:r w:rsidRPr="00C8375E">
        <w:rPr>
          <w:rFonts w:ascii="Times New Roman" w:hAnsi="Times New Roman" w:cs="Times New Roman"/>
          <w:sz w:val="20"/>
          <w:szCs w:val="20"/>
        </w:rPr>
        <w:t>При разработке ППССЗ образовательное учреждение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 определяемых потребностями работодателей. Объем времени, отведенный на изучение дисциплины, не может быть менее 32 часов.</w:t>
      </w:r>
    </w:p>
    <w:p w:rsidR="00361532" w:rsidRPr="00C8375E" w:rsidRDefault="00361532" w:rsidP="00361532">
      <w:pPr>
        <w:autoSpaceDN w:val="0"/>
        <w:spacing w:after="0" w:line="240" w:lineRule="auto"/>
        <w:ind w:left="786"/>
        <w:rPr>
          <w:rFonts w:ascii="Times New Roman" w:hAnsi="Times New Roman" w:cs="Times New Roman"/>
          <w:sz w:val="20"/>
          <w:szCs w:val="20"/>
        </w:rPr>
      </w:pPr>
    </w:p>
    <w:p w:rsidR="00361532" w:rsidRPr="00C8375E" w:rsidRDefault="00361532" w:rsidP="00FB309D">
      <w:pPr>
        <w:numPr>
          <w:ilvl w:val="0"/>
          <w:numId w:val="12"/>
        </w:numPr>
        <w:tabs>
          <w:tab w:val="clear" w:pos="720"/>
          <w:tab w:val="num" w:pos="786"/>
        </w:tabs>
        <w:autoSpaceDN w:val="0"/>
        <w:spacing w:after="0" w:line="240" w:lineRule="auto"/>
        <w:ind w:left="851" w:hanging="425"/>
        <w:jc w:val="both"/>
        <w:rPr>
          <w:rFonts w:ascii="Times New Roman" w:hAnsi="Times New Roman" w:cs="Times New Roman"/>
          <w:sz w:val="20"/>
          <w:szCs w:val="20"/>
        </w:rPr>
      </w:pPr>
      <w:r w:rsidRPr="00C8375E">
        <w:rPr>
          <w:rFonts w:ascii="Times New Roman" w:hAnsi="Times New Roman" w:cs="Times New Roman"/>
          <w:sz w:val="20"/>
          <w:szCs w:val="20"/>
        </w:rPr>
        <w:t xml:space="preserve">В соответствии с пунктом 7.1. ФГОС СПО по специальности </w:t>
      </w:r>
      <w:r w:rsidRPr="00C8375E">
        <w:rPr>
          <w:rFonts w:ascii="Times New Roman" w:eastAsia="Times New Roman" w:hAnsi="Times New Roman" w:cs="Times New Roman"/>
          <w:sz w:val="20"/>
          <w:szCs w:val="20"/>
        </w:rPr>
        <w:t>53.02.07</w:t>
      </w:r>
      <w:r w:rsidRPr="00C8375E">
        <w:rPr>
          <w:rFonts w:ascii="Times New Roman" w:eastAsia="Times New Roman" w:hAnsi="Times New Roman" w:cs="Times New Roman"/>
          <w:b/>
          <w:sz w:val="20"/>
          <w:szCs w:val="20"/>
        </w:rPr>
        <w:t xml:space="preserve"> </w:t>
      </w:r>
      <w:r w:rsidRPr="00C8375E">
        <w:rPr>
          <w:rFonts w:ascii="Times New Roman" w:hAnsi="Times New Roman" w:cs="Times New Roman"/>
          <w:sz w:val="20"/>
          <w:szCs w:val="20"/>
        </w:rPr>
        <w:t xml:space="preserve">  «Теория музыки» учебное заведение имеет право использовать объем времени, отведенный на вариативную часть циклов ОПОП, на увеличение объема времени, отведенного на дисциплины и профессиональные модули обязательной части, либо вводя новые дисциплины и профессиональные модули.  Объем часов вариативной части циклов ППССЗ ФГОС СПО по специальности </w:t>
      </w:r>
      <w:r w:rsidRPr="00C8375E">
        <w:rPr>
          <w:rFonts w:ascii="Times New Roman" w:eastAsia="Times New Roman" w:hAnsi="Times New Roman" w:cs="Times New Roman"/>
          <w:sz w:val="20"/>
          <w:szCs w:val="20"/>
        </w:rPr>
        <w:t>53.02.07</w:t>
      </w:r>
      <w:r w:rsidRPr="00C8375E">
        <w:rPr>
          <w:rFonts w:ascii="Times New Roman" w:eastAsia="Times New Roman" w:hAnsi="Times New Roman" w:cs="Times New Roman"/>
          <w:b/>
          <w:sz w:val="20"/>
          <w:szCs w:val="20"/>
        </w:rPr>
        <w:t xml:space="preserve"> </w:t>
      </w:r>
      <w:r w:rsidRPr="00C8375E">
        <w:rPr>
          <w:rFonts w:ascii="Times New Roman" w:hAnsi="Times New Roman" w:cs="Times New Roman"/>
          <w:sz w:val="20"/>
          <w:szCs w:val="20"/>
        </w:rPr>
        <w:t xml:space="preserve">   «Теория музыки» составляет </w:t>
      </w:r>
    </w:p>
    <w:p w:rsidR="00361532" w:rsidRPr="00C8375E" w:rsidRDefault="00361532" w:rsidP="00361532">
      <w:pPr>
        <w:spacing w:after="0"/>
        <w:ind w:left="360"/>
        <w:jc w:val="both"/>
        <w:rPr>
          <w:rFonts w:ascii="Times New Roman" w:hAnsi="Times New Roman" w:cs="Times New Roman"/>
          <w:sz w:val="20"/>
          <w:szCs w:val="20"/>
        </w:rPr>
      </w:pPr>
      <w:r w:rsidRPr="00C8375E">
        <w:rPr>
          <w:rFonts w:ascii="Times New Roman" w:hAnsi="Times New Roman" w:cs="Times New Roman"/>
          <w:sz w:val="20"/>
          <w:szCs w:val="20"/>
        </w:rPr>
        <w:t xml:space="preserve">         </w:t>
      </w:r>
      <w:r w:rsidRPr="00C8375E">
        <w:rPr>
          <w:rFonts w:ascii="Times New Roman" w:hAnsi="Times New Roman" w:cs="Times New Roman"/>
          <w:b/>
          <w:sz w:val="20"/>
          <w:szCs w:val="20"/>
        </w:rPr>
        <w:t>576</w:t>
      </w:r>
      <w:r w:rsidRPr="00C8375E">
        <w:rPr>
          <w:rFonts w:ascii="Times New Roman" w:hAnsi="Times New Roman" w:cs="Times New Roman"/>
          <w:sz w:val="20"/>
          <w:szCs w:val="20"/>
        </w:rPr>
        <w:t xml:space="preserve"> часов. </w:t>
      </w:r>
    </w:p>
    <w:p w:rsidR="00361532" w:rsidRPr="00C8375E" w:rsidRDefault="00361532" w:rsidP="00361532">
      <w:pPr>
        <w:spacing w:after="0"/>
        <w:ind w:left="360"/>
        <w:jc w:val="both"/>
        <w:rPr>
          <w:rFonts w:ascii="Times New Roman" w:hAnsi="Times New Roman" w:cs="Times New Roman"/>
          <w:sz w:val="20"/>
          <w:szCs w:val="20"/>
        </w:rPr>
      </w:pPr>
      <w:r w:rsidRPr="00C8375E">
        <w:rPr>
          <w:rFonts w:ascii="Times New Roman" w:hAnsi="Times New Roman" w:cs="Times New Roman"/>
          <w:sz w:val="20"/>
          <w:szCs w:val="20"/>
        </w:rPr>
        <w:t xml:space="preserve">         На увеличение объема времени имеющихся дисциплин </w:t>
      </w:r>
      <w:r w:rsidRPr="00C8375E">
        <w:rPr>
          <w:rFonts w:ascii="Times New Roman" w:hAnsi="Times New Roman" w:cs="Times New Roman"/>
          <w:b/>
          <w:sz w:val="20"/>
          <w:szCs w:val="20"/>
        </w:rPr>
        <w:t xml:space="preserve">обязательной части </w:t>
      </w:r>
      <w:r w:rsidRPr="00C8375E">
        <w:rPr>
          <w:rFonts w:ascii="Times New Roman" w:hAnsi="Times New Roman" w:cs="Times New Roman"/>
          <w:sz w:val="20"/>
          <w:szCs w:val="20"/>
        </w:rPr>
        <w:t xml:space="preserve">ППССЗ использовано </w:t>
      </w:r>
      <w:r w:rsidRPr="00C8375E">
        <w:rPr>
          <w:rFonts w:ascii="Times New Roman" w:hAnsi="Times New Roman" w:cs="Times New Roman"/>
          <w:b/>
          <w:sz w:val="20"/>
          <w:szCs w:val="20"/>
        </w:rPr>
        <w:t xml:space="preserve">400 </w:t>
      </w:r>
      <w:r w:rsidRPr="00C8375E">
        <w:rPr>
          <w:rFonts w:ascii="Times New Roman" w:hAnsi="Times New Roman" w:cs="Times New Roman"/>
          <w:sz w:val="20"/>
          <w:szCs w:val="20"/>
        </w:rPr>
        <w:t xml:space="preserve"> часов  </w:t>
      </w:r>
      <w:r w:rsidRPr="00C8375E">
        <w:rPr>
          <w:rFonts w:ascii="Times New Roman" w:hAnsi="Times New Roman" w:cs="Times New Roman"/>
          <w:b/>
          <w:sz w:val="20"/>
          <w:szCs w:val="20"/>
        </w:rPr>
        <w:t xml:space="preserve">вариативной части </w:t>
      </w:r>
      <w:r w:rsidRPr="00C8375E">
        <w:rPr>
          <w:rFonts w:ascii="Times New Roman" w:hAnsi="Times New Roman" w:cs="Times New Roman"/>
          <w:sz w:val="20"/>
          <w:szCs w:val="20"/>
        </w:rPr>
        <w:t xml:space="preserve">ППССЗ из расчета: </w:t>
      </w:r>
    </w:p>
    <w:p w:rsidR="00361532" w:rsidRPr="00C8375E" w:rsidRDefault="00361532" w:rsidP="00361532">
      <w:pPr>
        <w:spacing w:after="0"/>
        <w:ind w:left="360"/>
        <w:jc w:val="both"/>
        <w:rPr>
          <w:rFonts w:ascii="Times New Roman" w:hAnsi="Times New Roman" w:cs="Times New Roman"/>
          <w:sz w:val="20"/>
          <w:szCs w:val="20"/>
        </w:rPr>
      </w:pPr>
      <w:r w:rsidRPr="00C8375E">
        <w:rPr>
          <w:rFonts w:ascii="Times New Roman" w:hAnsi="Times New Roman" w:cs="Times New Roman"/>
          <w:sz w:val="20"/>
          <w:szCs w:val="20"/>
        </w:rPr>
        <w:t xml:space="preserve">          </w:t>
      </w:r>
      <w:r w:rsidRPr="00C8375E">
        <w:rPr>
          <w:rFonts w:ascii="Times New Roman" w:hAnsi="Times New Roman" w:cs="Times New Roman"/>
          <w:b/>
          <w:sz w:val="20"/>
          <w:szCs w:val="20"/>
        </w:rPr>
        <w:t>273</w:t>
      </w:r>
      <w:r w:rsidRPr="00C8375E">
        <w:rPr>
          <w:rFonts w:ascii="Times New Roman" w:hAnsi="Times New Roman" w:cs="Times New Roman"/>
          <w:sz w:val="20"/>
          <w:szCs w:val="20"/>
        </w:rPr>
        <w:t xml:space="preserve"> часа – на дисциплины Общепрофессионального цикла;</w:t>
      </w:r>
    </w:p>
    <w:p w:rsidR="00361532" w:rsidRPr="00C8375E" w:rsidRDefault="00361532" w:rsidP="00361532">
      <w:pPr>
        <w:spacing w:after="0"/>
        <w:ind w:left="851" w:hanging="491"/>
        <w:jc w:val="both"/>
        <w:rPr>
          <w:rFonts w:ascii="Times New Roman" w:hAnsi="Times New Roman" w:cs="Times New Roman"/>
          <w:sz w:val="20"/>
          <w:szCs w:val="20"/>
        </w:rPr>
      </w:pPr>
      <w:r w:rsidRPr="00C8375E">
        <w:rPr>
          <w:rFonts w:ascii="Times New Roman" w:hAnsi="Times New Roman" w:cs="Times New Roman"/>
          <w:sz w:val="20"/>
          <w:szCs w:val="20"/>
        </w:rPr>
        <w:lastRenderedPageBreak/>
        <w:t xml:space="preserve">          </w:t>
      </w:r>
      <w:r w:rsidRPr="00C8375E">
        <w:rPr>
          <w:rFonts w:ascii="Times New Roman" w:hAnsi="Times New Roman" w:cs="Times New Roman"/>
          <w:b/>
          <w:sz w:val="20"/>
          <w:szCs w:val="20"/>
        </w:rPr>
        <w:t>127</w:t>
      </w:r>
      <w:r w:rsidRPr="00C8375E">
        <w:rPr>
          <w:rFonts w:ascii="Times New Roman" w:hAnsi="Times New Roman" w:cs="Times New Roman"/>
          <w:sz w:val="20"/>
          <w:szCs w:val="20"/>
        </w:rPr>
        <w:t>часов – на дисциплины профессиональных модулей ПМ.01 «</w:t>
      </w:r>
      <w:r w:rsidRPr="00C8375E">
        <w:rPr>
          <w:rFonts w:ascii="Times New Roman" w:eastAsia="Times New Roman" w:hAnsi="Times New Roman" w:cs="Times New Roman"/>
          <w:sz w:val="20"/>
          <w:szCs w:val="20"/>
        </w:rPr>
        <w:t>Педагогическая деятельность», ПМ.02. «Организационная, музыкально-просветительская,</w:t>
      </w:r>
      <w:r w:rsidRPr="00C8375E">
        <w:rPr>
          <w:rFonts w:ascii="Times New Roman" w:eastAsia="Times New Roman" w:hAnsi="Times New Roman" w:cs="Times New Roman"/>
          <w:b/>
          <w:sz w:val="20"/>
          <w:szCs w:val="20"/>
        </w:rPr>
        <w:t xml:space="preserve"> </w:t>
      </w:r>
      <w:r w:rsidRPr="00C8375E">
        <w:rPr>
          <w:rFonts w:ascii="Times New Roman" w:eastAsia="Times New Roman" w:hAnsi="Times New Roman" w:cs="Times New Roman"/>
          <w:sz w:val="20"/>
          <w:szCs w:val="20"/>
        </w:rPr>
        <w:t>репетиционно-концертная деятельность в творческом коллективе», ПМ. 03. «Корреспондентская деятельность в средствах массовой информации сферы музыкальной культуры»</w:t>
      </w:r>
    </w:p>
    <w:p w:rsidR="00361532" w:rsidRPr="00C8375E" w:rsidRDefault="00361532" w:rsidP="00361532">
      <w:pPr>
        <w:spacing w:after="0"/>
        <w:ind w:left="360"/>
        <w:jc w:val="both"/>
        <w:rPr>
          <w:rFonts w:ascii="Times New Roman" w:hAnsi="Times New Roman" w:cs="Times New Roman"/>
          <w:sz w:val="20"/>
          <w:szCs w:val="20"/>
        </w:rPr>
      </w:pPr>
      <w:r w:rsidRPr="00C8375E">
        <w:rPr>
          <w:rFonts w:ascii="Times New Roman" w:hAnsi="Times New Roman" w:cs="Times New Roman"/>
          <w:sz w:val="20"/>
          <w:szCs w:val="20"/>
        </w:rPr>
        <w:t xml:space="preserve">          </w:t>
      </w:r>
      <w:r w:rsidRPr="00C8375E">
        <w:rPr>
          <w:rFonts w:ascii="Times New Roman" w:hAnsi="Times New Roman" w:cs="Times New Roman"/>
          <w:b/>
          <w:sz w:val="20"/>
          <w:szCs w:val="20"/>
        </w:rPr>
        <w:t>176</w:t>
      </w:r>
      <w:r w:rsidRPr="00C8375E">
        <w:rPr>
          <w:rFonts w:ascii="Times New Roman" w:hAnsi="Times New Roman" w:cs="Times New Roman"/>
          <w:sz w:val="20"/>
          <w:szCs w:val="20"/>
        </w:rPr>
        <w:t xml:space="preserve"> часов  использовано на дисциплины </w:t>
      </w:r>
      <w:r w:rsidRPr="00C8375E">
        <w:rPr>
          <w:rFonts w:ascii="Times New Roman" w:hAnsi="Times New Roman" w:cs="Times New Roman"/>
          <w:b/>
          <w:sz w:val="20"/>
          <w:szCs w:val="20"/>
        </w:rPr>
        <w:t>Учебной практики</w:t>
      </w:r>
    </w:p>
    <w:p w:rsidR="00361532" w:rsidRPr="00C8375E" w:rsidRDefault="00361532" w:rsidP="00FB309D">
      <w:pPr>
        <w:numPr>
          <w:ilvl w:val="0"/>
          <w:numId w:val="12"/>
        </w:numPr>
        <w:shd w:val="clear" w:color="auto" w:fill="FFFFFF"/>
        <w:tabs>
          <w:tab w:val="clear" w:pos="720"/>
          <w:tab w:val="num" w:pos="786"/>
        </w:tabs>
        <w:spacing w:after="0" w:line="220" w:lineRule="exact"/>
        <w:ind w:left="714" w:right="51" w:hanging="357"/>
        <w:jc w:val="both"/>
        <w:rPr>
          <w:rFonts w:ascii="Times New Roman" w:hAnsi="Times New Roman" w:cs="Times New Roman"/>
          <w:sz w:val="20"/>
          <w:szCs w:val="20"/>
        </w:rPr>
      </w:pPr>
      <w:r w:rsidRPr="00C8375E">
        <w:rPr>
          <w:rFonts w:ascii="Times New Roman" w:hAnsi="Times New Roman" w:cs="Times New Roman"/>
          <w:sz w:val="20"/>
          <w:szCs w:val="20"/>
        </w:rPr>
        <w:t>Студенты, имеющие основное общее образование, изучают дисциплины  общеобразовательного цикла с целью реализации основной образовательной программы среднего (полного) общего образования. Студенты, имеющие среднее (полное) общее образование, освобождаются от общеобразовательных дисциплин, за исключением иностранного языка и физической культуры.</w:t>
      </w:r>
    </w:p>
    <w:p w:rsidR="00361532" w:rsidRPr="00C8375E" w:rsidRDefault="00361532" w:rsidP="00361532">
      <w:pPr>
        <w:spacing w:after="0"/>
        <w:ind w:left="709"/>
        <w:jc w:val="both"/>
        <w:rPr>
          <w:rFonts w:ascii="Times New Roman" w:hAnsi="Times New Roman" w:cs="Times New Roman"/>
          <w:sz w:val="20"/>
          <w:szCs w:val="20"/>
        </w:rPr>
      </w:pPr>
      <w:r w:rsidRPr="00C8375E">
        <w:rPr>
          <w:rFonts w:ascii="Times New Roman" w:hAnsi="Times New Roman" w:cs="Times New Roman"/>
          <w:sz w:val="20"/>
          <w:szCs w:val="20"/>
        </w:rPr>
        <w:t xml:space="preserve">4.1.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 При проведении занятий применяются специальные программы, учитывающие спортивные интересы студентов по видам спорта, а также особенности подготовки специалистов. </w:t>
      </w:r>
      <w:r w:rsidRPr="00C8375E">
        <w:rPr>
          <w:rFonts w:ascii="Times New Roman" w:hAnsi="Times New Roman" w:cs="Times New Roman"/>
          <w:sz w:val="20"/>
        </w:rPr>
        <w:t>С целью оптимизации подготовки к итоговому междисциплинарному экзамену решением ПЦК часы  в 8 семестре могут  быть переданы  дисциплине «Ритмика» и другим дисциплинам, связанным  с движением.</w:t>
      </w:r>
      <w:r w:rsidRPr="00C8375E">
        <w:rPr>
          <w:rFonts w:ascii="Times New Roman" w:hAnsi="Times New Roman" w:cs="Times New Roman"/>
          <w:sz w:val="20"/>
          <w:szCs w:val="20"/>
        </w:rPr>
        <w:t xml:space="preserve">  </w:t>
      </w:r>
    </w:p>
    <w:p w:rsidR="00361532" w:rsidRPr="00C8375E" w:rsidRDefault="00361532" w:rsidP="00361532">
      <w:pPr>
        <w:spacing w:after="0"/>
        <w:ind w:left="360"/>
        <w:jc w:val="both"/>
        <w:rPr>
          <w:rFonts w:ascii="Times New Roman" w:hAnsi="Times New Roman" w:cs="Times New Roman"/>
          <w:sz w:val="20"/>
          <w:szCs w:val="20"/>
        </w:rPr>
      </w:pPr>
      <w:r w:rsidRPr="00C8375E">
        <w:rPr>
          <w:rFonts w:ascii="Times New Roman" w:hAnsi="Times New Roman" w:cs="Times New Roman"/>
          <w:sz w:val="20"/>
          <w:szCs w:val="20"/>
        </w:rPr>
        <w:t xml:space="preserve">        </w:t>
      </w:r>
      <w:r w:rsidRPr="00C8375E">
        <w:rPr>
          <w:rFonts w:ascii="Times New Roman" w:hAnsi="Times New Roman" w:cs="Times New Roman"/>
          <w:sz w:val="20"/>
          <w:szCs w:val="20"/>
        </w:rPr>
        <w:tab/>
        <w:t>Количество зачётов приведено с учётом зачётов по дисциплине «Физическая культура».</w:t>
      </w:r>
    </w:p>
    <w:p w:rsidR="00361532" w:rsidRPr="00C8375E" w:rsidRDefault="00361532" w:rsidP="00FB309D">
      <w:pPr>
        <w:numPr>
          <w:ilvl w:val="0"/>
          <w:numId w:val="12"/>
        </w:numPr>
        <w:tabs>
          <w:tab w:val="clear" w:pos="720"/>
          <w:tab w:val="num" w:pos="786"/>
        </w:tabs>
        <w:autoSpaceDN w:val="0"/>
        <w:spacing w:after="0" w:line="240" w:lineRule="auto"/>
        <w:ind w:left="786"/>
        <w:jc w:val="both"/>
        <w:rPr>
          <w:rFonts w:ascii="Times New Roman" w:hAnsi="Times New Roman" w:cs="Times New Roman"/>
          <w:sz w:val="20"/>
          <w:szCs w:val="20"/>
        </w:rPr>
      </w:pPr>
      <w:r w:rsidRPr="00C8375E">
        <w:rPr>
          <w:rFonts w:ascii="Times New Roman" w:hAnsi="Times New Roman" w:cs="Times New Roman"/>
          <w:sz w:val="20"/>
          <w:szCs w:val="20"/>
        </w:rPr>
        <w:t>Обучающиеся, поступившие на базе среднего (полного) общего образования имеют право на перезачет соответствующих общеобразовательных дисциплин.</w:t>
      </w:r>
    </w:p>
    <w:p w:rsidR="00361532" w:rsidRPr="00C8375E" w:rsidRDefault="00361532" w:rsidP="00FB309D">
      <w:pPr>
        <w:pStyle w:val="af7"/>
        <w:numPr>
          <w:ilvl w:val="0"/>
          <w:numId w:val="12"/>
        </w:numPr>
        <w:tabs>
          <w:tab w:val="clear" w:pos="720"/>
          <w:tab w:val="num" w:pos="786"/>
        </w:tabs>
        <w:spacing w:before="120" w:line="220" w:lineRule="exact"/>
        <w:ind w:left="714" w:right="51" w:hanging="357"/>
      </w:pPr>
      <w:r w:rsidRPr="00C8375E">
        <w:t>Преподавание дисциплин всех циклов может осуществляться в форме авторских курсов и разнообразных видов заданий, семинаров, учитывающих   профессиональную и творческую специфику.</w:t>
      </w:r>
    </w:p>
    <w:p w:rsidR="00361532" w:rsidRPr="00C8375E" w:rsidRDefault="00361532" w:rsidP="00FB309D">
      <w:pPr>
        <w:pStyle w:val="a0"/>
        <w:widowControl/>
        <w:numPr>
          <w:ilvl w:val="0"/>
          <w:numId w:val="12"/>
        </w:numPr>
        <w:shd w:val="clear" w:color="auto" w:fill="FFFFFF"/>
        <w:tabs>
          <w:tab w:val="clear" w:pos="720"/>
          <w:tab w:val="num" w:pos="786"/>
        </w:tabs>
        <w:suppressAutoHyphens w:val="0"/>
        <w:spacing w:before="120" w:line="220" w:lineRule="exact"/>
        <w:ind w:left="714" w:right="51" w:hanging="357"/>
        <w:jc w:val="both"/>
        <w:textAlignment w:val="auto"/>
        <w:rPr>
          <w:b w:val="0"/>
        </w:rPr>
      </w:pPr>
      <w:r w:rsidRPr="00C8375E">
        <w:rPr>
          <w:b w:val="0"/>
        </w:rPr>
        <w:t>Количество недель на аудиторные занятия  (143) и на производственную  практику (6) являются объемными показателями. Календарный показатель учебного графика – 143 недели из расчета  36 недель на 1, 2 и 3 курсах, 35 недель – на 4 курсе. На протяжении 143 недель проходит  теоретическое обучение (6 недель производственной практики  в этот расчет не входят).</w:t>
      </w:r>
    </w:p>
    <w:p w:rsidR="00361532" w:rsidRPr="00C8375E" w:rsidRDefault="00361532" w:rsidP="00FB309D">
      <w:pPr>
        <w:numPr>
          <w:ilvl w:val="0"/>
          <w:numId w:val="12"/>
        </w:numPr>
        <w:shd w:val="clear" w:color="auto" w:fill="FFFFFF"/>
        <w:tabs>
          <w:tab w:val="clear" w:pos="720"/>
          <w:tab w:val="num" w:pos="786"/>
        </w:tabs>
        <w:spacing w:before="120" w:after="0" w:line="220" w:lineRule="exact"/>
        <w:ind w:left="714" w:right="51" w:hanging="357"/>
        <w:jc w:val="both"/>
        <w:rPr>
          <w:rFonts w:ascii="Times New Roman" w:hAnsi="Times New Roman" w:cs="Times New Roman"/>
          <w:sz w:val="20"/>
          <w:szCs w:val="20"/>
        </w:rPr>
      </w:pPr>
      <w:r w:rsidRPr="00C8375E">
        <w:rPr>
          <w:rFonts w:ascii="Times New Roman" w:hAnsi="Times New Roman" w:cs="Times New Roman"/>
          <w:sz w:val="20"/>
          <w:szCs w:val="20"/>
        </w:rPr>
        <w:t>График учебного процесса предполагает 16 недель в нечетных семестрах и 20 недель в четных семестрах (в 8-м семестре-19 недель). Обязательная недельная нагрузка студента составляет 36 часов. В указанный объем не входят консультации. Максимальная нагрузка студента составляет 54 часа в неделю и включает все виды учебной работы  в образовательном учреждении и вне его: обязательные занятия, консультации, выполнение домашней  репетиционной работы и других видов домашних занятий, самостоятельную работу в библиотеках, фонотеках, учебной  студии аудио- и видеозаписи, концертных залах и пр.</w:t>
      </w:r>
    </w:p>
    <w:p w:rsidR="00361532" w:rsidRPr="00C8375E" w:rsidRDefault="00361532" w:rsidP="00FB309D">
      <w:pPr>
        <w:numPr>
          <w:ilvl w:val="0"/>
          <w:numId w:val="12"/>
        </w:numPr>
        <w:shd w:val="clear" w:color="auto" w:fill="FFFFFF"/>
        <w:tabs>
          <w:tab w:val="clear" w:pos="720"/>
          <w:tab w:val="num" w:pos="786"/>
        </w:tabs>
        <w:spacing w:before="120" w:after="0" w:line="220" w:lineRule="exact"/>
        <w:ind w:left="714" w:right="51" w:hanging="357"/>
        <w:jc w:val="both"/>
        <w:rPr>
          <w:rFonts w:ascii="Times New Roman" w:hAnsi="Times New Roman" w:cs="Times New Roman"/>
          <w:sz w:val="20"/>
          <w:szCs w:val="20"/>
        </w:rPr>
      </w:pPr>
      <w:r w:rsidRPr="00C8375E">
        <w:rPr>
          <w:rFonts w:ascii="Times New Roman" w:hAnsi="Times New Roman" w:cs="Times New Roman"/>
          <w:sz w:val="20"/>
          <w:szCs w:val="20"/>
        </w:rPr>
        <w:t xml:space="preserve">В связи с графиком учебного процесса экзаменационная сессия в 8 семестре не планируется. </w:t>
      </w:r>
    </w:p>
    <w:p w:rsidR="00361532" w:rsidRPr="00C8375E" w:rsidRDefault="00361532" w:rsidP="00FB309D">
      <w:pPr>
        <w:numPr>
          <w:ilvl w:val="0"/>
          <w:numId w:val="12"/>
        </w:numPr>
        <w:tabs>
          <w:tab w:val="clear" w:pos="720"/>
          <w:tab w:val="num" w:pos="786"/>
        </w:tabs>
        <w:autoSpaceDN w:val="0"/>
        <w:spacing w:after="0" w:line="240" w:lineRule="auto"/>
        <w:ind w:left="786" w:hanging="502"/>
        <w:jc w:val="both"/>
        <w:rPr>
          <w:rFonts w:ascii="Times New Roman" w:hAnsi="Times New Roman" w:cs="Times New Roman"/>
          <w:sz w:val="20"/>
          <w:szCs w:val="20"/>
        </w:rPr>
      </w:pPr>
      <w:r w:rsidRPr="00C8375E">
        <w:rPr>
          <w:rFonts w:ascii="Times New Roman" w:hAnsi="Times New Roman" w:cs="Times New Roman"/>
          <w:sz w:val="20"/>
          <w:szCs w:val="20"/>
        </w:rPr>
        <w:t>Общий объем каникулярного времени в учебном году должен составлять 8-11 недель, в том числе не менее двух недель в зимний период.</w:t>
      </w:r>
    </w:p>
    <w:p w:rsidR="00361532" w:rsidRPr="00C8375E" w:rsidRDefault="00361532" w:rsidP="00FB309D">
      <w:pPr>
        <w:pStyle w:val="af3"/>
        <w:widowControl/>
        <w:numPr>
          <w:ilvl w:val="0"/>
          <w:numId w:val="12"/>
        </w:numPr>
        <w:shd w:val="clear" w:color="auto" w:fill="FFFFFF"/>
        <w:tabs>
          <w:tab w:val="clear" w:pos="720"/>
          <w:tab w:val="num" w:pos="786"/>
        </w:tabs>
        <w:suppressAutoHyphens w:val="0"/>
        <w:spacing w:before="120" w:line="220" w:lineRule="exact"/>
        <w:ind w:left="786" w:hanging="502"/>
        <w:jc w:val="both"/>
        <w:rPr>
          <w:b w:val="0"/>
        </w:rPr>
      </w:pPr>
      <w:r w:rsidRPr="00C8375E">
        <w:rPr>
          <w:b w:val="0"/>
        </w:rPr>
        <w:t>Формами промежуточной аттестации являются экзамены, зачеты и контрольные работы. Текущие зачеты, а также итоговые зачеты и письменные экзамены проводятся в счет времени, отводимого на дисциплину. Все зачеты оцениваются дифференцированно по пятибалльной  шкале, за исключением зачета по дисциплине «Физкультура», по которой выставляется недифференцированный зачет («зачтено» или «не зачтено»). В каждую неделю сессии должно планироваться не более двух экзаменов.</w:t>
      </w:r>
    </w:p>
    <w:p w:rsidR="00361532" w:rsidRPr="00C8375E" w:rsidRDefault="00361532" w:rsidP="00FB309D">
      <w:pPr>
        <w:pStyle w:val="af3"/>
        <w:widowControl/>
        <w:numPr>
          <w:ilvl w:val="0"/>
          <w:numId w:val="12"/>
        </w:numPr>
        <w:shd w:val="clear" w:color="auto" w:fill="FFFFFF"/>
        <w:tabs>
          <w:tab w:val="clear" w:pos="720"/>
          <w:tab w:val="num" w:pos="786"/>
        </w:tabs>
        <w:suppressAutoHyphens w:val="0"/>
        <w:spacing w:before="120" w:line="220" w:lineRule="exact"/>
        <w:ind w:left="786" w:hanging="502"/>
        <w:jc w:val="both"/>
        <w:rPr>
          <w:b w:val="0"/>
        </w:rPr>
      </w:pPr>
      <w:r w:rsidRPr="00C8375E">
        <w:rPr>
          <w:b w:val="0"/>
        </w:rPr>
        <w:t>Прием на ППССЗ по специальности 53.02.07 «Теория музыки»  осуществляется при условии комплектования обучающихся в группы от 3 человек.</w:t>
      </w:r>
    </w:p>
    <w:p w:rsidR="00361532" w:rsidRPr="00C8375E" w:rsidRDefault="00361532" w:rsidP="00FB309D">
      <w:pPr>
        <w:numPr>
          <w:ilvl w:val="0"/>
          <w:numId w:val="12"/>
        </w:numPr>
        <w:shd w:val="clear" w:color="auto" w:fill="FFFFFF"/>
        <w:tabs>
          <w:tab w:val="clear" w:pos="720"/>
          <w:tab w:val="num" w:pos="786"/>
        </w:tabs>
        <w:spacing w:before="120" w:after="0" w:line="220" w:lineRule="exact"/>
        <w:ind w:left="714" w:right="51" w:hanging="430"/>
        <w:jc w:val="both"/>
        <w:rPr>
          <w:rFonts w:ascii="Times New Roman" w:hAnsi="Times New Roman" w:cs="Times New Roman"/>
          <w:sz w:val="20"/>
          <w:szCs w:val="20"/>
        </w:rPr>
      </w:pPr>
      <w:r w:rsidRPr="00C8375E">
        <w:rPr>
          <w:rFonts w:ascii="Times New Roman" w:hAnsi="Times New Roman" w:cs="Times New Roman"/>
          <w:sz w:val="20"/>
          <w:szCs w:val="20"/>
        </w:rPr>
        <w:t>Учебные группы для занятий комплектуются следующим образом:</w:t>
      </w:r>
    </w:p>
    <w:p w:rsidR="00361532" w:rsidRPr="00C8375E" w:rsidRDefault="00361532" w:rsidP="00361532">
      <w:pPr>
        <w:spacing w:after="0"/>
        <w:ind w:left="720"/>
        <w:jc w:val="both"/>
        <w:rPr>
          <w:rFonts w:ascii="Times New Roman" w:hAnsi="Times New Roman" w:cs="Times New Roman"/>
          <w:sz w:val="20"/>
          <w:szCs w:val="20"/>
        </w:rPr>
      </w:pPr>
      <w:r w:rsidRPr="00C8375E">
        <w:rPr>
          <w:rFonts w:ascii="Times New Roman" w:hAnsi="Times New Roman" w:cs="Times New Roman"/>
          <w:sz w:val="20"/>
          <w:szCs w:val="20"/>
        </w:rPr>
        <w:t>групповые занятия  - не более 25 человек из студентов данного курса одной или, при необходимости, нескольких специальностей;</w:t>
      </w:r>
    </w:p>
    <w:p w:rsidR="00361532" w:rsidRPr="00C8375E" w:rsidRDefault="00361532" w:rsidP="00361532">
      <w:pPr>
        <w:spacing w:after="0"/>
        <w:ind w:left="720"/>
        <w:jc w:val="both"/>
        <w:rPr>
          <w:rFonts w:ascii="Times New Roman" w:hAnsi="Times New Roman" w:cs="Times New Roman"/>
          <w:sz w:val="20"/>
          <w:szCs w:val="20"/>
        </w:rPr>
      </w:pPr>
      <w:r w:rsidRPr="00C8375E">
        <w:rPr>
          <w:rFonts w:ascii="Times New Roman" w:hAnsi="Times New Roman" w:cs="Times New Roman"/>
          <w:sz w:val="20"/>
          <w:szCs w:val="20"/>
        </w:rPr>
        <w:t>по дисциплине «Музыкальная литература (зарубежная и отечественная)» - не более 15 человек;</w:t>
      </w:r>
    </w:p>
    <w:p w:rsidR="00361532" w:rsidRPr="00C8375E" w:rsidRDefault="00361532" w:rsidP="00361532">
      <w:pPr>
        <w:spacing w:after="0"/>
        <w:ind w:left="720"/>
        <w:jc w:val="both"/>
        <w:rPr>
          <w:rFonts w:ascii="Times New Roman" w:hAnsi="Times New Roman" w:cs="Times New Roman"/>
          <w:sz w:val="20"/>
          <w:szCs w:val="20"/>
        </w:rPr>
      </w:pPr>
      <w:r w:rsidRPr="00C8375E">
        <w:rPr>
          <w:rFonts w:ascii="Times New Roman" w:hAnsi="Times New Roman" w:cs="Times New Roman"/>
          <w:sz w:val="20"/>
          <w:szCs w:val="20"/>
        </w:rPr>
        <w:t>мелкогрупповые занятия – от 2 до 8 человек;</w:t>
      </w:r>
    </w:p>
    <w:p w:rsidR="00361532" w:rsidRPr="00C8375E" w:rsidRDefault="00361532" w:rsidP="00361532">
      <w:pPr>
        <w:spacing w:after="0"/>
        <w:ind w:left="720"/>
        <w:jc w:val="both"/>
        <w:rPr>
          <w:rFonts w:ascii="Times New Roman" w:hAnsi="Times New Roman" w:cs="Times New Roman"/>
          <w:sz w:val="20"/>
          <w:szCs w:val="20"/>
        </w:rPr>
      </w:pPr>
      <w:r w:rsidRPr="00C8375E">
        <w:rPr>
          <w:rFonts w:ascii="Times New Roman" w:hAnsi="Times New Roman" w:cs="Times New Roman"/>
          <w:sz w:val="20"/>
          <w:szCs w:val="20"/>
        </w:rPr>
        <w:t xml:space="preserve">индивидуальные занятия – 1 человек. </w:t>
      </w:r>
    </w:p>
    <w:p w:rsidR="00361532" w:rsidRPr="00C8375E" w:rsidRDefault="00361532" w:rsidP="00FB309D">
      <w:pPr>
        <w:pStyle w:val="32"/>
        <w:numPr>
          <w:ilvl w:val="0"/>
          <w:numId w:val="12"/>
        </w:numPr>
        <w:shd w:val="clear" w:color="auto" w:fill="FFFFFF"/>
        <w:tabs>
          <w:tab w:val="clear" w:pos="720"/>
          <w:tab w:val="num" w:pos="786"/>
        </w:tabs>
        <w:suppressAutoHyphens w:val="0"/>
        <w:spacing w:before="120" w:after="0" w:line="220" w:lineRule="exact"/>
        <w:ind w:left="786" w:hanging="502"/>
        <w:jc w:val="both"/>
        <w:rPr>
          <w:rFonts w:ascii="Times New Roman" w:hAnsi="Times New Roman" w:cs="Times New Roman"/>
          <w:sz w:val="20"/>
          <w:szCs w:val="20"/>
        </w:rPr>
      </w:pPr>
      <w:r w:rsidRPr="00C8375E">
        <w:rPr>
          <w:rFonts w:ascii="Times New Roman" w:hAnsi="Times New Roman" w:cs="Times New Roman"/>
          <w:sz w:val="20"/>
          <w:szCs w:val="20"/>
        </w:rPr>
        <w:lastRenderedPageBreak/>
        <w:t xml:space="preserve">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профессионального цикла и реализуется в пределах времени, отведенного на его (ее) изучение. </w:t>
      </w:r>
    </w:p>
    <w:p w:rsidR="00361532" w:rsidRPr="00C8375E" w:rsidRDefault="00361532" w:rsidP="00FB309D">
      <w:pPr>
        <w:pStyle w:val="32"/>
        <w:numPr>
          <w:ilvl w:val="0"/>
          <w:numId w:val="12"/>
        </w:numPr>
        <w:shd w:val="clear" w:color="auto" w:fill="FFFFFF"/>
        <w:tabs>
          <w:tab w:val="clear" w:pos="720"/>
          <w:tab w:val="num" w:pos="786"/>
        </w:tabs>
        <w:suppressAutoHyphens w:val="0"/>
        <w:spacing w:before="120" w:after="0" w:line="220" w:lineRule="exact"/>
        <w:ind w:left="786" w:hanging="502"/>
        <w:jc w:val="both"/>
        <w:rPr>
          <w:rFonts w:ascii="Times New Roman" w:hAnsi="Times New Roman" w:cs="Times New Roman"/>
          <w:sz w:val="20"/>
          <w:szCs w:val="20"/>
        </w:rPr>
      </w:pPr>
      <w:r w:rsidRPr="00C8375E">
        <w:rPr>
          <w:rFonts w:ascii="Times New Roman" w:hAnsi="Times New Roman" w:cs="Times New Roman"/>
          <w:sz w:val="20"/>
          <w:szCs w:val="20"/>
        </w:rPr>
        <w:t>По дисциплинам  специального цикла предусматриваются рефераты:</w:t>
      </w:r>
    </w:p>
    <w:p w:rsidR="00361532" w:rsidRPr="00C8375E" w:rsidRDefault="00361532" w:rsidP="00361532">
      <w:pPr>
        <w:pStyle w:val="32"/>
        <w:shd w:val="clear" w:color="auto" w:fill="FFFFFF"/>
        <w:suppressAutoHyphens w:val="0"/>
        <w:spacing w:after="0" w:line="240" w:lineRule="auto"/>
        <w:ind w:left="786"/>
        <w:jc w:val="both"/>
        <w:rPr>
          <w:rFonts w:ascii="Times New Roman" w:hAnsi="Times New Roman" w:cs="Times New Roman"/>
          <w:sz w:val="20"/>
          <w:szCs w:val="20"/>
        </w:rPr>
      </w:pPr>
      <w:r w:rsidRPr="00C8375E">
        <w:rPr>
          <w:rFonts w:ascii="Times New Roman" w:hAnsi="Times New Roman" w:cs="Times New Roman"/>
          <w:sz w:val="20"/>
          <w:szCs w:val="20"/>
        </w:rPr>
        <w:t>- по теории музыки на 1 курсе</w:t>
      </w:r>
    </w:p>
    <w:p w:rsidR="00361532" w:rsidRPr="00C8375E" w:rsidRDefault="00361532" w:rsidP="00361532">
      <w:pPr>
        <w:pStyle w:val="32"/>
        <w:shd w:val="clear" w:color="auto" w:fill="FFFFFF"/>
        <w:suppressAutoHyphens w:val="0"/>
        <w:spacing w:after="0" w:line="240" w:lineRule="auto"/>
        <w:ind w:left="786"/>
        <w:jc w:val="both"/>
        <w:rPr>
          <w:rFonts w:ascii="Times New Roman" w:hAnsi="Times New Roman" w:cs="Times New Roman"/>
          <w:sz w:val="20"/>
          <w:szCs w:val="20"/>
        </w:rPr>
      </w:pPr>
      <w:r w:rsidRPr="00C8375E">
        <w:rPr>
          <w:rFonts w:ascii="Times New Roman" w:hAnsi="Times New Roman" w:cs="Times New Roman"/>
          <w:sz w:val="20"/>
          <w:szCs w:val="20"/>
        </w:rPr>
        <w:t>- по музыкальной литературе на 2 курсе</w:t>
      </w:r>
    </w:p>
    <w:p w:rsidR="00361532" w:rsidRPr="00C8375E" w:rsidRDefault="00361532" w:rsidP="00361532">
      <w:pPr>
        <w:pStyle w:val="32"/>
        <w:shd w:val="clear" w:color="auto" w:fill="FFFFFF"/>
        <w:suppressAutoHyphens w:val="0"/>
        <w:spacing w:after="0" w:line="240" w:lineRule="auto"/>
        <w:ind w:left="786"/>
        <w:jc w:val="both"/>
        <w:rPr>
          <w:rFonts w:ascii="Times New Roman" w:hAnsi="Times New Roman" w:cs="Times New Roman"/>
          <w:sz w:val="20"/>
          <w:szCs w:val="20"/>
        </w:rPr>
      </w:pPr>
      <w:r w:rsidRPr="00C8375E">
        <w:rPr>
          <w:rFonts w:ascii="Times New Roman" w:hAnsi="Times New Roman" w:cs="Times New Roman"/>
          <w:sz w:val="20"/>
          <w:szCs w:val="20"/>
        </w:rPr>
        <w:t xml:space="preserve">- по анализу музыкальных произведений на 4 курсе </w:t>
      </w:r>
    </w:p>
    <w:p w:rsidR="00361532" w:rsidRPr="00C8375E" w:rsidRDefault="00361532" w:rsidP="00FB309D">
      <w:pPr>
        <w:numPr>
          <w:ilvl w:val="0"/>
          <w:numId w:val="12"/>
        </w:numPr>
        <w:shd w:val="clear" w:color="auto" w:fill="FFFFFF"/>
        <w:tabs>
          <w:tab w:val="clear" w:pos="720"/>
          <w:tab w:val="num" w:pos="786"/>
        </w:tabs>
        <w:spacing w:after="0" w:line="220" w:lineRule="exact"/>
        <w:ind w:left="714" w:right="51" w:hanging="430"/>
        <w:jc w:val="both"/>
        <w:rPr>
          <w:rFonts w:ascii="Times New Roman" w:hAnsi="Times New Roman" w:cs="Times New Roman"/>
          <w:sz w:val="20"/>
          <w:szCs w:val="20"/>
        </w:rPr>
      </w:pPr>
      <w:r w:rsidRPr="00C8375E">
        <w:rPr>
          <w:rFonts w:ascii="Times New Roman" w:hAnsi="Times New Roman" w:cs="Times New Roman"/>
          <w:sz w:val="20"/>
          <w:szCs w:val="20"/>
        </w:rPr>
        <w:t>Время итоговой государственной аттестации и подготовки к ней определяется из расчета  4-х недель. Формы Государственной аттестации:</w:t>
      </w:r>
    </w:p>
    <w:p w:rsidR="00361532" w:rsidRPr="00C8375E" w:rsidRDefault="00361532" w:rsidP="00FB309D">
      <w:pPr>
        <w:numPr>
          <w:ilvl w:val="0"/>
          <w:numId w:val="13"/>
        </w:numPr>
        <w:shd w:val="clear" w:color="auto" w:fill="FFFFFF"/>
        <w:spacing w:after="0" w:line="220" w:lineRule="exact"/>
        <w:ind w:left="1060" w:right="51" w:hanging="357"/>
        <w:jc w:val="both"/>
        <w:rPr>
          <w:rFonts w:ascii="Times New Roman" w:hAnsi="Times New Roman" w:cs="Times New Roman"/>
          <w:sz w:val="20"/>
          <w:szCs w:val="20"/>
        </w:rPr>
      </w:pPr>
      <w:r w:rsidRPr="00C8375E">
        <w:rPr>
          <w:rFonts w:ascii="Times New Roman" w:hAnsi="Times New Roman" w:cs="Times New Roman"/>
          <w:sz w:val="20"/>
          <w:szCs w:val="20"/>
        </w:rPr>
        <w:t>дипломная работа – защита реферата и демонстрация знаний и умений по курсу музыкальной литературы;</w:t>
      </w:r>
    </w:p>
    <w:p w:rsidR="00361532" w:rsidRPr="00C8375E" w:rsidRDefault="00361532" w:rsidP="00FB309D">
      <w:pPr>
        <w:numPr>
          <w:ilvl w:val="0"/>
          <w:numId w:val="13"/>
        </w:numPr>
        <w:shd w:val="clear" w:color="auto" w:fill="FFFFFF"/>
        <w:spacing w:after="0" w:line="220" w:lineRule="exact"/>
        <w:ind w:left="1060" w:right="51" w:hanging="357"/>
        <w:jc w:val="both"/>
        <w:rPr>
          <w:rFonts w:ascii="Times New Roman" w:hAnsi="Times New Roman" w:cs="Times New Roman"/>
          <w:sz w:val="20"/>
          <w:szCs w:val="20"/>
        </w:rPr>
      </w:pPr>
      <w:r w:rsidRPr="00C8375E">
        <w:rPr>
          <w:rFonts w:ascii="Times New Roman" w:hAnsi="Times New Roman" w:cs="Times New Roman"/>
          <w:sz w:val="20"/>
          <w:szCs w:val="20"/>
        </w:rPr>
        <w:t>итоговый экзамен по междисциплинарным курсам "Педагогические основы преподавания творческих дисциплин",   "Учебно-методическое обеспечение учебного процесса".</w:t>
      </w:r>
    </w:p>
    <w:p w:rsidR="00361532" w:rsidRPr="00C8375E" w:rsidRDefault="00361532" w:rsidP="00FB309D">
      <w:pPr>
        <w:numPr>
          <w:ilvl w:val="0"/>
          <w:numId w:val="13"/>
        </w:numPr>
        <w:shd w:val="clear" w:color="auto" w:fill="FFFFFF"/>
        <w:spacing w:after="0" w:line="220" w:lineRule="exact"/>
        <w:ind w:left="1060" w:right="51" w:hanging="357"/>
        <w:jc w:val="both"/>
        <w:rPr>
          <w:rFonts w:ascii="Times New Roman" w:hAnsi="Times New Roman" w:cs="Times New Roman"/>
          <w:sz w:val="20"/>
          <w:szCs w:val="20"/>
        </w:rPr>
      </w:pPr>
      <w:r w:rsidRPr="00C8375E">
        <w:rPr>
          <w:rFonts w:ascii="Times New Roman" w:hAnsi="Times New Roman" w:cs="Times New Roman"/>
          <w:sz w:val="20"/>
          <w:szCs w:val="20"/>
        </w:rPr>
        <w:t>итоговый экзамен по междисциплинарному курсу теории музыки</w:t>
      </w:r>
    </w:p>
    <w:p w:rsidR="00361532" w:rsidRPr="00C8375E" w:rsidRDefault="00361532" w:rsidP="00FB309D">
      <w:pPr>
        <w:numPr>
          <w:ilvl w:val="0"/>
          <w:numId w:val="12"/>
        </w:numPr>
        <w:tabs>
          <w:tab w:val="clear" w:pos="720"/>
          <w:tab w:val="num" w:pos="786"/>
        </w:tabs>
        <w:autoSpaceDN w:val="0"/>
        <w:spacing w:after="0" w:line="240" w:lineRule="auto"/>
        <w:ind w:left="786" w:hanging="502"/>
        <w:jc w:val="both"/>
        <w:rPr>
          <w:rFonts w:ascii="Times New Roman" w:hAnsi="Times New Roman" w:cs="Times New Roman"/>
          <w:sz w:val="20"/>
          <w:szCs w:val="20"/>
        </w:rPr>
      </w:pPr>
      <w:r w:rsidRPr="00C8375E">
        <w:rPr>
          <w:rFonts w:ascii="Times New Roman" w:hAnsi="Times New Roman" w:cs="Times New Roman"/>
          <w:sz w:val="20"/>
          <w:szCs w:val="20"/>
        </w:rPr>
        <w:t>Производственная практика состоит из двух этапов: практики по профилю специальности и преддипломной практики.</w:t>
      </w:r>
    </w:p>
    <w:p w:rsidR="00361532" w:rsidRPr="00C8375E" w:rsidRDefault="00361532" w:rsidP="00361532">
      <w:pPr>
        <w:spacing w:after="0"/>
        <w:ind w:left="720"/>
        <w:jc w:val="both"/>
        <w:rPr>
          <w:rFonts w:ascii="Times New Roman" w:hAnsi="Times New Roman" w:cs="Times New Roman"/>
          <w:sz w:val="20"/>
          <w:szCs w:val="20"/>
        </w:rPr>
      </w:pPr>
      <w:r w:rsidRPr="00C8375E">
        <w:rPr>
          <w:rFonts w:ascii="Times New Roman" w:hAnsi="Times New Roman" w:cs="Times New Roman"/>
          <w:sz w:val="20"/>
          <w:szCs w:val="20"/>
        </w:rPr>
        <w:t>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 Цели, задачи, программы и формы отчетности определяются по каждому виду практики.</w:t>
      </w:r>
    </w:p>
    <w:p w:rsidR="00361532" w:rsidRPr="00C8375E" w:rsidRDefault="00361532" w:rsidP="00361532">
      <w:pPr>
        <w:spacing w:after="0"/>
        <w:jc w:val="both"/>
        <w:rPr>
          <w:rFonts w:ascii="Times New Roman" w:hAnsi="Times New Roman" w:cs="Times New Roman"/>
          <w:sz w:val="20"/>
          <w:szCs w:val="20"/>
        </w:rPr>
      </w:pPr>
      <w:r w:rsidRPr="00C8375E">
        <w:rPr>
          <w:rFonts w:ascii="Times New Roman" w:hAnsi="Times New Roman" w:cs="Times New Roman"/>
          <w:sz w:val="20"/>
          <w:szCs w:val="20"/>
        </w:rPr>
        <w:t xml:space="preserve">               </w:t>
      </w:r>
      <w:r w:rsidRPr="00C8375E">
        <w:rPr>
          <w:rFonts w:ascii="Times New Roman" w:hAnsi="Times New Roman" w:cs="Times New Roman"/>
          <w:i/>
          <w:sz w:val="20"/>
          <w:szCs w:val="20"/>
        </w:rPr>
        <w:t>Учебная практика</w:t>
      </w:r>
      <w:r w:rsidRPr="00C8375E">
        <w:rPr>
          <w:rFonts w:ascii="Times New Roman" w:hAnsi="Times New Roman" w:cs="Times New Roman"/>
          <w:sz w:val="20"/>
          <w:szCs w:val="20"/>
        </w:rPr>
        <w:t xml:space="preserve"> проводится рассредоточено по всему периоду обучения в форме аудиторных занятий, дополняющих междисциплинарные курсы  </w:t>
      </w:r>
    </w:p>
    <w:p w:rsidR="00361532" w:rsidRPr="00C8375E" w:rsidRDefault="00361532" w:rsidP="00361532">
      <w:pPr>
        <w:spacing w:after="0"/>
        <w:jc w:val="both"/>
        <w:rPr>
          <w:rFonts w:ascii="Times New Roman" w:hAnsi="Times New Roman" w:cs="Times New Roman"/>
          <w:sz w:val="20"/>
          <w:szCs w:val="20"/>
        </w:rPr>
      </w:pPr>
      <w:r w:rsidRPr="00C8375E">
        <w:rPr>
          <w:rFonts w:ascii="Times New Roman" w:hAnsi="Times New Roman" w:cs="Times New Roman"/>
          <w:sz w:val="20"/>
          <w:szCs w:val="20"/>
        </w:rPr>
        <w:t xml:space="preserve">               профессиональных модулей.</w:t>
      </w:r>
    </w:p>
    <w:p w:rsidR="00361532" w:rsidRPr="00C8375E" w:rsidRDefault="00361532" w:rsidP="00361532">
      <w:pPr>
        <w:spacing w:after="0"/>
        <w:ind w:left="720"/>
        <w:jc w:val="both"/>
        <w:rPr>
          <w:rFonts w:ascii="Times New Roman" w:hAnsi="Times New Roman" w:cs="Times New Roman"/>
          <w:sz w:val="20"/>
          <w:szCs w:val="20"/>
        </w:rPr>
      </w:pPr>
      <w:r w:rsidRPr="00C8375E">
        <w:rPr>
          <w:rFonts w:ascii="Times New Roman" w:hAnsi="Times New Roman" w:cs="Times New Roman"/>
          <w:i/>
          <w:sz w:val="20"/>
          <w:szCs w:val="20"/>
        </w:rPr>
        <w:t>Производственная</w:t>
      </w:r>
      <w:r w:rsidRPr="00C8375E">
        <w:rPr>
          <w:rFonts w:ascii="Times New Roman" w:hAnsi="Times New Roman" w:cs="Times New Roman"/>
          <w:sz w:val="20"/>
          <w:szCs w:val="20"/>
        </w:rPr>
        <w:t xml:space="preserve"> практика включает в себя исполнительскую и педагогическую практики:</w:t>
      </w:r>
    </w:p>
    <w:p w:rsidR="00361532" w:rsidRPr="00C8375E" w:rsidRDefault="00361532" w:rsidP="00361532">
      <w:pPr>
        <w:spacing w:after="0"/>
        <w:ind w:left="720"/>
        <w:jc w:val="both"/>
        <w:rPr>
          <w:rFonts w:ascii="Times New Roman" w:hAnsi="Times New Roman" w:cs="Times New Roman"/>
          <w:sz w:val="20"/>
          <w:szCs w:val="20"/>
        </w:rPr>
      </w:pPr>
      <w:r w:rsidRPr="00C8375E">
        <w:rPr>
          <w:rFonts w:ascii="Times New Roman" w:hAnsi="Times New Roman" w:cs="Times New Roman"/>
          <w:sz w:val="20"/>
          <w:szCs w:val="20"/>
        </w:rPr>
        <w:t xml:space="preserve">исполнительская практика проводится рассредоточено в течение всего периода обучения и представляет собой </w:t>
      </w:r>
      <w:r w:rsidRPr="00C8375E">
        <w:rPr>
          <w:rFonts w:ascii="Times New Roman" w:hAnsi="Times New Roman" w:cs="Times New Roman"/>
          <w:b/>
          <w:sz w:val="20"/>
          <w:szCs w:val="20"/>
        </w:rPr>
        <w:t>самостоятельную работу</w:t>
      </w:r>
      <w:r w:rsidRPr="00C8375E">
        <w:rPr>
          <w:rFonts w:ascii="Times New Roman" w:hAnsi="Times New Roman" w:cs="Times New Roman"/>
          <w:sz w:val="20"/>
          <w:szCs w:val="20"/>
        </w:rPr>
        <w:t xml:space="preserve"> студентов по подготовке самостоятельных работ и концертных выступлений;</w:t>
      </w:r>
    </w:p>
    <w:p w:rsidR="00361532" w:rsidRPr="00C8375E" w:rsidRDefault="00361532" w:rsidP="00361532">
      <w:pPr>
        <w:spacing w:after="0"/>
        <w:ind w:left="720"/>
        <w:jc w:val="both"/>
        <w:rPr>
          <w:rFonts w:ascii="Times New Roman" w:hAnsi="Times New Roman" w:cs="Times New Roman"/>
          <w:sz w:val="20"/>
          <w:szCs w:val="20"/>
        </w:rPr>
      </w:pPr>
      <w:r w:rsidRPr="00C8375E">
        <w:rPr>
          <w:rFonts w:ascii="Times New Roman" w:hAnsi="Times New Roman" w:cs="Times New Roman"/>
          <w:i/>
          <w:sz w:val="20"/>
          <w:szCs w:val="20"/>
        </w:rPr>
        <w:t xml:space="preserve">педагогическая </w:t>
      </w:r>
      <w:r w:rsidRPr="00C8375E">
        <w:rPr>
          <w:rFonts w:ascii="Times New Roman" w:hAnsi="Times New Roman" w:cs="Times New Roman"/>
          <w:sz w:val="20"/>
          <w:szCs w:val="20"/>
        </w:rPr>
        <w:t>практика проводится рассредоточено по всему периоду обучения в виде ознакомления с методикой обучения игре на инструменте.</w:t>
      </w:r>
    </w:p>
    <w:p w:rsidR="00361532" w:rsidRPr="00C8375E" w:rsidRDefault="00361532" w:rsidP="00361532">
      <w:pPr>
        <w:spacing w:after="0"/>
        <w:jc w:val="both"/>
        <w:rPr>
          <w:rFonts w:ascii="Times New Roman" w:hAnsi="Times New Roman" w:cs="Times New Roman"/>
          <w:sz w:val="20"/>
          <w:szCs w:val="20"/>
        </w:rPr>
      </w:pPr>
      <w:r w:rsidRPr="00C8375E">
        <w:rPr>
          <w:rFonts w:ascii="Times New Roman" w:hAnsi="Times New Roman" w:cs="Times New Roman"/>
          <w:sz w:val="20"/>
          <w:szCs w:val="20"/>
        </w:rPr>
        <w:t xml:space="preserve">              </w:t>
      </w:r>
      <w:r w:rsidRPr="00C8375E">
        <w:rPr>
          <w:rFonts w:ascii="Times New Roman" w:hAnsi="Times New Roman" w:cs="Times New Roman"/>
          <w:i/>
          <w:sz w:val="20"/>
          <w:szCs w:val="20"/>
        </w:rPr>
        <w:t>Преддипломная</w:t>
      </w:r>
      <w:r w:rsidRPr="00C8375E">
        <w:rPr>
          <w:rFonts w:ascii="Times New Roman" w:hAnsi="Times New Roman" w:cs="Times New Roman"/>
          <w:sz w:val="20"/>
          <w:szCs w:val="20"/>
        </w:rPr>
        <w:t xml:space="preserve"> практика (36 часов) проводится рассредоточено в течение </w:t>
      </w:r>
      <w:r w:rsidRPr="00C8375E">
        <w:rPr>
          <w:rFonts w:ascii="Times New Roman" w:hAnsi="Times New Roman" w:cs="Times New Roman"/>
          <w:sz w:val="20"/>
          <w:szCs w:val="20"/>
          <w:lang w:val="en-US"/>
        </w:rPr>
        <w:t>VII</w:t>
      </w:r>
      <w:r w:rsidRPr="00C8375E">
        <w:rPr>
          <w:rFonts w:ascii="Times New Roman" w:hAnsi="Times New Roman" w:cs="Times New Roman"/>
          <w:sz w:val="20"/>
          <w:szCs w:val="20"/>
        </w:rPr>
        <w:t xml:space="preserve"> – </w:t>
      </w:r>
      <w:r w:rsidRPr="00C8375E">
        <w:rPr>
          <w:rFonts w:ascii="Times New Roman" w:hAnsi="Times New Roman" w:cs="Times New Roman"/>
          <w:sz w:val="20"/>
          <w:szCs w:val="20"/>
          <w:lang w:val="en-US"/>
        </w:rPr>
        <w:t>VIII</w:t>
      </w:r>
      <w:r w:rsidRPr="00C8375E">
        <w:rPr>
          <w:rFonts w:ascii="Times New Roman" w:hAnsi="Times New Roman" w:cs="Times New Roman"/>
          <w:sz w:val="20"/>
          <w:szCs w:val="20"/>
        </w:rPr>
        <w:t xml:space="preserve"> семестров </w:t>
      </w:r>
      <w:r w:rsidRPr="00C8375E">
        <w:rPr>
          <w:rFonts w:ascii="Times New Roman" w:hAnsi="Times New Roman" w:cs="Times New Roman"/>
          <w:b/>
          <w:sz w:val="20"/>
          <w:szCs w:val="20"/>
        </w:rPr>
        <w:t>под руководством преподавателя</w:t>
      </w:r>
      <w:r w:rsidRPr="00C8375E">
        <w:rPr>
          <w:rFonts w:ascii="Times New Roman" w:hAnsi="Times New Roman" w:cs="Times New Roman"/>
          <w:sz w:val="20"/>
          <w:szCs w:val="20"/>
        </w:rPr>
        <w:t xml:space="preserve">. В преддипломную  </w:t>
      </w:r>
    </w:p>
    <w:p w:rsidR="00361532" w:rsidRPr="00C8375E" w:rsidRDefault="00361532" w:rsidP="00361532">
      <w:pPr>
        <w:spacing w:after="0"/>
        <w:jc w:val="both"/>
        <w:rPr>
          <w:rFonts w:ascii="Times New Roman" w:hAnsi="Times New Roman" w:cs="Times New Roman"/>
          <w:sz w:val="20"/>
          <w:szCs w:val="20"/>
        </w:rPr>
      </w:pPr>
      <w:r w:rsidRPr="00C8375E">
        <w:rPr>
          <w:rFonts w:ascii="Times New Roman" w:hAnsi="Times New Roman" w:cs="Times New Roman"/>
          <w:sz w:val="20"/>
          <w:szCs w:val="20"/>
        </w:rPr>
        <w:t xml:space="preserve">              практику входят практические занятия по дисциплинам, обеспечивающим подготовку к государственной (итоговой) аттестации.</w:t>
      </w:r>
    </w:p>
    <w:p w:rsidR="00361532" w:rsidRPr="00C8375E" w:rsidRDefault="00361532" w:rsidP="00361532">
      <w:pPr>
        <w:spacing w:after="0"/>
        <w:jc w:val="both"/>
        <w:rPr>
          <w:rFonts w:ascii="Times New Roman" w:hAnsi="Times New Roman" w:cs="Times New Roman"/>
          <w:sz w:val="20"/>
          <w:szCs w:val="20"/>
        </w:rPr>
      </w:pPr>
    </w:p>
    <w:p w:rsidR="00361532" w:rsidRPr="00C8375E" w:rsidRDefault="00361532" w:rsidP="00FB309D">
      <w:pPr>
        <w:numPr>
          <w:ilvl w:val="0"/>
          <w:numId w:val="12"/>
        </w:numPr>
        <w:tabs>
          <w:tab w:val="clear" w:pos="720"/>
          <w:tab w:val="num" w:pos="786"/>
        </w:tabs>
        <w:autoSpaceDN w:val="0"/>
        <w:spacing w:after="0" w:line="240" w:lineRule="auto"/>
        <w:ind w:left="786" w:hanging="502"/>
        <w:jc w:val="both"/>
        <w:rPr>
          <w:rFonts w:ascii="Times New Roman" w:hAnsi="Times New Roman" w:cs="Times New Roman"/>
          <w:sz w:val="20"/>
          <w:szCs w:val="20"/>
        </w:rPr>
      </w:pPr>
      <w:r w:rsidRPr="00C8375E">
        <w:rPr>
          <w:rFonts w:ascii="Times New Roman" w:hAnsi="Times New Roman" w:cs="Times New Roman"/>
          <w:sz w:val="20"/>
          <w:szCs w:val="20"/>
        </w:rPr>
        <w:t>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361532" w:rsidRPr="00C8375E" w:rsidRDefault="00361532" w:rsidP="00FB309D">
      <w:pPr>
        <w:numPr>
          <w:ilvl w:val="0"/>
          <w:numId w:val="12"/>
        </w:numPr>
        <w:shd w:val="clear" w:color="auto" w:fill="FFFFFF"/>
        <w:tabs>
          <w:tab w:val="clear" w:pos="720"/>
          <w:tab w:val="num" w:pos="786"/>
        </w:tabs>
        <w:spacing w:before="120" w:after="0" w:line="220" w:lineRule="exact"/>
        <w:ind w:left="714" w:right="51" w:hanging="430"/>
        <w:rPr>
          <w:rFonts w:ascii="Times New Roman" w:hAnsi="Times New Roman" w:cs="Times New Roman"/>
        </w:rPr>
      </w:pPr>
      <w:r w:rsidRPr="00C8375E">
        <w:rPr>
          <w:rFonts w:ascii="Times New Roman" w:hAnsi="Times New Roman" w:cs="Times New Roman"/>
          <w:sz w:val="20"/>
          <w:szCs w:val="20"/>
        </w:rPr>
        <w:t>Педагогические часы на консультации: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0"/>
        <w:gridCol w:w="1609"/>
        <w:gridCol w:w="1610"/>
        <w:gridCol w:w="1609"/>
        <w:gridCol w:w="1610"/>
      </w:tblGrid>
      <w:tr w:rsidR="00361532" w:rsidRPr="00C8375E" w:rsidTr="00361532">
        <w:trPr>
          <w:trHeight w:val="228"/>
        </w:trPr>
        <w:tc>
          <w:tcPr>
            <w:tcW w:w="5480" w:type="dxa"/>
          </w:tcPr>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rPr>
              <w:t>Наименование дисциплин</w:t>
            </w: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rPr>
              <w:t>1</w:t>
            </w: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rPr>
              <w:t>2</w:t>
            </w: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rPr>
              <w:t>3</w:t>
            </w: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rPr>
              <w:t>4</w:t>
            </w:r>
          </w:p>
        </w:tc>
      </w:tr>
      <w:tr w:rsidR="00361532" w:rsidRPr="00C8375E" w:rsidTr="00361532">
        <w:trPr>
          <w:trHeight w:val="228"/>
        </w:trPr>
        <w:tc>
          <w:tcPr>
            <w:tcW w:w="5480" w:type="dxa"/>
          </w:tcPr>
          <w:p w:rsidR="00361532" w:rsidRPr="00C8375E" w:rsidRDefault="00361532" w:rsidP="00361532">
            <w:pPr>
              <w:spacing w:after="0" w:line="240" w:lineRule="auto"/>
              <w:rPr>
                <w:rFonts w:ascii="Times New Roman" w:hAnsi="Times New Roman" w:cs="Times New Roman"/>
                <w:sz w:val="20"/>
                <w:szCs w:val="20"/>
              </w:rPr>
            </w:pPr>
            <w:r w:rsidRPr="00C8375E">
              <w:rPr>
                <w:rFonts w:ascii="Times New Roman" w:hAnsi="Times New Roman" w:cs="Times New Roman"/>
                <w:sz w:val="20"/>
                <w:szCs w:val="20"/>
              </w:rPr>
              <w:t>ЭТМ</w:t>
            </w: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rPr>
              <w:t>2</w:t>
            </w: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tc>
      </w:tr>
      <w:tr w:rsidR="00361532" w:rsidRPr="00C8375E" w:rsidTr="00361532">
        <w:trPr>
          <w:trHeight w:val="228"/>
        </w:trPr>
        <w:tc>
          <w:tcPr>
            <w:tcW w:w="5480" w:type="dxa"/>
          </w:tcPr>
          <w:p w:rsidR="00361532" w:rsidRPr="00C8375E" w:rsidRDefault="00361532" w:rsidP="00361532">
            <w:pPr>
              <w:spacing w:after="0" w:line="240" w:lineRule="auto"/>
              <w:rPr>
                <w:rFonts w:ascii="Times New Roman" w:hAnsi="Times New Roman" w:cs="Times New Roman"/>
                <w:sz w:val="20"/>
                <w:szCs w:val="20"/>
              </w:rPr>
            </w:pPr>
            <w:r w:rsidRPr="00C8375E">
              <w:rPr>
                <w:rFonts w:ascii="Times New Roman" w:hAnsi="Times New Roman" w:cs="Times New Roman"/>
                <w:sz w:val="20"/>
                <w:szCs w:val="20"/>
              </w:rPr>
              <w:t>Сольфеджио</w:t>
            </w: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rPr>
              <w:t>2</w:t>
            </w: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tc>
      </w:tr>
      <w:tr w:rsidR="00361532" w:rsidRPr="00C8375E" w:rsidTr="00361532">
        <w:trPr>
          <w:trHeight w:val="228"/>
        </w:trPr>
        <w:tc>
          <w:tcPr>
            <w:tcW w:w="5480" w:type="dxa"/>
          </w:tcPr>
          <w:p w:rsidR="00361532" w:rsidRPr="00C8375E" w:rsidRDefault="00361532" w:rsidP="00361532">
            <w:pPr>
              <w:spacing w:after="0" w:line="240" w:lineRule="auto"/>
              <w:rPr>
                <w:rFonts w:ascii="Times New Roman" w:hAnsi="Times New Roman" w:cs="Times New Roman"/>
                <w:sz w:val="20"/>
                <w:szCs w:val="20"/>
              </w:rPr>
            </w:pPr>
            <w:r w:rsidRPr="00C8375E">
              <w:rPr>
                <w:rFonts w:ascii="Times New Roman" w:hAnsi="Times New Roman" w:cs="Times New Roman"/>
                <w:sz w:val="20"/>
                <w:szCs w:val="20"/>
              </w:rPr>
              <w:t>Музыкальная литература</w:t>
            </w: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rPr>
              <w:t>2</w:t>
            </w: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rPr>
              <w:t>2</w:t>
            </w: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rPr>
              <w:t>2</w:t>
            </w: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tc>
      </w:tr>
      <w:tr w:rsidR="00361532" w:rsidRPr="00C8375E" w:rsidTr="00361532">
        <w:trPr>
          <w:trHeight w:val="228"/>
        </w:trPr>
        <w:tc>
          <w:tcPr>
            <w:tcW w:w="5480" w:type="dxa"/>
          </w:tcPr>
          <w:p w:rsidR="00361532" w:rsidRPr="00C8375E" w:rsidRDefault="00361532" w:rsidP="00361532">
            <w:pPr>
              <w:spacing w:after="0" w:line="240" w:lineRule="auto"/>
              <w:rPr>
                <w:rFonts w:ascii="Times New Roman" w:hAnsi="Times New Roman" w:cs="Times New Roman"/>
                <w:sz w:val="20"/>
                <w:szCs w:val="20"/>
              </w:rPr>
            </w:pPr>
            <w:r w:rsidRPr="00C8375E">
              <w:rPr>
                <w:rFonts w:ascii="Times New Roman" w:hAnsi="Times New Roman" w:cs="Times New Roman"/>
                <w:sz w:val="20"/>
                <w:szCs w:val="20"/>
              </w:rPr>
              <w:t xml:space="preserve">Гармония </w:t>
            </w: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rPr>
              <w:t>2</w:t>
            </w: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tc>
      </w:tr>
      <w:tr w:rsidR="00361532" w:rsidRPr="00C8375E" w:rsidTr="00361532">
        <w:trPr>
          <w:trHeight w:val="632"/>
        </w:trPr>
        <w:tc>
          <w:tcPr>
            <w:tcW w:w="5480" w:type="dxa"/>
          </w:tcPr>
          <w:p w:rsidR="00361532" w:rsidRPr="00C8375E" w:rsidRDefault="00361532" w:rsidP="00361532">
            <w:pPr>
              <w:spacing w:after="0" w:line="240" w:lineRule="auto"/>
              <w:rPr>
                <w:rFonts w:ascii="Times New Roman" w:hAnsi="Times New Roman" w:cs="Times New Roman"/>
                <w:sz w:val="20"/>
                <w:szCs w:val="20"/>
              </w:rPr>
            </w:pPr>
            <w:r w:rsidRPr="00C8375E">
              <w:rPr>
                <w:rFonts w:ascii="Times New Roman" w:hAnsi="Times New Roman" w:cs="Times New Roman"/>
                <w:sz w:val="20"/>
                <w:szCs w:val="20"/>
              </w:rPr>
              <w:t>Консультации к ИГА</w:t>
            </w:r>
          </w:p>
          <w:p w:rsidR="00361532" w:rsidRPr="00C8375E" w:rsidRDefault="00361532" w:rsidP="00361532">
            <w:pPr>
              <w:spacing w:after="0" w:line="240" w:lineRule="auto"/>
              <w:rPr>
                <w:rFonts w:ascii="Times New Roman" w:hAnsi="Times New Roman" w:cs="Times New Roman"/>
                <w:sz w:val="20"/>
                <w:szCs w:val="20"/>
              </w:rPr>
            </w:pPr>
            <w:r w:rsidRPr="00C8375E">
              <w:rPr>
                <w:rFonts w:ascii="Times New Roman" w:hAnsi="Times New Roman" w:cs="Times New Roman"/>
                <w:sz w:val="20"/>
                <w:szCs w:val="20"/>
              </w:rPr>
              <w:t>Методика преподавания сольфеджио и музыкальной литературы</w:t>
            </w: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p w:rsidR="00361532" w:rsidRPr="00C8375E" w:rsidRDefault="00361532" w:rsidP="00361532">
            <w:pPr>
              <w:spacing w:after="0" w:line="240" w:lineRule="auto"/>
              <w:jc w:val="center"/>
              <w:rPr>
                <w:rFonts w:ascii="Times New Roman" w:hAnsi="Times New Roman" w:cs="Times New Roman"/>
                <w:sz w:val="20"/>
                <w:szCs w:val="20"/>
              </w:rPr>
            </w:pP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p w:rsidR="00361532" w:rsidRPr="00C8375E" w:rsidRDefault="00361532" w:rsidP="00361532">
            <w:pPr>
              <w:spacing w:after="0" w:line="240" w:lineRule="auto"/>
              <w:jc w:val="center"/>
              <w:rPr>
                <w:rFonts w:ascii="Times New Roman" w:hAnsi="Times New Roman" w:cs="Times New Roman"/>
                <w:sz w:val="20"/>
                <w:szCs w:val="20"/>
              </w:rPr>
            </w:pPr>
          </w:p>
          <w:p w:rsidR="00361532" w:rsidRPr="00C8375E" w:rsidRDefault="00361532" w:rsidP="00361532">
            <w:pPr>
              <w:spacing w:after="0" w:line="240" w:lineRule="auto"/>
              <w:jc w:val="center"/>
              <w:rPr>
                <w:rFonts w:ascii="Times New Roman" w:hAnsi="Times New Roman" w:cs="Times New Roman"/>
                <w:sz w:val="20"/>
                <w:szCs w:val="20"/>
              </w:rPr>
            </w:pP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p w:rsidR="00361532" w:rsidRPr="00C8375E" w:rsidRDefault="00361532" w:rsidP="00361532">
            <w:pPr>
              <w:spacing w:after="0" w:line="240" w:lineRule="auto"/>
              <w:jc w:val="center"/>
              <w:rPr>
                <w:rFonts w:ascii="Times New Roman" w:hAnsi="Times New Roman" w:cs="Times New Roman"/>
                <w:sz w:val="20"/>
                <w:szCs w:val="20"/>
              </w:rPr>
            </w:pP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sz w:val="20"/>
                <w:szCs w:val="20"/>
              </w:rPr>
            </w:pPr>
          </w:p>
          <w:p w:rsidR="00361532" w:rsidRPr="00C8375E" w:rsidRDefault="00361532" w:rsidP="00361532">
            <w:pPr>
              <w:spacing w:after="0" w:line="240" w:lineRule="auto"/>
              <w:jc w:val="center"/>
              <w:rPr>
                <w:rFonts w:ascii="Times New Roman" w:hAnsi="Times New Roman" w:cs="Times New Roman"/>
                <w:sz w:val="20"/>
                <w:szCs w:val="20"/>
              </w:rPr>
            </w:pPr>
            <w:r w:rsidRPr="00C8375E">
              <w:rPr>
                <w:rFonts w:ascii="Times New Roman" w:hAnsi="Times New Roman" w:cs="Times New Roman"/>
                <w:sz w:val="20"/>
                <w:szCs w:val="20"/>
                <w:lang w:val="en-US"/>
              </w:rPr>
              <w:t>4</w:t>
            </w:r>
          </w:p>
        </w:tc>
      </w:tr>
      <w:tr w:rsidR="00361532" w:rsidRPr="00C8375E" w:rsidTr="00361532">
        <w:trPr>
          <w:trHeight w:val="67"/>
        </w:trPr>
        <w:tc>
          <w:tcPr>
            <w:tcW w:w="5480" w:type="dxa"/>
          </w:tcPr>
          <w:p w:rsidR="00361532" w:rsidRPr="00C8375E" w:rsidRDefault="00361532" w:rsidP="00361532">
            <w:pPr>
              <w:spacing w:after="0" w:line="240" w:lineRule="auto"/>
              <w:rPr>
                <w:rFonts w:ascii="Times New Roman" w:hAnsi="Times New Roman" w:cs="Times New Roman"/>
                <w:sz w:val="20"/>
                <w:szCs w:val="20"/>
              </w:rPr>
            </w:pPr>
            <w:r w:rsidRPr="00C8375E">
              <w:rPr>
                <w:rFonts w:ascii="Times New Roman" w:hAnsi="Times New Roman" w:cs="Times New Roman"/>
                <w:sz w:val="20"/>
                <w:szCs w:val="20"/>
              </w:rPr>
              <w:t>Итого:</w:t>
            </w: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b/>
                <w:sz w:val="20"/>
                <w:szCs w:val="20"/>
              </w:rPr>
            </w:pPr>
            <w:r w:rsidRPr="00C8375E">
              <w:rPr>
                <w:rFonts w:ascii="Times New Roman" w:hAnsi="Times New Roman" w:cs="Times New Roman"/>
                <w:b/>
                <w:sz w:val="20"/>
                <w:szCs w:val="20"/>
              </w:rPr>
              <w:t>4</w:t>
            </w: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b/>
                <w:sz w:val="20"/>
                <w:szCs w:val="20"/>
              </w:rPr>
            </w:pPr>
            <w:r w:rsidRPr="00C8375E">
              <w:rPr>
                <w:rFonts w:ascii="Times New Roman" w:hAnsi="Times New Roman" w:cs="Times New Roman"/>
                <w:b/>
                <w:sz w:val="20"/>
                <w:szCs w:val="20"/>
              </w:rPr>
              <w:t>4</w:t>
            </w:r>
          </w:p>
        </w:tc>
        <w:tc>
          <w:tcPr>
            <w:tcW w:w="1609" w:type="dxa"/>
            <w:shd w:val="clear" w:color="auto" w:fill="auto"/>
          </w:tcPr>
          <w:p w:rsidR="00361532" w:rsidRPr="00C8375E" w:rsidRDefault="00361532" w:rsidP="00361532">
            <w:pPr>
              <w:spacing w:after="0" w:line="240" w:lineRule="auto"/>
              <w:jc w:val="center"/>
              <w:rPr>
                <w:rFonts w:ascii="Times New Roman" w:hAnsi="Times New Roman" w:cs="Times New Roman"/>
                <w:b/>
                <w:sz w:val="20"/>
                <w:szCs w:val="20"/>
              </w:rPr>
            </w:pPr>
            <w:r w:rsidRPr="00C8375E">
              <w:rPr>
                <w:rFonts w:ascii="Times New Roman" w:hAnsi="Times New Roman" w:cs="Times New Roman"/>
                <w:b/>
                <w:sz w:val="20"/>
                <w:szCs w:val="20"/>
              </w:rPr>
              <w:t>4</w:t>
            </w:r>
          </w:p>
        </w:tc>
        <w:tc>
          <w:tcPr>
            <w:tcW w:w="1610" w:type="dxa"/>
            <w:shd w:val="clear" w:color="auto" w:fill="auto"/>
          </w:tcPr>
          <w:p w:rsidR="00361532" w:rsidRPr="00C8375E" w:rsidRDefault="00361532" w:rsidP="00361532">
            <w:pPr>
              <w:spacing w:after="0" w:line="240" w:lineRule="auto"/>
              <w:jc w:val="center"/>
              <w:rPr>
                <w:rFonts w:ascii="Times New Roman" w:hAnsi="Times New Roman" w:cs="Times New Roman"/>
                <w:b/>
                <w:sz w:val="20"/>
                <w:szCs w:val="20"/>
              </w:rPr>
            </w:pPr>
            <w:r w:rsidRPr="00C8375E">
              <w:rPr>
                <w:rFonts w:ascii="Times New Roman" w:hAnsi="Times New Roman" w:cs="Times New Roman"/>
                <w:b/>
                <w:sz w:val="20"/>
                <w:szCs w:val="20"/>
              </w:rPr>
              <w:t>4</w:t>
            </w:r>
          </w:p>
        </w:tc>
      </w:tr>
    </w:tbl>
    <w:p w:rsidR="00387D5A" w:rsidRPr="00C8375E" w:rsidRDefault="00387D5A" w:rsidP="00387D5A">
      <w:pPr>
        <w:pStyle w:val="a5"/>
        <w:shd w:val="clear" w:color="auto" w:fill="FFFFFF"/>
        <w:spacing w:after="266" w:line="282" w:lineRule="atLeast"/>
        <w:rPr>
          <w:rFonts w:ascii="Times New Roman" w:hAnsi="Times New Roman" w:cs="Times New Roman"/>
          <w:sz w:val="28"/>
          <w:szCs w:val="28"/>
        </w:rPr>
        <w:sectPr w:rsidR="00387D5A" w:rsidRPr="00C8375E" w:rsidSect="0053589B">
          <w:pgSz w:w="16838" w:h="11906" w:orient="landscape"/>
          <w:pgMar w:top="1701" w:right="1134" w:bottom="851" w:left="1134" w:header="709" w:footer="709" w:gutter="0"/>
          <w:cols w:space="708"/>
          <w:docGrid w:linePitch="360"/>
        </w:sectPr>
      </w:pPr>
    </w:p>
    <w:p w:rsidR="00387D5A" w:rsidRPr="00C8375E" w:rsidRDefault="00387D5A" w:rsidP="00387D5A">
      <w:pPr>
        <w:pStyle w:val="Default"/>
        <w:ind w:left="-567" w:firstLine="709"/>
        <w:jc w:val="center"/>
        <w:rPr>
          <w:color w:val="auto"/>
        </w:rPr>
      </w:pPr>
      <w:r w:rsidRPr="00C8375E">
        <w:rPr>
          <w:b/>
          <w:color w:val="auto"/>
        </w:rPr>
        <w:lastRenderedPageBreak/>
        <w:t>4.3.</w:t>
      </w:r>
      <w:r w:rsidRPr="00C8375E">
        <w:rPr>
          <w:rFonts w:eastAsia="Times New Roman"/>
          <w:b/>
          <w:color w:val="auto"/>
        </w:rPr>
        <w:t xml:space="preserve">  </w:t>
      </w:r>
      <w:r w:rsidRPr="00C8375E">
        <w:rPr>
          <w:b/>
          <w:bCs/>
          <w:color w:val="auto"/>
        </w:rPr>
        <w:t>Аннотации к рабочим программам учебных дисциплин,</w:t>
      </w:r>
    </w:p>
    <w:p w:rsidR="00387D5A" w:rsidRPr="00C8375E" w:rsidRDefault="00387D5A" w:rsidP="00387D5A">
      <w:pPr>
        <w:pStyle w:val="a5"/>
        <w:shd w:val="clear" w:color="auto" w:fill="FFFFFF"/>
        <w:spacing w:after="0" w:line="240" w:lineRule="auto"/>
        <w:ind w:left="-567"/>
        <w:jc w:val="center"/>
        <w:rPr>
          <w:rFonts w:ascii="Times New Roman" w:eastAsia="Times New Roman" w:hAnsi="Times New Roman" w:cs="Times New Roman"/>
          <w:b/>
          <w:sz w:val="24"/>
          <w:szCs w:val="24"/>
        </w:rPr>
      </w:pPr>
      <w:r w:rsidRPr="00C8375E">
        <w:rPr>
          <w:rFonts w:ascii="Times New Roman" w:hAnsi="Times New Roman" w:cs="Times New Roman"/>
          <w:b/>
          <w:bCs/>
          <w:sz w:val="24"/>
          <w:szCs w:val="24"/>
        </w:rPr>
        <w:t xml:space="preserve">междисциплинарных курсов и практик </w:t>
      </w:r>
      <w:r w:rsidRPr="00C8375E">
        <w:rPr>
          <w:rFonts w:ascii="Times New Roman" w:eastAsia="Times New Roman" w:hAnsi="Times New Roman" w:cs="Times New Roman"/>
          <w:b/>
          <w:sz w:val="24"/>
          <w:szCs w:val="24"/>
        </w:rPr>
        <w:t xml:space="preserve"> по специальности </w:t>
      </w:r>
    </w:p>
    <w:p w:rsidR="00387D5A" w:rsidRPr="00C8375E" w:rsidRDefault="00387D5A" w:rsidP="00361532">
      <w:pPr>
        <w:spacing w:after="0" w:line="240" w:lineRule="auto"/>
        <w:jc w:val="center"/>
        <w:rPr>
          <w:rFonts w:ascii="Times New Roman" w:hAnsi="Times New Roman" w:cs="Times New Roman"/>
          <w:b/>
          <w:sz w:val="24"/>
          <w:szCs w:val="24"/>
        </w:rPr>
      </w:pPr>
      <w:r w:rsidRPr="00C8375E">
        <w:rPr>
          <w:rFonts w:ascii="Times New Roman" w:eastAsia="Times New Roman" w:hAnsi="Times New Roman" w:cs="Times New Roman"/>
          <w:b/>
          <w:sz w:val="24"/>
          <w:szCs w:val="24"/>
        </w:rPr>
        <w:t>53.02.07 Теория музыки</w:t>
      </w:r>
      <w:r w:rsidRPr="00C8375E">
        <w:rPr>
          <w:rFonts w:ascii="Times New Roman" w:hAnsi="Times New Roman" w:cs="Times New Roman"/>
          <w:b/>
          <w:sz w:val="24"/>
          <w:szCs w:val="24"/>
        </w:rPr>
        <w:t xml:space="preserve"> </w:t>
      </w:r>
    </w:p>
    <w:p w:rsidR="00387D5A" w:rsidRPr="00C8375E" w:rsidRDefault="00387D5A" w:rsidP="00387D5A">
      <w:pPr>
        <w:spacing w:after="0" w:line="100" w:lineRule="atLeast"/>
        <w:jc w:val="center"/>
        <w:rPr>
          <w:rFonts w:ascii="Times New Roman" w:hAnsi="Times New Roman" w:cs="Times New Roman"/>
          <w:b/>
          <w:sz w:val="24"/>
          <w:szCs w:val="24"/>
        </w:rPr>
      </w:pPr>
    </w:p>
    <w:p w:rsidR="00387D5A" w:rsidRPr="00C8375E" w:rsidRDefault="00387D5A" w:rsidP="00387D5A">
      <w:pPr>
        <w:numPr>
          <w:ilvl w:val="0"/>
          <w:numId w:val="3"/>
        </w:numPr>
        <w:tabs>
          <w:tab w:val="clear" w:pos="0"/>
        </w:tabs>
        <w:suppressAutoHyphens/>
        <w:spacing w:after="0" w:line="100" w:lineRule="atLeast"/>
        <w:ind w:left="709"/>
        <w:textAlignment w:val="baseline"/>
        <w:rPr>
          <w:rFonts w:ascii="Times New Roman" w:hAnsi="Times New Roman" w:cs="Times New Roman"/>
          <w:sz w:val="24"/>
          <w:szCs w:val="24"/>
        </w:rPr>
      </w:pPr>
      <w:r w:rsidRPr="00C8375E">
        <w:rPr>
          <w:rFonts w:ascii="Times New Roman" w:hAnsi="Times New Roman" w:cs="Times New Roman"/>
          <w:sz w:val="24"/>
          <w:szCs w:val="24"/>
        </w:rPr>
        <w:t>Музыкальная литература (зарубежная и отечественная) (ОП.01)</w:t>
      </w:r>
    </w:p>
    <w:p w:rsidR="00387D5A" w:rsidRPr="00C8375E" w:rsidRDefault="00387D5A" w:rsidP="00387D5A">
      <w:pPr>
        <w:pStyle w:val="a0"/>
        <w:numPr>
          <w:ilvl w:val="0"/>
          <w:numId w:val="3"/>
        </w:numPr>
        <w:tabs>
          <w:tab w:val="clear" w:pos="0"/>
        </w:tabs>
        <w:ind w:left="709"/>
        <w:rPr>
          <w:b w:val="0"/>
          <w:sz w:val="24"/>
          <w:szCs w:val="24"/>
        </w:rPr>
      </w:pPr>
      <w:r w:rsidRPr="00C8375E">
        <w:rPr>
          <w:b w:val="0"/>
          <w:sz w:val="24"/>
          <w:szCs w:val="24"/>
        </w:rPr>
        <w:t>Сольфеджио (ОП.02)</w:t>
      </w:r>
    </w:p>
    <w:p w:rsidR="00387D5A" w:rsidRPr="00C8375E" w:rsidRDefault="00387D5A" w:rsidP="00387D5A">
      <w:pPr>
        <w:pStyle w:val="a0"/>
        <w:numPr>
          <w:ilvl w:val="0"/>
          <w:numId w:val="3"/>
        </w:numPr>
        <w:tabs>
          <w:tab w:val="clear" w:pos="0"/>
        </w:tabs>
        <w:ind w:left="709"/>
        <w:rPr>
          <w:b w:val="0"/>
          <w:sz w:val="24"/>
          <w:szCs w:val="24"/>
        </w:rPr>
      </w:pPr>
      <w:r w:rsidRPr="00C8375E">
        <w:rPr>
          <w:b w:val="0"/>
          <w:sz w:val="24"/>
          <w:szCs w:val="24"/>
        </w:rPr>
        <w:t>Элементарная теория музыки (ОП.03)</w:t>
      </w:r>
    </w:p>
    <w:p w:rsidR="00387D5A" w:rsidRPr="00C8375E" w:rsidRDefault="00387D5A" w:rsidP="00387D5A">
      <w:pPr>
        <w:pStyle w:val="a0"/>
        <w:numPr>
          <w:ilvl w:val="0"/>
          <w:numId w:val="3"/>
        </w:numPr>
        <w:tabs>
          <w:tab w:val="clear" w:pos="0"/>
        </w:tabs>
        <w:ind w:left="709"/>
        <w:rPr>
          <w:b w:val="0"/>
          <w:sz w:val="24"/>
          <w:szCs w:val="24"/>
        </w:rPr>
      </w:pPr>
      <w:r w:rsidRPr="00C8375E">
        <w:rPr>
          <w:b w:val="0"/>
          <w:sz w:val="24"/>
          <w:szCs w:val="24"/>
        </w:rPr>
        <w:t>Гармония (ОП.04)</w:t>
      </w:r>
    </w:p>
    <w:p w:rsidR="00387D5A" w:rsidRPr="00C8375E" w:rsidRDefault="00387D5A" w:rsidP="00387D5A">
      <w:pPr>
        <w:pStyle w:val="a0"/>
        <w:numPr>
          <w:ilvl w:val="0"/>
          <w:numId w:val="3"/>
        </w:numPr>
        <w:tabs>
          <w:tab w:val="clear" w:pos="0"/>
        </w:tabs>
        <w:ind w:left="709"/>
        <w:rPr>
          <w:b w:val="0"/>
          <w:sz w:val="24"/>
          <w:szCs w:val="24"/>
        </w:rPr>
      </w:pPr>
      <w:r w:rsidRPr="00C8375E">
        <w:rPr>
          <w:b w:val="0"/>
          <w:sz w:val="24"/>
          <w:szCs w:val="24"/>
        </w:rPr>
        <w:t>Анализ музыкальных произведений (ОП.05)</w:t>
      </w:r>
    </w:p>
    <w:p w:rsidR="00387D5A" w:rsidRPr="00C8375E" w:rsidRDefault="00387D5A" w:rsidP="00387D5A">
      <w:pPr>
        <w:pStyle w:val="a0"/>
        <w:numPr>
          <w:ilvl w:val="0"/>
          <w:numId w:val="3"/>
        </w:numPr>
        <w:tabs>
          <w:tab w:val="clear" w:pos="0"/>
        </w:tabs>
        <w:ind w:left="709"/>
        <w:rPr>
          <w:b w:val="0"/>
          <w:sz w:val="24"/>
          <w:szCs w:val="24"/>
        </w:rPr>
      </w:pPr>
      <w:r w:rsidRPr="00C8375E">
        <w:rPr>
          <w:b w:val="0"/>
          <w:sz w:val="24"/>
          <w:szCs w:val="24"/>
        </w:rPr>
        <w:t>Народное музыкальное творчество (ОП.06)</w:t>
      </w:r>
    </w:p>
    <w:p w:rsidR="00387D5A" w:rsidRPr="00C8375E" w:rsidRDefault="00387D5A" w:rsidP="00387D5A">
      <w:pPr>
        <w:pStyle w:val="a0"/>
        <w:numPr>
          <w:ilvl w:val="0"/>
          <w:numId w:val="3"/>
        </w:numPr>
        <w:tabs>
          <w:tab w:val="clear" w:pos="0"/>
        </w:tabs>
        <w:ind w:left="709"/>
        <w:rPr>
          <w:b w:val="0"/>
          <w:sz w:val="24"/>
          <w:szCs w:val="24"/>
        </w:rPr>
      </w:pPr>
      <w:r w:rsidRPr="00C8375E">
        <w:rPr>
          <w:b w:val="0"/>
          <w:sz w:val="24"/>
          <w:szCs w:val="24"/>
        </w:rPr>
        <w:t>Современная гармония (ОП.07)</w:t>
      </w:r>
    </w:p>
    <w:p w:rsidR="00387D5A" w:rsidRPr="00C8375E" w:rsidRDefault="00387D5A" w:rsidP="00387D5A">
      <w:pPr>
        <w:pStyle w:val="a0"/>
        <w:numPr>
          <w:ilvl w:val="0"/>
          <w:numId w:val="3"/>
        </w:numPr>
        <w:tabs>
          <w:tab w:val="clear" w:pos="0"/>
        </w:tabs>
        <w:ind w:left="709"/>
        <w:rPr>
          <w:b w:val="0"/>
          <w:sz w:val="24"/>
          <w:szCs w:val="24"/>
        </w:rPr>
      </w:pPr>
      <w:r w:rsidRPr="00C8375E">
        <w:rPr>
          <w:b w:val="0"/>
          <w:sz w:val="24"/>
          <w:szCs w:val="24"/>
        </w:rPr>
        <w:t>Полифония (ОП.08)</w:t>
      </w:r>
    </w:p>
    <w:p w:rsidR="00387D5A" w:rsidRPr="00C8375E" w:rsidRDefault="00387D5A" w:rsidP="00387D5A">
      <w:pPr>
        <w:pStyle w:val="a0"/>
        <w:numPr>
          <w:ilvl w:val="0"/>
          <w:numId w:val="3"/>
        </w:numPr>
        <w:tabs>
          <w:tab w:val="clear" w:pos="0"/>
        </w:tabs>
        <w:ind w:left="709"/>
        <w:rPr>
          <w:b w:val="0"/>
          <w:sz w:val="24"/>
          <w:szCs w:val="24"/>
        </w:rPr>
      </w:pPr>
      <w:r w:rsidRPr="00C8375E">
        <w:rPr>
          <w:b w:val="0"/>
          <w:sz w:val="24"/>
          <w:szCs w:val="24"/>
        </w:rPr>
        <w:t>Фортепиано (ОП.09)</w:t>
      </w:r>
    </w:p>
    <w:p w:rsidR="00387D5A" w:rsidRPr="00C8375E" w:rsidRDefault="00387D5A" w:rsidP="00387D5A">
      <w:pPr>
        <w:pStyle w:val="a0"/>
        <w:numPr>
          <w:ilvl w:val="0"/>
          <w:numId w:val="3"/>
        </w:numPr>
        <w:tabs>
          <w:tab w:val="clear" w:pos="0"/>
        </w:tabs>
        <w:ind w:left="709"/>
        <w:rPr>
          <w:b w:val="0"/>
          <w:sz w:val="24"/>
          <w:szCs w:val="24"/>
        </w:rPr>
      </w:pPr>
      <w:r w:rsidRPr="00C8375E">
        <w:rPr>
          <w:b w:val="0"/>
          <w:sz w:val="24"/>
          <w:szCs w:val="24"/>
        </w:rPr>
        <w:t>Педагогические основы преподавания творческих дисциплин (МДК.01.01)</w:t>
      </w:r>
    </w:p>
    <w:p w:rsidR="00387D5A" w:rsidRPr="00C8375E" w:rsidRDefault="00387D5A" w:rsidP="00387D5A">
      <w:pPr>
        <w:numPr>
          <w:ilvl w:val="0"/>
          <w:numId w:val="3"/>
        </w:numPr>
        <w:tabs>
          <w:tab w:val="clear" w:pos="0"/>
        </w:tabs>
        <w:suppressAutoHyphens/>
        <w:spacing w:after="0" w:line="100" w:lineRule="atLeast"/>
        <w:ind w:left="709"/>
        <w:textAlignment w:val="baseline"/>
        <w:rPr>
          <w:rStyle w:val="11"/>
          <w:rFonts w:ascii="Times New Roman" w:hAnsi="Times New Roman" w:cs="Times New Roman"/>
          <w:sz w:val="24"/>
          <w:szCs w:val="24"/>
        </w:rPr>
      </w:pPr>
      <w:r w:rsidRPr="00C8375E">
        <w:rPr>
          <w:rStyle w:val="11"/>
          <w:rFonts w:ascii="Times New Roman" w:hAnsi="Times New Roman" w:cs="Times New Roman"/>
          <w:sz w:val="24"/>
          <w:szCs w:val="24"/>
        </w:rPr>
        <w:t>Учебно-методическое обеспечение учебного процесса (МДК.01.02)</w:t>
      </w:r>
    </w:p>
    <w:p w:rsidR="00387D5A" w:rsidRPr="00C8375E" w:rsidRDefault="00387D5A" w:rsidP="00387D5A">
      <w:pPr>
        <w:pStyle w:val="a0"/>
        <w:numPr>
          <w:ilvl w:val="0"/>
          <w:numId w:val="3"/>
        </w:numPr>
        <w:tabs>
          <w:tab w:val="clear" w:pos="0"/>
        </w:tabs>
        <w:ind w:left="709"/>
        <w:rPr>
          <w:b w:val="0"/>
          <w:sz w:val="24"/>
          <w:szCs w:val="24"/>
        </w:rPr>
      </w:pPr>
      <w:r w:rsidRPr="00C8375E">
        <w:rPr>
          <w:b w:val="0"/>
          <w:sz w:val="24"/>
          <w:szCs w:val="24"/>
        </w:rPr>
        <w:t>Основы организационной деятельности (МДК.02.01)</w:t>
      </w:r>
    </w:p>
    <w:p w:rsidR="00387D5A" w:rsidRPr="00C8375E" w:rsidRDefault="00387D5A" w:rsidP="00387D5A">
      <w:pPr>
        <w:numPr>
          <w:ilvl w:val="0"/>
          <w:numId w:val="3"/>
        </w:numPr>
        <w:tabs>
          <w:tab w:val="clear" w:pos="0"/>
        </w:tabs>
        <w:suppressAutoHyphens/>
        <w:spacing w:after="0" w:line="100" w:lineRule="atLeast"/>
        <w:ind w:left="709"/>
        <w:textAlignment w:val="baseline"/>
        <w:rPr>
          <w:rFonts w:ascii="Times New Roman" w:hAnsi="Times New Roman" w:cs="Times New Roman"/>
          <w:sz w:val="24"/>
          <w:szCs w:val="24"/>
        </w:rPr>
      </w:pPr>
      <w:r w:rsidRPr="00C8375E">
        <w:rPr>
          <w:rFonts w:ascii="Times New Roman" w:hAnsi="Times New Roman" w:cs="Times New Roman"/>
          <w:sz w:val="24"/>
          <w:szCs w:val="24"/>
        </w:rPr>
        <w:t>Основы просветительской и творческой деятельности (МДК 02.02)</w:t>
      </w:r>
    </w:p>
    <w:p w:rsidR="00387D5A" w:rsidRPr="00C8375E" w:rsidRDefault="00387D5A" w:rsidP="00387D5A">
      <w:pPr>
        <w:pStyle w:val="a0"/>
        <w:numPr>
          <w:ilvl w:val="0"/>
          <w:numId w:val="3"/>
        </w:numPr>
        <w:tabs>
          <w:tab w:val="clear" w:pos="0"/>
        </w:tabs>
        <w:ind w:left="709"/>
        <w:rPr>
          <w:b w:val="0"/>
          <w:sz w:val="24"/>
          <w:szCs w:val="24"/>
        </w:rPr>
      </w:pPr>
      <w:r w:rsidRPr="00C8375E">
        <w:rPr>
          <w:b w:val="0"/>
          <w:sz w:val="24"/>
          <w:szCs w:val="24"/>
        </w:rPr>
        <w:t>Основы журналистской деятельности в области музыкального искусства (МДК 03.01)</w:t>
      </w:r>
    </w:p>
    <w:p w:rsidR="00387D5A" w:rsidRPr="00C8375E" w:rsidRDefault="00387D5A" w:rsidP="00387D5A">
      <w:pPr>
        <w:numPr>
          <w:ilvl w:val="0"/>
          <w:numId w:val="3"/>
        </w:numPr>
        <w:tabs>
          <w:tab w:val="clear" w:pos="0"/>
        </w:tabs>
        <w:suppressAutoHyphens/>
        <w:spacing w:after="0" w:line="100" w:lineRule="atLeast"/>
        <w:ind w:left="709"/>
        <w:jc w:val="both"/>
        <w:textAlignment w:val="baseline"/>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История мировой культуры (ОД.02.01)</w:t>
      </w:r>
    </w:p>
    <w:p w:rsidR="00387D5A" w:rsidRPr="00C8375E" w:rsidRDefault="00387D5A" w:rsidP="00387D5A">
      <w:pPr>
        <w:numPr>
          <w:ilvl w:val="0"/>
          <w:numId w:val="3"/>
        </w:numPr>
        <w:tabs>
          <w:tab w:val="clear" w:pos="0"/>
        </w:tabs>
        <w:suppressAutoHyphens/>
        <w:spacing w:after="0" w:line="100" w:lineRule="atLeast"/>
        <w:ind w:left="709"/>
        <w:jc w:val="both"/>
        <w:textAlignment w:val="baseline"/>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История (ОД.02.02;  ОГСЭ.02)</w:t>
      </w:r>
    </w:p>
    <w:p w:rsidR="00387D5A" w:rsidRPr="00C8375E" w:rsidRDefault="00387D5A" w:rsidP="00387D5A">
      <w:pPr>
        <w:numPr>
          <w:ilvl w:val="0"/>
          <w:numId w:val="3"/>
        </w:numPr>
        <w:tabs>
          <w:tab w:val="clear" w:pos="0"/>
        </w:tabs>
        <w:suppressAutoHyphens/>
        <w:spacing w:after="0" w:line="100" w:lineRule="atLeast"/>
        <w:ind w:left="709"/>
        <w:jc w:val="both"/>
        <w:textAlignment w:val="baseline"/>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Народная музыкальная культура (ОД.02.03)</w:t>
      </w:r>
    </w:p>
    <w:p w:rsidR="00387D5A" w:rsidRPr="00C8375E" w:rsidRDefault="00387D5A" w:rsidP="00387D5A">
      <w:pPr>
        <w:numPr>
          <w:ilvl w:val="0"/>
          <w:numId w:val="3"/>
        </w:numPr>
        <w:tabs>
          <w:tab w:val="clear" w:pos="0"/>
        </w:tabs>
        <w:suppressAutoHyphens/>
        <w:spacing w:after="0" w:line="100" w:lineRule="atLeast"/>
        <w:ind w:left="709"/>
        <w:jc w:val="both"/>
        <w:textAlignment w:val="baseline"/>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Музыкальная литература (зарубежная и отечественная) (ОД.02.04; ОП.01)</w:t>
      </w:r>
    </w:p>
    <w:p w:rsidR="00387D5A" w:rsidRPr="00C8375E" w:rsidRDefault="00387D5A" w:rsidP="00387D5A">
      <w:pPr>
        <w:numPr>
          <w:ilvl w:val="0"/>
          <w:numId w:val="3"/>
        </w:numPr>
        <w:tabs>
          <w:tab w:val="clear" w:pos="0"/>
        </w:tabs>
        <w:suppressAutoHyphens/>
        <w:spacing w:after="0" w:line="100" w:lineRule="atLeast"/>
        <w:ind w:left="709"/>
        <w:jc w:val="both"/>
        <w:textAlignment w:val="baseline"/>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Основы философии (ОГСЭ.01)</w:t>
      </w:r>
    </w:p>
    <w:p w:rsidR="00387D5A" w:rsidRPr="00C8375E" w:rsidRDefault="00387D5A" w:rsidP="00387D5A">
      <w:pPr>
        <w:numPr>
          <w:ilvl w:val="0"/>
          <w:numId w:val="3"/>
        </w:numPr>
        <w:tabs>
          <w:tab w:val="clear" w:pos="0"/>
        </w:tabs>
        <w:suppressAutoHyphens/>
        <w:spacing w:after="0" w:line="100" w:lineRule="atLeast"/>
        <w:ind w:left="709"/>
        <w:jc w:val="both"/>
        <w:textAlignment w:val="baseline"/>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Психология общения (ОГСЭ.03)</w:t>
      </w:r>
    </w:p>
    <w:p w:rsidR="00387D5A" w:rsidRPr="00C8375E" w:rsidRDefault="00387D5A" w:rsidP="00387D5A">
      <w:pPr>
        <w:numPr>
          <w:ilvl w:val="0"/>
          <w:numId w:val="3"/>
        </w:numPr>
        <w:tabs>
          <w:tab w:val="clear" w:pos="0"/>
        </w:tabs>
        <w:suppressAutoHyphens/>
        <w:spacing w:after="0" w:line="100" w:lineRule="atLeast"/>
        <w:ind w:left="709"/>
        <w:jc w:val="both"/>
        <w:textAlignment w:val="baseline"/>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Иностранный язык (ОГСЭ.04)</w:t>
      </w:r>
    </w:p>
    <w:p w:rsidR="00387D5A" w:rsidRPr="00C8375E" w:rsidRDefault="00387D5A" w:rsidP="00387D5A">
      <w:pPr>
        <w:numPr>
          <w:ilvl w:val="0"/>
          <w:numId w:val="3"/>
        </w:numPr>
        <w:tabs>
          <w:tab w:val="clear" w:pos="0"/>
        </w:tabs>
        <w:suppressAutoHyphens/>
        <w:spacing w:after="0" w:line="100" w:lineRule="atLeast"/>
        <w:ind w:left="709"/>
        <w:jc w:val="both"/>
        <w:textAlignment w:val="baseline"/>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Физическая культура (ОГСЭ.05)</w:t>
      </w:r>
    </w:p>
    <w:p w:rsidR="00387D5A" w:rsidRPr="00C8375E" w:rsidRDefault="00387D5A" w:rsidP="00387D5A">
      <w:pPr>
        <w:numPr>
          <w:ilvl w:val="0"/>
          <w:numId w:val="3"/>
        </w:numPr>
        <w:tabs>
          <w:tab w:val="clear" w:pos="0"/>
        </w:tabs>
        <w:suppressAutoHyphens/>
        <w:spacing w:after="0" w:line="100" w:lineRule="atLeast"/>
        <w:ind w:left="709"/>
        <w:textAlignment w:val="baseline"/>
        <w:rPr>
          <w:rFonts w:ascii="Times New Roman" w:hAnsi="Times New Roman" w:cs="Times New Roman"/>
          <w:sz w:val="24"/>
          <w:szCs w:val="24"/>
        </w:rPr>
      </w:pPr>
      <w:r w:rsidRPr="00C8375E">
        <w:rPr>
          <w:rFonts w:ascii="Times New Roman" w:hAnsi="Times New Roman" w:cs="Times New Roman"/>
          <w:sz w:val="24"/>
          <w:szCs w:val="24"/>
        </w:rPr>
        <w:t>Безопасность жизнедеятельности (ОП.10).</w:t>
      </w:r>
    </w:p>
    <w:p w:rsidR="00387D5A" w:rsidRPr="00C8375E" w:rsidRDefault="00387D5A" w:rsidP="00387D5A">
      <w:pPr>
        <w:numPr>
          <w:ilvl w:val="0"/>
          <w:numId w:val="3"/>
        </w:numPr>
        <w:tabs>
          <w:tab w:val="clear" w:pos="0"/>
        </w:tabs>
        <w:suppressAutoHyphens/>
        <w:spacing w:after="0" w:line="100" w:lineRule="atLeast"/>
        <w:ind w:left="709"/>
        <w:jc w:val="both"/>
        <w:textAlignment w:val="baseline"/>
        <w:rPr>
          <w:rStyle w:val="11"/>
          <w:rFonts w:ascii="Times New Roman" w:hAnsi="Times New Roman" w:cs="Times New Roman"/>
          <w:sz w:val="24"/>
          <w:szCs w:val="24"/>
        </w:rPr>
      </w:pPr>
      <w:r w:rsidRPr="00C8375E">
        <w:rPr>
          <w:rStyle w:val="11"/>
          <w:rFonts w:ascii="Times New Roman" w:hAnsi="Times New Roman" w:cs="Times New Roman"/>
          <w:sz w:val="24"/>
          <w:szCs w:val="24"/>
        </w:rPr>
        <w:t xml:space="preserve">УП.01-06: </w:t>
      </w:r>
      <w:r w:rsidRPr="00C8375E">
        <w:rPr>
          <w:rStyle w:val="11"/>
          <w:rFonts w:ascii="Times New Roman" w:hAnsi="Times New Roman" w:cs="Times New Roman"/>
          <w:sz w:val="24"/>
          <w:szCs w:val="24"/>
        </w:rPr>
        <w:tab/>
      </w:r>
    </w:p>
    <w:p w:rsidR="00387D5A" w:rsidRPr="00C8375E" w:rsidRDefault="00387D5A" w:rsidP="00387D5A">
      <w:pPr>
        <w:spacing w:after="0" w:line="100" w:lineRule="atLeast"/>
        <w:ind w:left="709"/>
        <w:jc w:val="both"/>
        <w:rPr>
          <w:rFonts w:ascii="Times New Roman" w:hAnsi="Times New Roman" w:cs="Times New Roman"/>
          <w:sz w:val="24"/>
          <w:szCs w:val="24"/>
        </w:rPr>
      </w:pPr>
      <w:r w:rsidRPr="00C8375E">
        <w:rPr>
          <w:rFonts w:ascii="Times New Roman" w:hAnsi="Times New Roman" w:cs="Times New Roman"/>
          <w:sz w:val="24"/>
          <w:szCs w:val="24"/>
        </w:rPr>
        <w:t>Музыкальная литература (в том числе педагогическая работа)</w:t>
      </w:r>
    </w:p>
    <w:p w:rsidR="00387D5A" w:rsidRPr="00C8375E" w:rsidRDefault="00387D5A" w:rsidP="00387D5A">
      <w:pPr>
        <w:spacing w:after="0" w:line="100" w:lineRule="atLeast"/>
        <w:ind w:left="709"/>
        <w:jc w:val="both"/>
        <w:rPr>
          <w:rFonts w:ascii="Times New Roman" w:hAnsi="Times New Roman" w:cs="Times New Roman"/>
          <w:sz w:val="24"/>
          <w:szCs w:val="24"/>
        </w:rPr>
      </w:pPr>
      <w:r w:rsidRPr="00C8375E">
        <w:rPr>
          <w:rFonts w:ascii="Times New Roman" w:hAnsi="Times New Roman" w:cs="Times New Roman"/>
          <w:sz w:val="24"/>
          <w:szCs w:val="24"/>
        </w:rPr>
        <w:t>Гармония</w:t>
      </w:r>
    </w:p>
    <w:p w:rsidR="00387D5A" w:rsidRPr="00C8375E" w:rsidRDefault="00387D5A" w:rsidP="00387D5A">
      <w:pPr>
        <w:spacing w:after="0" w:line="100" w:lineRule="atLeast"/>
        <w:ind w:left="709"/>
        <w:jc w:val="both"/>
        <w:rPr>
          <w:rFonts w:ascii="Times New Roman" w:hAnsi="Times New Roman" w:cs="Times New Roman"/>
          <w:sz w:val="24"/>
          <w:szCs w:val="24"/>
        </w:rPr>
      </w:pPr>
      <w:r w:rsidRPr="00C8375E">
        <w:rPr>
          <w:rFonts w:ascii="Times New Roman" w:hAnsi="Times New Roman" w:cs="Times New Roman"/>
          <w:sz w:val="24"/>
          <w:szCs w:val="24"/>
        </w:rPr>
        <w:t>Анализ музыкальных произведений</w:t>
      </w:r>
    </w:p>
    <w:p w:rsidR="00387D5A" w:rsidRPr="00C8375E" w:rsidRDefault="00387D5A" w:rsidP="00387D5A">
      <w:pPr>
        <w:spacing w:after="0" w:line="100" w:lineRule="atLeast"/>
        <w:ind w:left="709"/>
        <w:jc w:val="both"/>
        <w:rPr>
          <w:rFonts w:ascii="Times New Roman" w:hAnsi="Times New Roman" w:cs="Times New Roman"/>
          <w:sz w:val="24"/>
          <w:szCs w:val="24"/>
        </w:rPr>
      </w:pPr>
      <w:r w:rsidRPr="00C8375E">
        <w:rPr>
          <w:rFonts w:ascii="Times New Roman" w:hAnsi="Times New Roman" w:cs="Times New Roman"/>
          <w:sz w:val="24"/>
          <w:szCs w:val="24"/>
        </w:rPr>
        <w:t>Полифония</w:t>
      </w:r>
    </w:p>
    <w:p w:rsidR="00387D5A" w:rsidRPr="00C8375E" w:rsidRDefault="00387D5A" w:rsidP="00387D5A">
      <w:pPr>
        <w:spacing w:after="0" w:line="100" w:lineRule="atLeast"/>
        <w:ind w:left="709"/>
        <w:jc w:val="both"/>
        <w:rPr>
          <w:rFonts w:ascii="Times New Roman" w:hAnsi="Times New Roman" w:cs="Times New Roman"/>
          <w:sz w:val="24"/>
          <w:szCs w:val="24"/>
        </w:rPr>
      </w:pPr>
      <w:r w:rsidRPr="00C8375E">
        <w:rPr>
          <w:rFonts w:ascii="Times New Roman" w:hAnsi="Times New Roman" w:cs="Times New Roman"/>
          <w:sz w:val="24"/>
          <w:szCs w:val="24"/>
        </w:rPr>
        <w:t>Сольфеджио и ритмика (в том числе педагогическая работа)</w:t>
      </w:r>
    </w:p>
    <w:p w:rsidR="00387D5A" w:rsidRPr="00C8375E" w:rsidRDefault="00387D5A" w:rsidP="00387D5A">
      <w:pPr>
        <w:spacing w:after="0" w:line="100" w:lineRule="atLeast"/>
        <w:ind w:left="709"/>
        <w:jc w:val="both"/>
        <w:rPr>
          <w:rFonts w:ascii="Times New Roman" w:hAnsi="Times New Roman" w:cs="Times New Roman"/>
          <w:sz w:val="24"/>
          <w:szCs w:val="24"/>
        </w:rPr>
      </w:pPr>
      <w:r w:rsidRPr="00C8375E">
        <w:rPr>
          <w:rFonts w:ascii="Times New Roman" w:hAnsi="Times New Roman" w:cs="Times New Roman"/>
          <w:sz w:val="24"/>
          <w:szCs w:val="24"/>
        </w:rPr>
        <w:t>Инструментовка</w:t>
      </w:r>
    </w:p>
    <w:p w:rsidR="00387D5A" w:rsidRPr="00C8375E" w:rsidRDefault="00387D5A" w:rsidP="00361532">
      <w:pPr>
        <w:spacing w:after="0" w:line="100" w:lineRule="atLeast"/>
        <w:ind w:left="709" w:right="-58"/>
        <w:jc w:val="both"/>
        <w:rPr>
          <w:rFonts w:ascii="Times New Roman" w:hAnsi="Times New Roman" w:cs="Times New Roman"/>
          <w:sz w:val="24"/>
          <w:szCs w:val="24"/>
        </w:rPr>
      </w:pPr>
      <w:r w:rsidRPr="00C8375E">
        <w:rPr>
          <w:rFonts w:ascii="Times New Roman" w:hAnsi="Times New Roman" w:cs="Times New Roman"/>
          <w:sz w:val="24"/>
          <w:szCs w:val="24"/>
        </w:rPr>
        <w:t>Производственная практика</w:t>
      </w:r>
    </w:p>
    <w:p w:rsidR="00361532" w:rsidRPr="00C8375E" w:rsidRDefault="00361532" w:rsidP="00361532">
      <w:pPr>
        <w:spacing w:after="0" w:line="100" w:lineRule="atLeast"/>
        <w:ind w:left="709" w:right="-58"/>
        <w:jc w:val="both"/>
        <w:rPr>
          <w:rFonts w:ascii="Times New Roman" w:hAnsi="Times New Roman" w:cs="Times New Roman"/>
          <w:sz w:val="24"/>
          <w:szCs w:val="24"/>
        </w:rPr>
      </w:pPr>
    </w:p>
    <w:p w:rsidR="00361532" w:rsidRPr="00C8375E" w:rsidRDefault="00361532" w:rsidP="00361532">
      <w:pPr>
        <w:pStyle w:val="1"/>
        <w:widowControl w:val="0"/>
        <w:tabs>
          <w:tab w:val="left" w:pos="0"/>
        </w:tabs>
        <w:suppressAutoHyphens/>
        <w:textAlignment w:val="baseline"/>
        <w:rPr>
          <w:sz w:val="24"/>
          <w:szCs w:val="24"/>
        </w:rPr>
      </w:pPr>
      <w:r w:rsidRPr="00C8375E">
        <w:rPr>
          <w:sz w:val="24"/>
          <w:szCs w:val="24"/>
        </w:rPr>
        <w:t xml:space="preserve">1. Аннотация на </w:t>
      </w:r>
      <w:r w:rsidRPr="00C8375E">
        <w:rPr>
          <w:bCs/>
          <w:sz w:val="24"/>
          <w:szCs w:val="24"/>
        </w:rPr>
        <w:t>рабочую</w:t>
      </w:r>
      <w:r w:rsidRPr="00C8375E">
        <w:rPr>
          <w:sz w:val="24"/>
          <w:szCs w:val="24"/>
        </w:rPr>
        <w:t xml:space="preserve"> программу</w:t>
      </w:r>
    </w:p>
    <w:p w:rsidR="00361532" w:rsidRPr="00C8375E" w:rsidRDefault="00361532" w:rsidP="00361532">
      <w:pPr>
        <w:spacing w:after="0" w:line="240" w:lineRule="auto"/>
        <w:jc w:val="center"/>
        <w:rPr>
          <w:rStyle w:val="11"/>
          <w:rFonts w:ascii="Times New Roman" w:hAnsi="Times New Roman" w:cs="Times New Roman"/>
          <w:b/>
          <w:sz w:val="24"/>
          <w:szCs w:val="24"/>
        </w:rPr>
      </w:pPr>
      <w:r w:rsidRPr="00C8375E">
        <w:rPr>
          <w:rStyle w:val="11"/>
          <w:rFonts w:ascii="Times New Roman" w:hAnsi="Times New Roman" w:cs="Times New Roman"/>
          <w:b/>
          <w:sz w:val="24"/>
          <w:szCs w:val="24"/>
        </w:rPr>
        <w:t xml:space="preserve">Музыкальная литература (зарубежная и отечественная) </w:t>
      </w:r>
    </w:p>
    <w:p w:rsidR="00361532" w:rsidRPr="00C8375E" w:rsidRDefault="00361532" w:rsidP="00361532">
      <w:pPr>
        <w:spacing w:after="0" w:line="240" w:lineRule="auto"/>
        <w:jc w:val="center"/>
        <w:rPr>
          <w:rStyle w:val="11"/>
          <w:rFonts w:ascii="Times New Roman" w:hAnsi="Times New Roman" w:cs="Times New Roman"/>
          <w:bCs/>
          <w:sz w:val="24"/>
          <w:szCs w:val="24"/>
        </w:rPr>
      </w:pPr>
      <w:r w:rsidRPr="00C8375E">
        <w:rPr>
          <w:rStyle w:val="11"/>
          <w:rFonts w:ascii="Times New Roman" w:hAnsi="Times New Roman" w:cs="Times New Roman"/>
          <w:bCs/>
          <w:sz w:val="24"/>
          <w:szCs w:val="24"/>
        </w:rPr>
        <w:t xml:space="preserve">(ОП.01) </w:t>
      </w:r>
    </w:p>
    <w:p w:rsidR="00361532" w:rsidRPr="00C8375E" w:rsidRDefault="00361532" w:rsidP="00361532">
      <w:pPr>
        <w:spacing w:after="0" w:line="240" w:lineRule="auto"/>
        <w:jc w:val="center"/>
        <w:rPr>
          <w:rFonts w:ascii="Times New Roman" w:eastAsia="Times New Roman" w:hAnsi="Times New Roman" w:cs="Times New Roman"/>
          <w:b/>
          <w:sz w:val="24"/>
          <w:szCs w:val="24"/>
        </w:rPr>
      </w:pPr>
    </w:p>
    <w:p w:rsidR="00361532" w:rsidRPr="00C8375E" w:rsidRDefault="00361532" w:rsidP="00361532">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61532" w:rsidRPr="00C8375E" w:rsidRDefault="00361532" w:rsidP="00361532">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дисциплины.</w:t>
      </w:r>
    </w:p>
    <w:p w:rsidR="00361532" w:rsidRPr="00C8375E" w:rsidRDefault="00361532" w:rsidP="00361532">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дисциплины.</w:t>
      </w:r>
    </w:p>
    <w:p w:rsidR="00361532" w:rsidRPr="00C8375E" w:rsidRDefault="00361532" w:rsidP="00361532">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61532" w:rsidRPr="00C8375E" w:rsidRDefault="00361532" w:rsidP="00361532">
      <w:pPr>
        <w:spacing w:after="0" w:line="240" w:lineRule="auto"/>
        <w:jc w:val="both"/>
        <w:rPr>
          <w:rFonts w:ascii="Times New Roman" w:eastAsia="Times New Roman" w:hAnsi="Times New Roman" w:cs="Times New Roman"/>
          <w:sz w:val="24"/>
          <w:szCs w:val="24"/>
        </w:rPr>
      </w:pPr>
    </w:p>
    <w:p w:rsidR="00361532" w:rsidRPr="00C8375E" w:rsidRDefault="00361532" w:rsidP="00361532">
      <w:pPr>
        <w:pStyle w:val="1"/>
        <w:widowControl w:val="0"/>
        <w:tabs>
          <w:tab w:val="left" w:pos="0"/>
        </w:tabs>
        <w:suppressAutoHyphens/>
        <w:textAlignment w:val="baseline"/>
        <w:rPr>
          <w:sz w:val="24"/>
          <w:szCs w:val="24"/>
        </w:rPr>
      </w:pPr>
      <w:r w:rsidRPr="00C8375E">
        <w:rPr>
          <w:sz w:val="24"/>
          <w:szCs w:val="24"/>
        </w:rPr>
        <w:lastRenderedPageBreak/>
        <w:t xml:space="preserve">4.Содержание дисциплины и требования к формам и </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 xml:space="preserve">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Цель курса: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формирование музыкально-гуманитарной базы для всей дальнейшей профессиональной деятельности, создание широкого профессионального кругозора через изучение этапов истории развития музыкальной культуры, творческих биографий и наследия крупнейших композиторов, всестороннее (в том числе слуховое) освоение определенного перечня музыкальных произведений.</w:t>
      </w:r>
    </w:p>
    <w:p w:rsidR="00387D5A" w:rsidRPr="00C8375E" w:rsidRDefault="00387D5A" w:rsidP="00387D5A">
      <w:pPr>
        <w:pStyle w:val="a0"/>
        <w:spacing w:line="240" w:lineRule="auto"/>
        <w:jc w:val="both"/>
        <w:rPr>
          <w:sz w:val="24"/>
          <w:szCs w:val="24"/>
        </w:rPr>
      </w:pPr>
      <w:r w:rsidRPr="00C8375E">
        <w:rPr>
          <w:sz w:val="24"/>
          <w:szCs w:val="24"/>
        </w:rPr>
        <w:t>Задачи курса:</w:t>
      </w:r>
    </w:p>
    <w:p w:rsidR="00387D5A" w:rsidRPr="00C8375E" w:rsidRDefault="00387D5A" w:rsidP="00387D5A">
      <w:pPr>
        <w:pStyle w:val="a0"/>
        <w:spacing w:line="240" w:lineRule="auto"/>
        <w:ind w:firstLine="709"/>
        <w:jc w:val="both"/>
        <w:rPr>
          <w:b w:val="0"/>
          <w:sz w:val="24"/>
          <w:szCs w:val="24"/>
        </w:rPr>
      </w:pPr>
      <w:r w:rsidRPr="00C8375E">
        <w:rPr>
          <w:b w:val="0"/>
          <w:sz w:val="24"/>
          <w:szCs w:val="24"/>
        </w:rPr>
        <w:t>ознакомление с основными историческими периодами развития музыкальной культуры, направлениями, стилями и жанрами, особенностями национальных традиций, фольклорными истоками музыки: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изучение творческих биографий и творческого наследия крупнейших отечественных и зарубежных композиторов;</w:t>
      </w:r>
    </w:p>
    <w:p w:rsidR="00387D5A" w:rsidRPr="00C8375E" w:rsidRDefault="00387D5A" w:rsidP="00387D5A">
      <w:pPr>
        <w:pStyle w:val="a0"/>
        <w:spacing w:line="240" w:lineRule="auto"/>
        <w:ind w:firstLine="709"/>
        <w:jc w:val="both"/>
        <w:rPr>
          <w:rStyle w:val="11"/>
          <w:b w:val="0"/>
          <w:sz w:val="24"/>
          <w:szCs w:val="24"/>
        </w:rPr>
      </w:pPr>
      <w:r w:rsidRPr="00C8375E">
        <w:rPr>
          <w:rStyle w:val="11"/>
          <w:b w:val="0"/>
          <w:sz w:val="24"/>
          <w:szCs w:val="24"/>
        </w:rPr>
        <w:t xml:space="preserve">историко-теоретическое и слуховое усвоение определенного перечня музыкальных произведений отечественной и зарубежной музыки </w:t>
      </w:r>
      <w:r w:rsidRPr="00C8375E">
        <w:rPr>
          <w:rStyle w:val="11"/>
          <w:b w:val="0"/>
          <w:sz w:val="24"/>
          <w:szCs w:val="24"/>
          <w:lang w:val="en-US"/>
        </w:rPr>
        <w:t>XVII</w:t>
      </w:r>
      <w:r w:rsidRPr="00C8375E">
        <w:rPr>
          <w:rStyle w:val="11"/>
          <w:b w:val="0"/>
          <w:sz w:val="24"/>
          <w:szCs w:val="24"/>
        </w:rPr>
        <w:t xml:space="preserve"> – </w:t>
      </w:r>
      <w:r w:rsidRPr="00C8375E">
        <w:rPr>
          <w:rStyle w:val="11"/>
          <w:b w:val="0"/>
          <w:sz w:val="24"/>
          <w:szCs w:val="24"/>
          <w:lang w:val="en-US"/>
        </w:rPr>
        <w:t>XX</w:t>
      </w:r>
      <w:r w:rsidRPr="00C8375E">
        <w:rPr>
          <w:rStyle w:val="11"/>
          <w:b w:val="0"/>
          <w:sz w:val="24"/>
          <w:szCs w:val="24"/>
        </w:rPr>
        <w:t xml:space="preserve"> веков;</w:t>
      </w:r>
    </w:p>
    <w:p w:rsidR="00387D5A" w:rsidRPr="00C8375E" w:rsidRDefault="00387D5A" w:rsidP="00387D5A">
      <w:pPr>
        <w:pStyle w:val="a0"/>
        <w:spacing w:line="240" w:lineRule="auto"/>
        <w:ind w:firstLine="709"/>
        <w:jc w:val="both"/>
        <w:rPr>
          <w:b w:val="0"/>
          <w:sz w:val="24"/>
          <w:szCs w:val="24"/>
        </w:rPr>
      </w:pPr>
      <w:r w:rsidRPr="00C8375E">
        <w:rPr>
          <w:b w:val="0"/>
          <w:sz w:val="24"/>
          <w:szCs w:val="24"/>
        </w:rPr>
        <w:t>формирование навыка характеристики музыкального произведения в единстве образного содержания, формы и выразительных средств в их смысловом взаимодействии и историко-стилистической определенности;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накопление знания конкретных музыкальных произведений.</w:t>
      </w:r>
    </w:p>
    <w:p w:rsidR="00387D5A" w:rsidRPr="00C8375E" w:rsidRDefault="00387D5A" w:rsidP="00387D5A">
      <w:pPr>
        <w:pStyle w:val="a0"/>
        <w:spacing w:line="240" w:lineRule="auto"/>
        <w:jc w:val="both"/>
        <w:rPr>
          <w:sz w:val="24"/>
          <w:szCs w:val="24"/>
        </w:rPr>
      </w:pPr>
      <w:r w:rsidRPr="00C8375E">
        <w:rPr>
          <w:b w:val="0"/>
          <w:sz w:val="24"/>
          <w:szCs w:val="24"/>
        </w:rPr>
        <w:tab/>
        <w:t xml:space="preserve">В результате прохождения курса студент должен: </w:t>
      </w:r>
    </w:p>
    <w:p w:rsidR="00387D5A" w:rsidRPr="00C8375E" w:rsidRDefault="00387D5A" w:rsidP="00387D5A">
      <w:pPr>
        <w:pStyle w:val="a0"/>
        <w:spacing w:line="240" w:lineRule="auto"/>
        <w:jc w:val="both"/>
        <w:rPr>
          <w:sz w:val="24"/>
          <w:szCs w:val="24"/>
        </w:rPr>
      </w:pPr>
      <w:r w:rsidRPr="00C8375E">
        <w:rPr>
          <w:sz w:val="24"/>
          <w:szCs w:val="24"/>
        </w:rPr>
        <w:t>иметь практический опыт:</w:t>
      </w:r>
    </w:p>
    <w:p w:rsidR="00387D5A" w:rsidRPr="00C8375E" w:rsidRDefault="00387D5A" w:rsidP="00387D5A">
      <w:pPr>
        <w:pStyle w:val="a0"/>
        <w:spacing w:line="240" w:lineRule="auto"/>
        <w:ind w:firstLine="709"/>
        <w:jc w:val="both"/>
        <w:rPr>
          <w:b w:val="0"/>
          <w:sz w:val="24"/>
          <w:szCs w:val="24"/>
        </w:rPr>
      </w:pPr>
      <w:r w:rsidRPr="00C8375E">
        <w:rPr>
          <w:b w:val="0"/>
          <w:sz w:val="24"/>
          <w:szCs w:val="24"/>
        </w:rPr>
        <w:t>подготовки устных и письменных сообщений, докладов;</w:t>
      </w:r>
    </w:p>
    <w:p w:rsidR="00387D5A" w:rsidRPr="00C8375E" w:rsidRDefault="00387D5A" w:rsidP="00387D5A">
      <w:pPr>
        <w:pStyle w:val="a0"/>
        <w:spacing w:line="240" w:lineRule="auto"/>
        <w:ind w:firstLine="709"/>
        <w:jc w:val="both"/>
        <w:rPr>
          <w:b w:val="0"/>
          <w:sz w:val="24"/>
          <w:szCs w:val="24"/>
        </w:rPr>
      </w:pPr>
      <w:r w:rsidRPr="00C8375E">
        <w:rPr>
          <w:b w:val="0"/>
          <w:sz w:val="24"/>
          <w:szCs w:val="24"/>
        </w:rPr>
        <w:t>участия в семинарах и выступления на студенческой конференции по предмету;</w:t>
      </w:r>
    </w:p>
    <w:p w:rsidR="00387D5A" w:rsidRPr="00C8375E" w:rsidRDefault="00387D5A" w:rsidP="00387D5A">
      <w:pPr>
        <w:pStyle w:val="a0"/>
        <w:spacing w:line="240" w:lineRule="auto"/>
        <w:jc w:val="both"/>
        <w:rPr>
          <w:sz w:val="24"/>
          <w:szCs w:val="24"/>
        </w:rPr>
      </w:pPr>
      <w:r w:rsidRPr="00C8375E">
        <w:rPr>
          <w:sz w:val="24"/>
          <w:szCs w:val="24"/>
        </w:rPr>
        <w:t>уметь: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t>ориентироваться в музыкальных произведениях различных направлений, стилей, жанров;</w:t>
      </w:r>
    </w:p>
    <w:p w:rsidR="00387D5A" w:rsidRPr="00C8375E" w:rsidRDefault="00387D5A" w:rsidP="00387D5A">
      <w:pPr>
        <w:pStyle w:val="a0"/>
        <w:spacing w:line="240" w:lineRule="auto"/>
        <w:ind w:firstLine="709"/>
        <w:jc w:val="both"/>
        <w:rPr>
          <w:b w:val="0"/>
          <w:sz w:val="24"/>
          <w:szCs w:val="24"/>
        </w:rPr>
      </w:pPr>
      <w:r w:rsidRPr="00C8375E">
        <w:rPr>
          <w:b w:val="0"/>
          <w:sz w:val="24"/>
          <w:szCs w:val="24"/>
        </w:rPr>
        <w:t>выполнять историко-теоретический анализ музыкального произведения;</w:t>
      </w:r>
    </w:p>
    <w:p w:rsidR="00387D5A" w:rsidRPr="00C8375E" w:rsidRDefault="00387D5A" w:rsidP="00387D5A">
      <w:pPr>
        <w:pStyle w:val="a0"/>
        <w:spacing w:line="240" w:lineRule="auto"/>
        <w:ind w:firstLine="709"/>
        <w:jc w:val="both"/>
        <w:rPr>
          <w:b w:val="0"/>
          <w:sz w:val="24"/>
          <w:szCs w:val="24"/>
        </w:rPr>
      </w:pPr>
      <w:r w:rsidRPr="00C8375E">
        <w:rPr>
          <w:b w:val="0"/>
          <w:sz w:val="24"/>
          <w:szCs w:val="24"/>
        </w:rPr>
        <w:t>характеризовать выразительные средства в контексте содержания музыкального произведения;</w:t>
      </w:r>
    </w:p>
    <w:p w:rsidR="00387D5A" w:rsidRPr="00C8375E" w:rsidRDefault="00387D5A" w:rsidP="00387D5A">
      <w:pPr>
        <w:pStyle w:val="a0"/>
        <w:spacing w:line="240" w:lineRule="auto"/>
        <w:ind w:firstLine="709"/>
        <w:jc w:val="both"/>
        <w:rPr>
          <w:b w:val="0"/>
          <w:sz w:val="24"/>
          <w:szCs w:val="24"/>
        </w:rPr>
      </w:pPr>
      <w:r w:rsidRPr="00C8375E">
        <w:rPr>
          <w:b w:val="0"/>
          <w:sz w:val="24"/>
          <w:szCs w:val="24"/>
        </w:rPr>
        <w:t>анализировать незнакомое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выполнять  сравнительный анализ различных редакций музыкального произведения;</w:t>
      </w:r>
    </w:p>
    <w:p w:rsidR="00387D5A" w:rsidRPr="00C8375E" w:rsidRDefault="00387D5A" w:rsidP="00387D5A">
      <w:pPr>
        <w:pStyle w:val="a0"/>
        <w:spacing w:line="240" w:lineRule="auto"/>
        <w:ind w:firstLine="709"/>
        <w:jc w:val="both"/>
        <w:rPr>
          <w:b w:val="0"/>
          <w:sz w:val="24"/>
          <w:szCs w:val="24"/>
        </w:rPr>
      </w:pPr>
      <w:r w:rsidRPr="00C8375E">
        <w:rPr>
          <w:b w:val="0"/>
          <w:sz w:val="24"/>
          <w:szCs w:val="24"/>
        </w:rPr>
        <w:t>работать со звукозаписывающей аппаратурой;</w:t>
      </w:r>
    </w:p>
    <w:p w:rsidR="00387D5A" w:rsidRPr="00C8375E" w:rsidRDefault="00387D5A" w:rsidP="00387D5A">
      <w:pPr>
        <w:pStyle w:val="a0"/>
        <w:spacing w:line="240" w:lineRule="auto"/>
        <w:ind w:firstLine="709"/>
        <w:jc w:val="both"/>
        <w:rPr>
          <w:b w:val="0"/>
          <w:sz w:val="24"/>
          <w:szCs w:val="24"/>
        </w:rPr>
      </w:pPr>
      <w:r w:rsidRPr="00C8375E">
        <w:rPr>
          <w:b w:val="0"/>
          <w:sz w:val="24"/>
          <w:szCs w:val="24"/>
        </w:rPr>
        <w:t>узнавать произведения на слух;</w:t>
      </w:r>
    </w:p>
    <w:p w:rsidR="00387D5A" w:rsidRPr="00C8375E" w:rsidRDefault="00387D5A" w:rsidP="00387D5A">
      <w:pPr>
        <w:pStyle w:val="a0"/>
        <w:spacing w:line="240" w:lineRule="auto"/>
        <w:jc w:val="both"/>
        <w:rPr>
          <w:sz w:val="24"/>
          <w:szCs w:val="24"/>
        </w:rPr>
      </w:pPr>
      <w:r w:rsidRPr="00C8375E">
        <w:rPr>
          <w:sz w:val="24"/>
          <w:szCs w:val="24"/>
        </w:rPr>
        <w:t>знать: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t>о роли и значении музыкального искусства в системе культуры;</w:t>
      </w:r>
    </w:p>
    <w:p w:rsidR="00387D5A" w:rsidRPr="00C8375E" w:rsidRDefault="00387D5A" w:rsidP="00387D5A">
      <w:pPr>
        <w:pStyle w:val="a0"/>
        <w:spacing w:line="240" w:lineRule="auto"/>
        <w:ind w:firstLine="709"/>
        <w:jc w:val="both"/>
        <w:rPr>
          <w:b w:val="0"/>
          <w:sz w:val="24"/>
          <w:szCs w:val="24"/>
        </w:rPr>
      </w:pPr>
      <w:r w:rsidRPr="00C8375E">
        <w:rPr>
          <w:b w:val="0"/>
          <w:sz w:val="24"/>
          <w:szCs w:val="24"/>
        </w:rPr>
        <w:t>основные исторические периоды развития музыкальной культуры, основные направления, стили и жанры;</w:t>
      </w:r>
    </w:p>
    <w:p w:rsidR="00387D5A" w:rsidRPr="00C8375E" w:rsidRDefault="00387D5A" w:rsidP="00387D5A">
      <w:pPr>
        <w:pStyle w:val="a0"/>
        <w:spacing w:line="240" w:lineRule="auto"/>
        <w:ind w:firstLine="709"/>
        <w:jc w:val="both"/>
        <w:rPr>
          <w:rStyle w:val="11"/>
          <w:b w:val="0"/>
          <w:sz w:val="24"/>
          <w:szCs w:val="24"/>
        </w:rPr>
      </w:pPr>
      <w:r w:rsidRPr="00C8375E">
        <w:rPr>
          <w:rStyle w:val="11"/>
          <w:b w:val="0"/>
          <w:sz w:val="24"/>
          <w:szCs w:val="24"/>
        </w:rPr>
        <w:t xml:space="preserve">основные этапы развития отечественной и зарубежной музыки от музыкального искусства древности и античного периода до современного периода, включая музыкальное искусство </w:t>
      </w:r>
      <w:r w:rsidRPr="00C8375E">
        <w:rPr>
          <w:rStyle w:val="11"/>
          <w:b w:val="0"/>
          <w:sz w:val="24"/>
          <w:szCs w:val="24"/>
          <w:lang w:val="en-US"/>
        </w:rPr>
        <w:t>XX</w:t>
      </w:r>
      <w:r w:rsidRPr="00C8375E">
        <w:rPr>
          <w:rStyle w:val="11"/>
          <w:b w:val="0"/>
          <w:sz w:val="24"/>
          <w:szCs w:val="24"/>
        </w:rPr>
        <w:t>-</w:t>
      </w:r>
      <w:r w:rsidRPr="00C8375E">
        <w:rPr>
          <w:rStyle w:val="11"/>
          <w:b w:val="0"/>
          <w:sz w:val="24"/>
          <w:szCs w:val="24"/>
          <w:lang w:val="en-US"/>
        </w:rPr>
        <w:t>XXI</w:t>
      </w:r>
      <w:r w:rsidRPr="00C8375E">
        <w:rPr>
          <w:rStyle w:val="11"/>
          <w:b w:val="0"/>
          <w:sz w:val="24"/>
          <w:szCs w:val="24"/>
        </w:rPr>
        <w:t xml:space="preserve"> вв.;</w:t>
      </w:r>
    </w:p>
    <w:p w:rsidR="00387D5A" w:rsidRPr="00C8375E" w:rsidRDefault="00387D5A" w:rsidP="00387D5A">
      <w:pPr>
        <w:pStyle w:val="a0"/>
        <w:spacing w:line="240" w:lineRule="auto"/>
        <w:ind w:firstLine="709"/>
        <w:jc w:val="both"/>
        <w:rPr>
          <w:b w:val="0"/>
          <w:sz w:val="24"/>
          <w:szCs w:val="24"/>
        </w:rPr>
      </w:pPr>
      <w:r w:rsidRPr="00C8375E">
        <w:rPr>
          <w:b w:val="0"/>
          <w:sz w:val="24"/>
          <w:szCs w:val="24"/>
        </w:rPr>
        <w:t xml:space="preserve">особенности национальных традиций и композиторских школ, фольклорные истоки </w:t>
      </w:r>
      <w:r w:rsidRPr="00C8375E">
        <w:rPr>
          <w:b w:val="0"/>
          <w:sz w:val="24"/>
          <w:szCs w:val="24"/>
        </w:rPr>
        <w:lastRenderedPageBreak/>
        <w:t>музыки;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особенности взаимодействия музыкального искусства с другими областями культурной деятельности человека (литература, история, философия, живопись, религия и т.д.);</w:t>
      </w:r>
    </w:p>
    <w:p w:rsidR="00387D5A" w:rsidRPr="00C8375E" w:rsidRDefault="00387D5A" w:rsidP="00387D5A">
      <w:pPr>
        <w:pStyle w:val="a0"/>
        <w:spacing w:line="240" w:lineRule="auto"/>
        <w:ind w:firstLine="709"/>
        <w:jc w:val="both"/>
        <w:rPr>
          <w:b w:val="0"/>
          <w:sz w:val="24"/>
          <w:szCs w:val="24"/>
        </w:rPr>
      </w:pPr>
      <w:r w:rsidRPr="00C8375E">
        <w:rPr>
          <w:b w:val="0"/>
          <w:sz w:val="24"/>
          <w:szCs w:val="24"/>
        </w:rPr>
        <w:t>творческие биографии, характеристики творческого наследия крупнейших  отечественных и зарубежных композиторов;</w:t>
      </w:r>
    </w:p>
    <w:p w:rsidR="00387D5A" w:rsidRPr="00C8375E" w:rsidRDefault="00387D5A" w:rsidP="00387D5A">
      <w:pPr>
        <w:pStyle w:val="a0"/>
        <w:spacing w:line="240" w:lineRule="auto"/>
        <w:ind w:firstLine="709"/>
        <w:jc w:val="both"/>
        <w:rPr>
          <w:b w:val="0"/>
          <w:sz w:val="24"/>
          <w:szCs w:val="24"/>
        </w:rPr>
      </w:pPr>
      <w:r w:rsidRPr="00C8375E">
        <w:rPr>
          <w:b w:val="0"/>
          <w:sz w:val="24"/>
          <w:szCs w:val="24"/>
        </w:rPr>
        <w:t>теоретические основы в контексте музыкального произведения: элементы музыкального языка, принципы формообразования; основы гармонического развития, выразительные и формообразующие возможности гармонии;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программный минимум произведений симфонического, оперного, камерно-вокального, камерно-инструментального и других жанров музыкального искусства (слуховые представления и нотный текст).</w:t>
      </w:r>
    </w:p>
    <w:p w:rsidR="00387D5A" w:rsidRPr="00C8375E" w:rsidRDefault="00387D5A" w:rsidP="00387D5A">
      <w:pPr>
        <w:pStyle w:val="a0"/>
        <w:spacing w:line="240" w:lineRule="auto"/>
        <w:jc w:val="both"/>
        <w:rPr>
          <w:rStyle w:val="11"/>
          <w:b w:val="0"/>
          <w:sz w:val="24"/>
          <w:szCs w:val="24"/>
        </w:rPr>
      </w:pPr>
      <w:r w:rsidRPr="00C8375E">
        <w:rPr>
          <w:rStyle w:val="11"/>
          <w:b w:val="0"/>
          <w:sz w:val="24"/>
          <w:szCs w:val="24"/>
        </w:rPr>
        <w:tab/>
        <w:t>Обязательная учебная нагрузка – 2</w:t>
      </w:r>
      <w:r w:rsidR="00B230A5" w:rsidRPr="00C8375E">
        <w:rPr>
          <w:rStyle w:val="11"/>
          <w:b w:val="0"/>
          <w:sz w:val="24"/>
          <w:szCs w:val="24"/>
        </w:rPr>
        <w:t>9</w:t>
      </w:r>
      <w:r w:rsidRPr="00C8375E">
        <w:rPr>
          <w:rStyle w:val="11"/>
          <w:b w:val="0"/>
          <w:sz w:val="24"/>
          <w:szCs w:val="24"/>
        </w:rPr>
        <w:t>6 часов, время изучения – 1-8 семестры.</w:t>
      </w:r>
    </w:p>
    <w:p w:rsidR="00387D5A" w:rsidRPr="00C8375E" w:rsidRDefault="00387D5A" w:rsidP="00387D5A">
      <w:pPr>
        <w:pStyle w:val="a0"/>
        <w:spacing w:line="240" w:lineRule="auto"/>
        <w:rPr>
          <w:sz w:val="24"/>
          <w:szCs w:val="24"/>
        </w:rPr>
      </w:pPr>
    </w:p>
    <w:p w:rsidR="00387D5A" w:rsidRPr="00C8375E" w:rsidRDefault="00387D5A" w:rsidP="00387D5A">
      <w:pPr>
        <w:pStyle w:val="1"/>
        <w:widowControl w:val="0"/>
        <w:tabs>
          <w:tab w:val="left" w:pos="0"/>
        </w:tabs>
        <w:suppressAutoHyphens/>
        <w:textAlignment w:val="baseline"/>
        <w:rPr>
          <w:sz w:val="24"/>
          <w:szCs w:val="24"/>
        </w:rPr>
      </w:pPr>
      <w:r w:rsidRPr="00C8375E">
        <w:rPr>
          <w:sz w:val="24"/>
          <w:szCs w:val="24"/>
        </w:rPr>
        <w:t xml:space="preserve">2. Аннотация на </w:t>
      </w:r>
      <w:r w:rsidRPr="00C8375E">
        <w:rPr>
          <w:bCs/>
          <w:sz w:val="24"/>
          <w:szCs w:val="24"/>
        </w:rPr>
        <w:t>рабочую</w:t>
      </w:r>
      <w:r w:rsidRPr="00C8375E">
        <w:rPr>
          <w:sz w:val="24"/>
          <w:szCs w:val="24"/>
        </w:rPr>
        <w:t xml:space="preserve"> программу</w:t>
      </w:r>
    </w:p>
    <w:p w:rsidR="00387D5A" w:rsidRPr="00C8375E" w:rsidRDefault="00387D5A" w:rsidP="00387D5A">
      <w:pPr>
        <w:pStyle w:val="a0"/>
        <w:spacing w:line="240" w:lineRule="auto"/>
        <w:jc w:val="center"/>
        <w:rPr>
          <w:rStyle w:val="11"/>
          <w:b w:val="0"/>
          <w:sz w:val="24"/>
          <w:szCs w:val="24"/>
        </w:rPr>
      </w:pPr>
      <w:r w:rsidRPr="00C8375E">
        <w:rPr>
          <w:rStyle w:val="11"/>
          <w:sz w:val="24"/>
          <w:szCs w:val="24"/>
        </w:rPr>
        <w:t xml:space="preserve">Сольфеджио </w:t>
      </w:r>
      <w:r w:rsidRPr="00C8375E">
        <w:rPr>
          <w:rStyle w:val="11"/>
          <w:b w:val="0"/>
          <w:sz w:val="24"/>
          <w:szCs w:val="24"/>
        </w:rPr>
        <w:t>(ОП.02)</w:t>
      </w:r>
    </w:p>
    <w:p w:rsidR="00387D5A" w:rsidRPr="00C8375E" w:rsidRDefault="00387D5A" w:rsidP="00387D5A">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Цель курса:</w:t>
      </w:r>
    </w:p>
    <w:p w:rsidR="00387D5A" w:rsidRPr="00C8375E" w:rsidRDefault="00387D5A" w:rsidP="00387D5A">
      <w:pPr>
        <w:pStyle w:val="a0"/>
        <w:spacing w:line="240" w:lineRule="auto"/>
        <w:ind w:firstLine="540"/>
        <w:jc w:val="both"/>
        <w:rPr>
          <w:b w:val="0"/>
          <w:sz w:val="24"/>
          <w:szCs w:val="24"/>
        </w:rPr>
      </w:pPr>
      <w:r w:rsidRPr="00C8375E">
        <w:rPr>
          <w:b w:val="0"/>
          <w:sz w:val="24"/>
          <w:szCs w:val="24"/>
        </w:rPr>
        <w:t>всестороннее развитие профессионального музыкального слуха – основы формирования квалифицированного музыканта-профессионала.</w:t>
      </w:r>
    </w:p>
    <w:p w:rsidR="00387D5A" w:rsidRPr="00C8375E" w:rsidRDefault="00387D5A" w:rsidP="00387D5A">
      <w:pPr>
        <w:pStyle w:val="a0"/>
        <w:spacing w:line="240" w:lineRule="auto"/>
        <w:jc w:val="both"/>
        <w:rPr>
          <w:sz w:val="24"/>
          <w:szCs w:val="24"/>
        </w:rPr>
      </w:pPr>
      <w:r w:rsidRPr="00C8375E">
        <w:rPr>
          <w:sz w:val="24"/>
          <w:szCs w:val="24"/>
        </w:rPr>
        <w:t>Задачи курса:</w:t>
      </w:r>
    </w:p>
    <w:p w:rsidR="00387D5A" w:rsidRPr="00C8375E" w:rsidRDefault="00387D5A" w:rsidP="00387D5A">
      <w:pPr>
        <w:pStyle w:val="a0"/>
        <w:spacing w:line="240" w:lineRule="auto"/>
        <w:ind w:firstLine="567"/>
        <w:jc w:val="both"/>
        <w:rPr>
          <w:b w:val="0"/>
          <w:sz w:val="24"/>
          <w:szCs w:val="24"/>
        </w:rPr>
      </w:pPr>
      <w:r w:rsidRPr="00C8375E">
        <w:rPr>
          <w:b w:val="0"/>
          <w:sz w:val="24"/>
          <w:szCs w:val="24"/>
        </w:rPr>
        <w:t>развитие музыкального слуха в его мелодическом, гармоническом и иных проявлениях;</w:t>
      </w:r>
    </w:p>
    <w:p w:rsidR="00387D5A" w:rsidRPr="00C8375E" w:rsidRDefault="00387D5A" w:rsidP="00387D5A">
      <w:pPr>
        <w:pStyle w:val="a0"/>
        <w:spacing w:line="240" w:lineRule="auto"/>
        <w:ind w:firstLine="567"/>
        <w:jc w:val="both"/>
        <w:rPr>
          <w:b w:val="0"/>
          <w:sz w:val="24"/>
          <w:szCs w:val="24"/>
        </w:rPr>
      </w:pPr>
      <w:r w:rsidRPr="00C8375E">
        <w:rPr>
          <w:b w:val="0"/>
          <w:sz w:val="24"/>
          <w:szCs w:val="24"/>
        </w:rPr>
        <w:t>формирование аналитического слухового мышления;</w:t>
      </w:r>
    </w:p>
    <w:p w:rsidR="00387D5A" w:rsidRPr="00C8375E" w:rsidRDefault="00387D5A" w:rsidP="00387D5A">
      <w:pPr>
        <w:pStyle w:val="a0"/>
        <w:spacing w:line="240" w:lineRule="auto"/>
        <w:ind w:firstLine="567"/>
        <w:jc w:val="both"/>
        <w:rPr>
          <w:b w:val="0"/>
          <w:sz w:val="24"/>
          <w:szCs w:val="24"/>
        </w:rPr>
      </w:pPr>
      <w:r w:rsidRPr="00C8375E">
        <w:rPr>
          <w:b w:val="0"/>
          <w:sz w:val="24"/>
          <w:szCs w:val="24"/>
        </w:rPr>
        <w:t>выработка тренированной музыкальной памяти;</w:t>
      </w:r>
    </w:p>
    <w:p w:rsidR="00387D5A" w:rsidRPr="00C8375E" w:rsidRDefault="00387D5A" w:rsidP="00387D5A">
      <w:pPr>
        <w:pStyle w:val="a0"/>
        <w:spacing w:line="240" w:lineRule="auto"/>
        <w:ind w:firstLine="567"/>
        <w:jc w:val="both"/>
        <w:rPr>
          <w:b w:val="0"/>
          <w:sz w:val="24"/>
          <w:szCs w:val="24"/>
        </w:rPr>
      </w:pPr>
      <w:r w:rsidRPr="00C8375E">
        <w:rPr>
          <w:b w:val="0"/>
          <w:sz w:val="24"/>
          <w:szCs w:val="24"/>
        </w:rPr>
        <w:t>воспитание музыкального вкуса.</w:t>
      </w:r>
    </w:p>
    <w:p w:rsidR="00387D5A" w:rsidRPr="00C8375E" w:rsidRDefault="00387D5A" w:rsidP="00387D5A">
      <w:pPr>
        <w:pStyle w:val="a0"/>
        <w:spacing w:line="240" w:lineRule="auto"/>
        <w:jc w:val="both"/>
        <w:rPr>
          <w:b w:val="0"/>
          <w:sz w:val="24"/>
          <w:szCs w:val="24"/>
        </w:rPr>
      </w:pPr>
      <w:r w:rsidRPr="00C8375E">
        <w:rPr>
          <w:b w:val="0"/>
          <w:sz w:val="24"/>
          <w:szCs w:val="24"/>
        </w:rPr>
        <w:tab/>
        <w:t>В результате прохождения курса студент должен</w:t>
      </w:r>
    </w:p>
    <w:p w:rsidR="00387D5A" w:rsidRPr="00C8375E" w:rsidRDefault="00387D5A" w:rsidP="00387D5A">
      <w:pPr>
        <w:pStyle w:val="a0"/>
        <w:spacing w:line="240" w:lineRule="auto"/>
        <w:jc w:val="both"/>
        <w:rPr>
          <w:sz w:val="24"/>
          <w:szCs w:val="24"/>
        </w:rPr>
      </w:pPr>
      <w:r w:rsidRPr="00C8375E">
        <w:rPr>
          <w:sz w:val="24"/>
          <w:szCs w:val="24"/>
        </w:rPr>
        <w:t>уметь:</w:t>
      </w:r>
    </w:p>
    <w:p w:rsidR="00387D5A" w:rsidRPr="00C8375E" w:rsidRDefault="00387D5A" w:rsidP="00387D5A">
      <w:pPr>
        <w:pStyle w:val="a0"/>
        <w:spacing w:line="240" w:lineRule="auto"/>
        <w:ind w:firstLine="567"/>
        <w:jc w:val="both"/>
        <w:rPr>
          <w:b w:val="0"/>
          <w:sz w:val="24"/>
          <w:szCs w:val="24"/>
        </w:rPr>
      </w:pPr>
      <w:r w:rsidRPr="00C8375E">
        <w:rPr>
          <w:b w:val="0"/>
          <w:sz w:val="24"/>
          <w:szCs w:val="24"/>
        </w:rPr>
        <w:t>сольфеджировать одноголосные – четырехголосные музыкальные примеры;</w:t>
      </w:r>
    </w:p>
    <w:p w:rsidR="00387D5A" w:rsidRPr="00C8375E" w:rsidRDefault="00387D5A" w:rsidP="00387D5A">
      <w:pPr>
        <w:pStyle w:val="a0"/>
        <w:spacing w:line="240" w:lineRule="auto"/>
        <w:ind w:firstLine="567"/>
        <w:jc w:val="both"/>
        <w:rPr>
          <w:b w:val="0"/>
          <w:sz w:val="24"/>
          <w:szCs w:val="24"/>
        </w:rPr>
      </w:pPr>
      <w:r w:rsidRPr="00C8375E">
        <w:rPr>
          <w:b w:val="0"/>
          <w:sz w:val="24"/>
          <w:szCs w:val="24"/>
        </w:rPr>
        <w:t>слышать и анализировать гармонические и интервальные последовательности;</w:t>
      </w:r>
    </w:p>
    <w:p w:rsidR="00387D5A" w:rsidRPr="00C8375E" w:rsidRDefault="00387D5A" w:rsidP="00387D5A">
      <w:pPr>
        <w:pStyle w:val="a0"/>
        <w:spacing w:line="240" w:lineRule="auto"/>
        <w:ind w:firstLine="567"/>
        <w:jc w:val="both"/>
        <w:rPr>
          <w:b w:val="0"/>
          <w:sz w:val="24"/>
          <w:szCs w:val="24"/>
        </w:rPr>
      </w:pPr>
      <w:r w:rsidRPr="00C8375E">
        <w:rPr>
          <w:b w:val="0"/>
          <w:sz w:val="24"/>
          <w:szCs w:val="24"/>
        </w:rPr>
        <w:t>записывать музыкальные построения в соответствии с программными требованиями, используя навыки слухового анализа;</w:t>
      </w:r>
    </w:p>
    <w:p w:rsidR="00387D5A" w:rsidRPr="00C8375E" w:rsidRDefault="00387D5A" w:rsidP="00387D5A">
      <w:pPr>
        <w:pStyle w:val="a0"/>
        <w:spacing w:line="240" w:lineRule="auto"/>
        <w:ind w:firstLine="567"/>
        <w:jc w:val="both"/>
        <w:rPr>
          <w:b w:val="0"/>
          <w:sz w:val="24"/>
          <w:szCs w:val="24"/>
        </w:rPr>
      </w:pPr>
      <w:r w:rsidRPr="00C8375E">
        <w:rPr>
          <w:b w:val="0"/>
          <w:sz w:val="24"/>
          <w:szCs w:val="24"/>
        </w:rPr>
        <w:t>гармонизовать мелодии в различных стилях и жанрах, включая полифонические;</w:t>
      </w:r>
    </w:p>
    <w:p w:rsidR="00387D5A" w:rsidRPr="00C8375E" w:rsidRDefault="00387D5A" w:rsidP="00387D5A">
      <w:pPr>
        <w:pStyle w:val="a0"/>
        <w:spacing w:line="240" w:lineRule="auto"/>
        <w:ind w:firstLine="567"/>
        <w:jc w:val="both"/>
        <w:rPr>
          <w:b w:val="0"/>
          <w:sz w:val="24"/>
          <w:szCs w:val="24"/>
        </w:rPr>
      </w:pPr>
      <w:r w:rsidRPr="00C8375E">
        <w:rPr>
          <w:b w:val="0"/>
          <w:sz w:val="24"/>
          <w:szCs w:val="24"/>
        </w:rPr>
        <w:t>сочинять подголоски или дополнительные голоса в зависимости от жанровых и стилистических особенностей музыкального примера;</w:t>
      </w:r>
    </w:p>
    <w:p w:rsidR="00387D5A" w:rsidRPr="00C8375E" w:rsidRDefault="00387D5A" w:rsidP="00387D5A">
      <w:pPr>
        <w:pStyle w:val="a0"/>
        <w:spacing w:line="240" w:lineRule="auto"/>
        <w:ind w:firstLine="567"/>
        <w:jc w:val="both"/>
        <w:rPr>
          <w:b w:val="0"/>
          <w:sz w:val="24"/>
          <w:szCs w:val="24"/>
        </w:rPr>
      </w:pPr>
      <w:r w:rsidRPr="00C8375E">
        <w:rPr>
          <w:b w:val="0"/>
          <w:sz w:val="24"/>
          <w:szCs w:val="24"/>
        </w:rPr>
        <w:t>доводить предложенный мелодический или гармонический фрагмент до законченного построения;</w:t>
      </w:r>
    </w:p>
    <w:p w:rsidR="00387D5A" w:rsidRPr="00C8375E" w:rsidRDefault="00387D5A" w:rsidP="00387D5A">
      <w:pPr>
        <w:pStyle w:val="a0"/>
        <w:spacing w:line="240" w:lineRule="auto"/>
        <w:ind w:firstLine="567"/>
        <w:jc w:val="both"/>
        <w:rPr>
          <w:b w:val="0"/>
          <w:sz w:val="24"/>
          <w:szCs w:val="24"/>
        </w:rPr>
      </w:pPr>
      <w:r w:rsidRPr="00C8375E">
        <w:rPr>
          <w:b w:val="0"/>
          <w:sz w:val="24"/>
          <w:szCs w:val="24"/>
        </w:rPr>
        <w:t>применять навыки владения элементами музыкального языка на клавиатуре и в письменном виде;</w:t>
      </w:r>
    </w:p>
    <w:p w:rsidR="00387D5A" w:rsidRPr="00C8375E" w:rsidRDefault="00387D5A" w:rsidP="00387D5A">
      <w:pPr>
        <w:pStyle w:val="a0"/>
        <w:spacing w:line="240" w:lineRule="auto"/>
        <w:ind w:firstLine="567"/>
        <w:jc w:val="both"/>
        <w:rPr>
          <w:b w:val="0"/>
          <w:sz w:val="24"/>
          <w:szCs w:val="24"/>
        </w:rPr>
      </w:pPr>
      <w:r w:rsidRPr="00C8375E">
        <w:rPr>
          <w:b w:val="0"/>
          <w:sz w:val="24"/>
          <w:szCs w:val="24"/>
        </w:rPr>
        <w:t>выполнять теоретический анализ музыкального произведения;</w:t>
      </w:r>
    </w:p>
    <w:p w:rsidR="00387D5A" w:rsidRPr="00C8375E" w:rsidRDefault="00387D5A" w:rsidP="00387D5A">
      <w:pPr>
        <w:pStyle w:val="a0"/>
        <w:spacing w:line="240" w:lineRule="auto"/>
        <w:jc w:val="both"/>
        <w:rPr>
          <w:sz w:val="24"/>
          <w:szCs w:val="24"/>
        </w:rPr>
      </w:pPr>
      <w:r w:rsidRPr="00C8375E">
        <w:rPr>
          <w:sz w:val="24"/>
          <w:szCs w:val="24"/>
        </w:rPr>
        <w:lastRenderedPageBreak/>
        <w:t>знать:</w:t>
      </w:r>
    </w:p>
    <w:p w:rsidR="00387D5A" w:rsidRPr="00C8375E" w:rsidRDefault="00387D5A" w:rsidP="00387D5A">
      <w:pPr>
        <w:pStyle w:val="a0"/>
        <w:spacing w:line="240" w:lineRule="auto"/>
        <w:ind w:firstLine="567"/>
        <w:jc w:val="both"/>
        <w:rPr>
          <w:b w:val="0"/>
          <w:sz w:val="24"/>
          <w:szCs w:val="24"/>
        </w:rPr>
      </w:pPr>
      <w:r w:rsidRPr="00C8375E">
        <w:rPr>
          <w:b w:val="0"/>
          <w:sz w:val="24"/>
          <w:szCs w:val="24"/>
        </w:rPr>
        <w:t>особенности ладовых систем;</w:t>
      </w:r>
    </w:p>
    <w:p w:rsidR="00387D5A" w:rsidRPr="00C8375E" w:rsidRDefault="00387D5A" w:rsidP="00387D5A">
      <w:pPr>
        <w:pStyle w:val="a0"/>
        <w:spacing w:line="240" w:lineRule="auto"/>
        <w:ind w:firstLine="567"/>
        <w:jc w:val="both"/>
        <w:rPr>
          <w:b w:val="0"/>
          <w:sz w:val="24"/>
          <w:szCs w:val="24"/>
        </w:rPr>
      </w:pPr>
      <w:r w:rsidRPr="00C8375E">
        <w:rPr>
          <w:b w:val="0"/>
          <w:sz w:val="24"/>
          <w:szCs w:val="24"/>
        </w:rPr>
        <w:t>основы функциональной гармонии;</w:t>
      </w:r>
    </w:p>
    <w:p w:rsidR="00387D5A" w:rsidRPr="00C8375E" w:rsidRDefault="00387D5A" w:rsidP="00387D5A">
      <w:pPr>
        <w:pStyle w:val="a0"/>
        <w:spacing w:line="240" w:lineRule="auto"/>
        <w:ind w:firstLine="567"/>
        <w:jc w:val="both"/>
        <w:rPr>
          <w:b w:val="0"/>
          <w:sz w:val="24"/>
          <w:szCs w:val="24"/>
        </w:rPr>
      </w:pPr>
      <w:r w:rsidRPr="00C8375E">
        <w:rPr>
          <w:b w:val="0"/>
          <w:sz w:val="24"/>
          <w:szCs w:val="24"/>
        </w:rPr>
        <w:t>закономерности формообразования;</w:t>
      </w:r>
    </w:p>
    <w:p w:rsidR="00387D5A" w:rsidRPr="00C8375E" w:rsidRDefault="00387D5A" w:rsidP="00387D5A">
      <w:pPr>
        <w:pStyle w:val="a0"/>
        <w:spacing w:line="240" w:lineRule="auto"/>
        <w:ind w:firstLine="567"/>
        <w:jc w:val="both"/>
        <w:rPr>
          <w:b w:val="0"/>
          <w:sz w:val="24"/>
          <w:szCs w:val="24"/>
        </w:rPr>
      </w:pPr>
      <w:r w:rsidRPr="00C8375E">
        <w:rPr>
          <w:b w:val="0"/>
          <w:sz w:val="24"/>
          <w:szCs w:val="24"/>
        </w:rPr>
        <w:t>принципы фактурного оформления музыкальной ткани;</w:t>
      </w:r>
    </w:p>
    <w:p w:rsidR="00387D5A" w:rsidRPr="00C8375E" w:rsidRDefault="00387D5A" w:rsidP="00387D5A">
      <w:pPr>
        <w:pStyle w:val="a0"/>
        <w:spacing w:line="240" w:lineRule="auto"/>
        <w:ind w:firstLine="567"/>
        <w:jc w:val="both"/>
        <w:rPr>
          <w:b w:val="0"/>
          <w:sz w:val="24"/>
          <w:szCs w:val="24"/>
        </w:rPr>
      </w:pPr>
      <w:r w:rsidRPr="00C8375E">
        <w:rPr>
          <w:b w:val="0"/>
          <w:sz w:val="24"/>
          <w:szCs w:val="24"/>
        </w:rPr>
        <w:t>формы развития музыкального слуха: диктант, слуховой анализ, интонационные упражнения, сольфеджирование.</w:t>
      </w:r>
    </w:p>
    <w:p w:rsidR="00387D5A" w:rsidRPr="00C8375E" w:rsidRDefault="00387D5A" w:rsidP="00387D5A">
      <w:pPr>
        <w:pStyle w:val="a0"/>
        <w:spacing w:line="240" w:lineRule="auto"/>
        <w:jc w:val="both"/>
        <w:rPr>
          <w:rStyle w:val="11"/>
          <w:b w:val="0"/>
          <w:sz w:val="24"/>
          <w:szCs w:val="24"/>
        </w:rPr>
      </w:pPr>
      <w:r w:rsidRPr="00C8375E">
        <w:rPr>
          <w:rStyle w:val="11"/>
          <w:b w:val="0"/>
          <w:sz w:val="24"/>
          <w:szCs w:val="24"/>
        </w:rPr>
        <w:tab/>
        <w:t>Обязательная учебная нагрузка – 3</w:t>
      </w:r>
      <w:r w:rsidR="00B230A5" w:rsidRPr="00C8375E">
        <w:rPr>
          <w:rStyle w:val="11"/>
          <w:b w:val="0"/>
          <w:sz w:val="24"/>
          <w:szCs w:val="24"/>
        </w:rPr>
        <w:t>20</w:t>
      </w:r>
      <w:r w:rsidRPr="00C8375E">
        <w:rPr>
          <w:rStyle w:val="11"/>
          <w:b w:val="0"/>
          <w:sz w:val="24"/>
          <w:szCs w:val="24"/>
        </w:rPr>
        <w:t xml:space="preserve"> час</w:t>
      </w:r>
      <w:r w:rsidR="00B230A5" w:rsidRPr="00C8375E">
        <w:rPr>
          <w:rStyle w:val="11"/>
          <w:b w:val="0"/>
          <w:sz w:val="24"/>
          <w:szCs w:val="24"/>
        </w:rPr>
        <w:t>ов</w:t>
      </w:r>
      <w:r w:rsidRPr="00C8375E">
        <w:rPr>
          <w:rStyle w:val="11"/>
          <w:b w:val="0"/>
          <w:sz w:val="24"/>
          <w:szCs w:val="24"/>
        </w:rPr>
        <w:t>, время изучения – 1-</w:t>
      </w:r>
      <w:r w:rsidR="00B230A5" w:rsidRPr="00C8375E">
        <w:rPr>
          <w:rStyle w:val="11"/>
          <w:b w:val="0"/>
          <w:sz w:val="24"/>
          <w:szCs w:val="24"/>
        </w:rPr>
        <w:t>7</w:t>
      </w:r>
      <w:r w:rsidRPr="00C8375E">
        <w:rPr>
          <w:rStyle w:val="11"/>
          <w:b w:val="0"/>
          <w:sz w:val="24"/>
          <w:szCs w:val="24"/>
        </w:rPr>
        <w:t xml:space="preserve"> семестры.</w:t>
      </w:r>
    </w:p>
    <w:p w:rsidR="00387D5A" w:rsidRPr="00C8375E" w:rsidRDefault="00387D5A" w:rsidP="00387D5A">
      <w:pPr>
        <w:pStyle w:val="1"/>
        <w:widowControl w:val="0"/>
        <w:tabs>
          <w:tab w:val="left" w:pos="0"/>
        </w:tabs>
        <w:suppressAutoHyphens/>
        <w:textAlignment w:val="baseline"/>
        <w:rPr>
          <w:sz w:val="24"/>
          <w:szCs w:val="24"/>
        </w:rPr>
      </w:pPr>
    </w:p>
    <w:p w:rsidR="00387D5A" w:rsidRPr="00C8375E" w:rsidRDefault="00387D5A" w:rsidP="00387D5A">
      <w:pPr>
        <w:pStyle w:val="1"/>
        <w:widowControl w:val="0"/>
        <w:tabs>
          <w:tab w:val="left" w:pos="0"/>
        </w:tabs>
        <w:suppressAutoHyphens/>
        <w:textAlignment w:val="baseline"/>
        <w:rPr>
          <w:sz w:val="24"/>
          <w:szCs w:val="24"/>
        </w:rPr>
      </w:pPr>
      <w:r w:rsidRPr="00C8375E">
        <w:rPr>
          <w:sz w:val="24"/>
          <w:szCs w:val="24"/>
        </w:rPr>
        <w:t xml:space="preserve">3. Аннотация на </w:t>
      </w:r>
      <w:r w:rsidRPr="00C8375E">
        <w:rPr>
          <w:bCs/>
          <w:sz w:val="24"/>
          <w:szCs w:val="24"/>
        </w:rPr>
        <w:t>рабочую</w:t>
      </w:r>
      <w:r w:rsidRPr="00C8375E">
        <w:rPr>
          <w:sz w:val="24"/>
          <w:szCs w:val="24"/>
        </w:rPr>
        <w:t xml:space="preserve"> программу</w:t>
      </w:r>
    </w:p>
    <w:p w:rsidR="00387D5A" w:rsidRPr="00C8375E" w:rsidRDefault="00387D5A" w:rsidP="00361532">
      <w:pPr>
        <w:pStyle w:val="a0"/>
        <w:spacing w:line="240" w:lineRule="auto"/>
        <w:jc w:val="center"/>
        <w:rPr>
          <w:b w:val="0"/>
          <w:sz w:val="24"/>
          <w:szCs w:val="24"/>
        </w:rPr>
      </w:pPr>
      <w:r w:rsidRPr="00C8375E">
        <w:rPr>
          <w:rStyle w:val="11"/>
          <w:sz w:val="24"/>
          <w:szCs w:val="24"/>
        </w:rPr>
        <w:t>Элементарная теория музыки</w:t>
      </w:r>
      <w:r w:rsidR="00361532" w:rsidRPr="00C8375E">
        <w:rPr>
          <w:rStyle w:val="11"/>
          <w:sz w:val="24"/>
          <w:szCs w:val="24"/>
        </w:rPr>
        <w:t xml:space="preserve"> </w:t>
      </w:r>
      <w:r w:rsidRPr="00C8375E">
        <w:rPr>
          <w:rStyle w:val="11"/>
          <w:b w:val="0"/>
          <w:sz w:val="24"/>
          <w:szCs w:val="24"/>
        </w:rPr>
        <w:t>(ОП.03)</w:t>
      </w:r>
    </w:p>
    <w:p w:rsidR="00387D5A" w:rsidRPr="00C8375E" w:rsidRDefault="00387D5A" w:rsidP="00387D5A">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Цель курса:</w:t>
      </w:r>
    </w:p>
    <w:p w:rsidR="00387D5A" w:rsidRPr="00C8375E" w:rsidRDefault="00387D5A" w:rsidP="00387D5A">
      <w:pPr>
        <w:spacing w:after="0" w:line="240" w:lineRule="auto"/>
        <w:ind w:firstLine="555"/>
        <w:jc w:val="both"/>
        <w:rPr>
          <w:rStyle w:val="11"/>
          <w:rFonts w:ascii="Times New Roman" w:hAnsi="Times New Roman" w:cs="Times New Roman"/>
          <w:sz w:val="24"/>
          <w:szCs w:val="24"/>
        </w:rPr>
      </w:pPr>
      <w:r w:rsidRPr="00C8375E">
        <w:rPr>
          <w:rStyle w:val="11"/>
          <w:rFonts w:ascii="Times New Roman" w:hAnsi="Times New Roman" w:cs="Times New Roman"/>
          <w:sz w:val="24"/>
          <w:szCs w:val="24"/>
        </w:rPr>
        <w:t>создание теоретико-практической базы для освоения сложного комплекса дисциплин профессионального цикла специальности «теория музыки».</w:t>
      </w:r>
    </w:p>
    <w:p w:rsidR="00387D5A" w:rsidRPr="00C8375E" w:rsidRDefault="00387D5A" w:rsidP="00387D5A">
      <w:pPr>
        <w:pStyle w:val="a0"/>
        <w:spacing w:line="240" w:lineRule="auto"/>
        <w:jc w:val="both"/>
        <w:rPr>
          <w:sz w:val="24"/>
          <w:szCs w:val="24"/>
        </w:rPr>
      </w:pPr>
      <w:r w:rsidRPr="00C8375E">
        <w:rPr>
          <w:sz w:val="24"/>
          <w:szCs w:val="24"/>
        </w:rPr>
        <w:t>Задачи курса:</w:t>
      </w:r>
    </w:p>
    <w:p w:rsidR="00387D5A" w:rsidRPr="00C8375E" w:rsidRDefault="00387D5A" w:rsidP="00387D5A">
      <w:pPr>
        <w:pStyle w:val="a0"/>
        <w:spacing w:line="240" w:lineRule="auto"/>
        <w:ind w:firstLine="567"/>
        <w:jc w:val="both"/>
        <w:rPr>
          <w:b w:val="0"/>
          <w:sz w:val="24"/>
          <w:szCs w:val="24"/>
        </w:rPr>
      </w:pPr>
      <w:r w:rsidRPr="00C8375E">
        <w:rPr>
          <w:b w:val="0"/>
          <w:sz w:val="24"/>
          <w:szCs w:val="24"/>
        </w:rPr>
        <w:t>систематизация и детализация сведений о важнейших элементах музыкального языка;</w:t>
      </w:r>
    </w:p>
    <w:p w:rsidR="00387D5A" w:rsidRPr="00C8375E" w:rsidRDefault="00387D5A" w:rsidP="00387D5A">
      <w:pPr>
        <w:pStyle w:val="a0"/>
        <w:spacing w:line="240" w:lineRule="auto"/>
        <w:ind w:firstLine="567"/>
        <w:jc w:val="both"/>
        <w:rPr>
          <w:b w:val="0"/>
          <w:sz w:val="24"/>
          <w:szCs w:val="24"/>
        </w:rPr>
      </w:pPr>
      <w:r w:rsidRPr="00C8375E">
        <w:rPr>
          <w:b w:val="0"/>
          <w:sz w:val="24"/>
          <w:szCs w:val="24"/>
        </w:rPr>
        <w:t>освещение общих законов строения и функционирования музыкальной системы и отдельных ее составляющих;</w:t>
      </w:r>
    </w:p>
    <w:p w:rsidR="00387D5A" w:rsidRPr="00C8375E" w:rsidRDefault="00387D5A" w:rsidP="00387D5A">
      <w:pPr>
        <w:pStyle w:val="a0"/>
        <w:spacing w:line="240" w:lineRule="auto"/>
        <w:ind w:firstLine="567"/>
        <w:jc w:val="both"/>
        <w:rPr>
          <w:b w:val="0"/>
          <w:sz w:val="24"/>
          <w:szCs w:val="24"/>
        </w:rPr>
      </w:pPr>
      <w:r w:rsidRPr="00C8375E">
        <w:rPr>
          <w:b w:val="0"/>
          <w:sz w:val="24"/>
          <w:szCs w:val="24"/>
        </w:rPr>
        <w:t>историко-теоретическое изучение и практическое освоение ряда основных музыкально-теоретических понятий и явлений.</w:t>
      </w:r>
    </w:p>
    <w:p w:rsidR="00387D5A" w:rsidRPr="00C8375E" w:rsidRDefault="00387D5A" w:rsidP="00387D5A">
      <w:pPr>
        <w:pStyle w:val="a0"/>
        <w:spacing w:line="240" w:lineRule="auto"/>
        <w:jc w:val="both"/>
        <w:rPr>
          <w:b w:val="0"/>
          <w:sz w:val="24"/>
          <w:szCs w:val="24"/>
        </w:rPr>
      </w:pPr>
      <w:r w:rsidRPr="00C8375E">
        <w:rPr>
          <w:b w:val="0"/>
          <w:sz w:val="24"/>
          <w:szCs w:val="24"/>
        </w:rPr>
        <w:tab/>
        <w:t>В результате прохождения курса студент должен:</w:t>
      </w:r>
    </w:p>
    <w:p w:rsidR="00387D5A" w:rsidRPr="00C8375E" w:rsidRDefault="00387D5A" w:rsidP="00387D5A">
      <w:pPr>
        <w:pStyle w:val="a0"/>
        <w:spacing w:line="240" w:lineRule="auto"/>
        <w:jc w:val="both"/>
        <w:rPr>
          <w:sz w:val="24"/>
          <w:szCs w:val="24"/>
        </w:rPr>
      </w:pPr>
      <w:r w:rsidRPr="00C8375E">
        <w:rPr>
          <w:sz w:val="24"/>
          <w:szCs w:val="24"/>
        </w:rPr>
        <w:t>уметь:</w:t>
      </w:r>
    </w:p>
    <w:p w:rsidR="00387D5A" w:rsidRPr="00C8375E" w:rsidRDefault="00387D5A" w:rsidP="00387D5A">
      <w:pPr>
        <w:pStyle w:val="a0"/>
        <w:spacing w:line="240" w:lineRule="auto"/>
        <w:ind w:firstLine="567"/>
        <w:jc w:val="both"/>
        <w:rPr>
          <w:b w:val="0"/>
          <w:sz w:val="24"/>
          <w:szCs w:val="24"/>
        </w:rPr>
      </w:pPr>
      <w:r w:rsidRPr="00C8375E">
        <w:rPr>
          <w:b w:val="0"/>
          <w:sz w:val="24"/>
          <w:szCs w:val="24"/>
        </w:rPr>
        <w:t>делать элементарный анализ нотного текста с объяснением роли выразительных средств в контексте музыкального произведения;</w:t>
      </w:r>
    </w:p>
    <w:p w:rsidR="00387D5A" w:rsidRPr="00C8375E" w:rsidRDefault="00387D5A" w:rsidP="00387D5A">
      <w:pPr>
        <w:pStyle w:val="a0"/>
        <w:spacing w:line="240" w:lineRule="auto"/>
        <w:ind w:firstLine="567"/>
        <w:jc w:val="both"/>
        <w:rPr>
          <w:b w:val="0"/>
          <w:sz w:val="24"/>
          <w:szCs w:val="24"/>
        </w:rPr>
      </w:pPr>
      <w:r w:rsidRPr="00C8375E">
        <w:rPr>
          <w:b w:val="0"/>
          <w:sz w:val="24"/>
          <w:szCs w:val="24"/>
        </w:rPr>
        <w:t>анализировать музыкальную ткань с точки зрения ладовой системы, особенностей звукоряда (использования диатонических или хроматических ладов, отклонений, модуляций); гармонической системы (модальной и функциональной стороны гармонии), фактурного изложения материала (типов фактур), метроритма, музыкального синтаксиса;</w:t>
      </w:r>
    </w:p>
    <w:p w:rsidR="00387D5A" w:rsidRPr="00C8375E" w:rsidRDefault="00387D5A" w:rsidP="00387D5A">
      <w:pPr>
        <w:pStyle w:val="a0"/>
        <w:spacing w:line="240" w:lineRule="auto"/>
        <w:ind w:firstLine="567"/>
        <w:jc w:val="both"/>
        <w:rPr>
          <w:b w:val="0"/>
          <w:sz w:val="24"/>
          <w:szCs w:val="24"/>
        </w:rPr>
      </w:pPr>
      <w:r w:rsidRPr="00C8375E">
        <w:rPr>
          <w:b w:val="0"/>
          <w:sz w:val="24"/>
          <w:szCs w:val="24"/>
        </w:rPr>
        <w:t>использовать навыки владения элементами музыкального языка на клавиатуре и в письменном виде;</w:t>
      </w:r>
    </w:p>
    <w:p w:rsidR="00387D5A" w:rsidRPr="00C8375E" w:rsidRDefault="00387D5A" w:rsidP="00387D5A">
      <w:pPr>
        <w:pStyle w:val="a0"/>
        <w:spacing w:line="240" w:lineRule="auto"/>
        <w:jc w:val="both"/>
        <w:rPr>
          <w:sz w:val="24"/>
          <w:szCs w:val="24"/>
        </w:rPr>
      </w:pPr>
      <w:r w:rsidRPr="00C8375E">
        <w:rPr>
          <w:sz w:val="24"/>
          <w:szCs w:val="24"/>
        </w:rPr>
        <w:t>знать:</w:t>
      </w:r>
    </w:p>
    <w:p w:rsidR="00387D5A" w:rsidRPr="00C8375E" w:rsidRDefault="00387D5A" w:rsidP="00387D5A">
      <w:pPr>
        <w:pStyle w:val="a0"/>
        <w:spacing w:line="240" w:lineRule="auto"/>
        <w:ind w:firstLine="567"/>
        <w:jc w:val="both"/>
        <w:rPr>
          <w:b w:val="0"/>
          <w:sz w:val="24"/>
          <w:szCs w:val="24"/>
        </w:rPr>
      </w:pPr>
      <w:r w:rsidRPr="00C8375E">
        <w:rPr>
          <w:b w:val="0"/>
          <w:sz w:val="24"/>
          <w:szCs w:val="24"/>
        </w:rPr>
        <w:t>свойства музыкальных звуков,</w:t>
      </w:r>
    </w:p>
    <w:p w:rsidR="00387D5A" w:rsidRPr="00C8375E" w:rsidRDefault="00387D5A" w:rsidP="00387D5A">
      <w:pPr>
        <w:pStyle w:val="a0"/>
        <w:spacing w:line="240" w:lineRule="auto"/>
        <w:ind w:firstLine="567"/>
        <w:jc w:val="both"/>
        <w:rPr>
          <w:b w:val="0"/>
          <w:sz w:val="24"/>
          <w:szCs w:val="24"/>
        </w:rPr>
      </w:pPr>
      <w:r w:rsidRPr="00C8375E">
        <w:rPr>
          <w:b w:val="0"/>
          <w:sz w:val="24"/>
          <w:szCs w:val="24"/>
        </w:rPr>
        <w:t>правила нотной записи,</w:t>
      </w:r>
    </w:p>
    <w:p w:rsidR="00387D5A" w:rsidRPr="00C8375E" w:rsidRDefault="00387D5A" w:rsidP="00387D5A">
      <w:pPr>
        <w:pStyle w:val="a0"/>
        <w:spacing w:line="240" w:lineRule="auto"/>
        <w:ind w:firstLine="567"/>
        <w:jc w:val="both"/>
        <w:rPr>
          <w:b w:val="0"/>
          <w:sz w:val="24"/>
          <w:szCs w:val="24"/>
        </w:rPr>
      </w:pPr>
      <w:r w:rsidRPr="00C8375E">
        <w:rPr>
          <w:b w:val="0"/>
          <w:sz w:val="24"/>
          <w:szCs w:val="24"/>
        </w:rPr>
        <w:t>понятия метра и ритма; звукоряда, лада и тональности; интервалов и аккордов; альтерации; отклонения и модуляции; тональной и модальной системы; мелодии; музыкального склада;</w:t>
      </w:r>
    </w:p>
    <w:p w:rsidR="00387D5A" w:rsidRPr="00C8375E" w:rsidRDefault="00387D5A" w:rsidP="00387D5A">
      <w:pPr>
        <w:pStyle w:val="a0"/>
        <w:spacing w:line="240" w:lineRule="auto"/>
        <w:ind w:firstLine="567"/>
        <w:jc w:val="both"/>
        <w:rPr>
          <w:b w:val="0"/>
          <w:sz w:val="24"/>
          <w:szCs w:val="24"/>
        </w:rPr>
      </w:pPr>
      <w:r w:rsidRPr="00C8375E">
        <w:rPr>
          <w:b w:val="0"/>
          <w:sz w:val="24"/>
          <w:szCs w:val="24"/>
        </w:rPr>
        <w:t>типы фактур; типы изложения музыкального материала;</w:t>
      </w:r>
    </w:p>
    <w:p w:rsidR="00387D5A" w:rsidRPr="00C8375E" w:rsidRDefault="00387D5A" w:rsidP="00387D5A">
      <w:pPr>
        <w:pStyle w:val="a0"/>
        <w:spacing w:line="240" w:lineRule="auto"/>
        <w:ind w:firstLine="567"/>
        <w:jc w:val="both"/>
        <w:rPr>
          <w:b w:val="0"/>
          <w:sz w:val="24"/>
          <w:szCs w:val="24"/>
        </w:rPr>
      </w:pPr>
      <w:r w:rsidRPr="00C8375E">
        <w:rPr>
          <w:b w:val="0"/>
          <w:sz w:val="24"/>
          <w:szCs w:val="24"/>
        </w:rPr>
        <w:t>общие законы музыкальной формы и элементы музыкального синтаксиса.</w:t>
      </w:r>
    </w:p>
    <w:p w:rsidR="00387D5A" w:rsidRPr="00C8375E" w:rsidRDefault="00387D5A" w:rsidP="00387D5A">
      <w:pPr>
        <w:pStyle w:val="a0"/>
        <w:spacing w:line="240" w:lineRule="auto"/>
        <w:jc w:val="both"/>
        <w:rPr>
          <w:b w:val="0"/>
          <w:sz w:val="24"/>
          <w:szCs w:val="24"/>
        </w:rPr>
      </w:pPr>
      <w:r w:rsidRPr="00C8375E">
        <w:rPr>
          <w:sz w:val="24"/>
          <w:szCs w:val="24"/>
        </w:rPr>
        <w:lastRenderedPageBreak/>
        <w:tab/>
      </w:r>
      <w:r w:rsidRPr="00C8375E">
        <w:rPr>
          <w:b w:val="0"/>
          <w:sz w:val="24"/>
          <w:szCs w:val="24"/>
        </w:rPr>
        <w:t xml:space="preserve">Обязательная учебная нагрузка – </w:t>
      </w:r>
      <w:r w:rsidR="00B230A5" w:rsidRPr="00C8375E">
        <w:rPr>
          <w:b w:val="0"/>
          <w:sz w:val="24"/>
          <w:szCs w:val="24"/>
        </w:rPr>
        <w:t>8</w:t>
      </w:r>
      <w:r w:rsidRPr="00C8375E">
        <w:rPr>
          <w:b w:val="0"/>
          <w:sz w:val="24"/>
          <w:szCs w:val="24"/>
        </w:rPr>
        <w:t>2 часа, время изучения – 1-2 семестр.</w:t>
      </w:r>
    </w:p>
    <w:p w:rsidR="00387D5A" w:rsidRPr="00C8375E" w:rsidRDefault="00387D5A" w:rsidP="00387D5A">
      <w:pPr>
        <w:pStyle w:val="a0"/>
        <w:rPr>
          <w:b w:val="0"/>
          <w:sz w:val="24"/>
          <w:szCs w:val="24"/>
        </w:rPr>
      </w:pPr>
    </w:p>
    <w:p w:rsidR="00387D5A" w:rsidRPr="00C8375E" w:rsidRDefault="00387D5A" w:rsidP="00361532">
      <w:pPr>
        <w:pStyle w:val="1"/>
        <w:widowControl w:val="0"/>
        <w:tabs>
          <w:tab w:val="left" w:pos="0"/>
        </w:tabs>
        <w:suppressAutoHyphens/>
        <w:textAlignment w:val="baseline"/>
        <w:rPr>
          <w:b w:val="0"/>
          <w:sz w:val="24"/>
          <w:szCs w:val="24"/>
        </w:rPr>
      </w:pPr>
      <w:r w:rsidRPr="00C8375E">
        <w:rPr>
          <w:sz w:val="24"/>
          <w:szCs w:val="24"/>
        </w:rPr>
        <w:t xml:space="preserve">4. Аннотация на </w:t>
      </w:r>
      <w:r w:rsidRPr="00C8375E">
        <w:rPr>
          <w:bCs/>
          <w:sz w:val="24"/>
          <w:szCs w:val="24"/>
        </w:rPr>
        <w:t>рабочую</w:t>
      </w:r>
      <w:r w:rsidRPr="00C8375E">
        <w:rPr>
          <w:sz w:val="24"/>
          <w:szCs w:val="24"/>
        </w:rPr>
        <w:t xml:space="preserve"> программу</w:t>
      </w:r>
      <w:r w:rsidR="00361532" w:rsidRPr="00C8375E">
        <w:rPr>
          <w:sz w:val="24"/>
          <w:szCs w:val="24"/>
        </w:rPr>
        <w:t xml:space="preserve"> </w:t>
      </w:r>
      <w:r w:rsidRPr="00C8375E">
        <w:rPr>
          <w:rStyle w:val="11"/>
          <w:sz w:val="24"/>
          <w:szCs w:val="24"/>
        </w:rPr>
        <w:t xml:space="preserve">Гармония </w:t>
      </w:r>
      <w:r w:rsidR="00361532" w:rsidRPr="00C8375E">
        <w:rPr>
          <w:rStyle w:val="11"/>
          <w:sz w:val="24"/>
          <w:szCs w:val="24"/>
        </w:rPr>
        <w:t xml:space="preserve"> </w:t>
      </w:r>
      <w:r w:rsidRPr="00C8375E">
        <w:rPr>
          <w:rStyle w:val="11"/>
          <w:b w:val="0"/>
          <w:sz w:val="24"/>
          <w:szCs w:val="24"/>
        </w:rPr>
        <w:t>(ОП.04)</w:t>
      </w:r>
    </w:p>
    <w:p w:rsidR="00387D5A" w:rsidRPr="00C8375E" w:rsidRDefault="00387D5A" w:rsidP="00387D5A">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Цель курса:</w:t>
      </w:r>
    </w:p>
    <w:p w:rsidR="00387D5A" w:rsidRPr="00C8375E" w:rsidRDefault="00387D5A" w:rsidP="00387D5A">
      <w:pPr>
        <w:pStyle w:val="a0"/>
        <w:spacing w:line="240" w:lineRule="auto"/>
        <w:ind w:firstLine="525"/>
        <w:jc w:val="both"/>
        <w:rPr>
          <w:b w:val="0"/>
          <w:sz w:val="24"/>
          <w:szCs w:val="24"/>
        </w:rPr>
      </w:pPr>
      <w:r w:rsidRPr="00C8375E">
        <w:rPr>
          <w:b w:val="0"/>
          <w:sz w:val="24"/>
          <w:szCs w:val="24"/>
        </w:rPr>
        <w:t>освоение закономерностей звуковысотной организации музыки Нового времени, принципов объединения звуков в созвучия (аккорды), ладофункциональных и фонических норм их связи и взаимодействия.</w:t>
      </w:r>
    </w:p>
    <w:p w:rsidR="00387D5A" w:rsidRPr="00C8375E" w:rsidRDefault="00387D5A" w:rsidP="00387D5A">
      <w:pPr>
        <w:pStyle w:val="a0"/>
        <w:spacing w:line="240" w:lineRule="auto"/>
        <w:jc w:val="both"/>
        <w:rPr>
          <w:sz w:val="24"/>
          <w:szCs w:val="24"/>
        </w:rPr>
      </w:pPr>
      <w:r w:rsidRPr="00C8375E">
        <w:rPr>
          <w:sz w:val="24"/>
          <w:szCs w:val="24"/>
        </w:rPr>
        <w:t>Задачи курса:</w:t>
      </w:r>
    </w:p>
    <w:p w:rsidR="00387D5A" w:rsidRPr="00C8375E" w:rsidRDefault="00387D5A" w:rsidP="00387D5A">
      <w:pPr>
        <w:pStyle w:val="a0"/>
        <w:spacing w:line="240" w:lineRule="auto"/>
        <w:ind w:firstLine="567"/>
        <w:jc w:val="both"/>
        <w:rPr>
          <w:rStyle w:val="11"/>
          <w:b w:val="0"/>
          <w:sz w:val="24"/>
          <w:szCs w:val="24"/>
        </w:rPr>
      </w:pPr>
      <w:r w:rsidRPr="00C8375E">
        <w:rPr>
          <w:rStyle w:val="11"/>
          <w:b w:val="0"/>
          <w:sz w:val="24"/>
          <w:szCs w:val="24"/>
        </w:rPr>
        <w:t xml:space="preserve">практическое изучение комплекса ладогармонических средств и приемов музыки </w:t>
      </w:r>
      <w:r w:rsidRPr="00C8375E">
        <w:rPr>
          <w:rStyle w:val="11"/>
          <w:b w:val="0"/>
          <w:sz w:val="24"/>
          <w:szCs w:val="24"/>
          <w:lang w:val="en-US"/>
        </w:rPr>
        <w:t>XVIII</w:t>
      </w:r>
      <w:r w:rsidRPr="00C8375E">
        <w:rPr>
          <w:rStyle w:val="11"/>
          <w:b w:val="0"/>
          <w:sz w:val="24"/>
          <w:szCs w:val="24"/>
        </w:rPr>
        <w:t>-нач.</w:t>
      </w:r>
      <w:r w:rsidRPr="00C8375E">
        <w:rPr>
          <w:rStyle w:val="11"/>
          <w:b w:val="0"/>
          <w:sz w:val="24"/>
          <w:szCs w:val="24"/>
          <w:lang w:val="en-US"/>
        </w:rPr>
        <w:t>XX</w:t>
      </w:r>
      <w:r w:rsidRPr="00C8375E">
        <w:rPr>
          <w:rStyle w:val="11"/>
          <w:b w:val="0"/>
          <w:sz w:val="24"/>
          <w:szCs w:val="24"/>
        </w:rPr>
        <w:t xml:space="preserve"> вв. («золотого века гармонии») в письменных работах, игре на фортепиано и гармоническом анализе музыкальных произведений;</w:t>
      </w:r>
    </w:p>
    <w:p w:rsidR="00387D5A" w:rsidRPr="00C8375E" w:rsidRDefault="00387D5A" w:rsidP="00387D5A">
      <w:pPr>
        <w:pStyle w:val="a0"/>
        <w:spacing w:line="240" w:lineRule="auto"/>
        <w:ind w:firstLine="567"/>
        <w:jc w:val="both"/>
        <w:rPr>
          <w:b w:val="0"/>
          <w:sz w:val="24"/>
          <w:szCs w:val="24"/>
        </w:rPr>
      </w:pPr>
      <w:r w:rsidRPr="00C8375E">
        <w:rPr>
          <w:b w:val="0"/>
          <w:sz w:val="24"/>
          <w:szCs w:val="24"/>
        </w:rPr>
        <w:t>теоретическое и историческое осмысление некоторых закономерностей тональной гармонии и функциональной теории, сущности гармонических процессов, взаимосвязи гармонии с музыкальной формой, мелодикой, фактурой.</w:t>
      </w:r>
    </w:p>
    <w:p w:rsidR="00387D5A" w:rsidRPr="00C8375E" w:rsidRDefault="00387D5A" w:rsidP="00387D5A">
      <w:pPr>
        <w:pStyle w:val="a0"/>
        <w:spacing w:line="240" w:lineRule="auto"/>
        <w:jc w:val="both"/>
        <w:rPr>
          <w:b w:val="0"/>
          <w:sz w:val="24"/>
          <w:szCs w:val="24"/>
        </w:rPr>
      </w:pPr>
      <w:r w:rsidRPr="00C8375E">
        <w:rPr>
          <w:b w:val="0"/>
          <w:sz w:val="24"/>
          <w:szCs w:val="24"/>
        </w:rPr>
        <w:tab/>
        <w:t>В результате прохождения курса студент должен:</w:t>
      </w:r>
    </w:p>
    <w:p w:rsidR="00387D5A" w:rsidRPr="00C8375E" w:rsidRDefault="00387D5A" w:rsidP="00387D5A">
      <w:pPr>
        <w:pStyle w:val="a0"/>
        <w:spacing w:line="240" w:lineRule="auto"/>
        <w:jc w:val="both"/>
        <w:rPr>
          <w:sz w:val="24"/>
          <w:szCs w:val="24"/>
        </w:rPr>
      </w:pPr>
      <w:r w:rsidRPr="00C8375E">
        <w:rPr>
          <w:sz w:val="24"/>
          <w:szCs w:val="24"/>
        </w:rPr>
        <w:t>уметь:</w:t>
      </w:r>
    </w:p>
    <w:p w:rsidR="00387D5A" w:rsidRPr="00C8375E" w:rsidRDefault="00387D5A" w:rsidP="00387D5A">
      <w:pPr>
        <w:pStyle w:val="a0"/>
        <w:spacing w:line="240" w:lineRule="auto"/>
        <w:ind w:firstLine="567"/>
        <w:jc w:val="both"/>
        <w:rPr>
          <w:b w:val="0"/>
          <w:sz w:val="24"/>
          <w:szCs w:val="24"/>
        </w:rPr>
      </w:pPr>
      <w:r w:rsidRPr="00C8375E">
        <w:rPr>
          <w:b w:val="0"/>
          <w:sz w:val="24"/>
          <w:szCs w:val="24"/>
        </w:rPr>
        <w:t>выполнять гармонический анализ музыкального произведения, характеризовать гармонические средства в контексте содержания музыкального произведения;</w:t>
      </w:r>
    </w:p>
    <w:p w:rsidR="00387D5A" w:rsidRPr="00C8375E" w:rsidRDefault="00387D5A" w:rsidP="00387D5A">
      <w:pPr>
        <w:pStyle w:val="a0"/>
        <w:spacing w:line="240" w:lineRule="auto"/>
        <w:ind w:firstLine="567"/>
        <w:jc w:val="both"/>
        <w:rPr>
          <w:b w:val="0"/>
          <w:sz w:val="24"/>
          <w:szCs w:val="24"/>
        </w:rPr>
      </w:pPr>
      <w:r w:rsidRPr="00C8375E">
        <w:rPr>
          <w:b w:val="0"/>
          <w:sz w:val="24"/>
          <w:szCs w:val="24"/>
        </w:rPr>
        <w:t>применять изученные средства в упражнениях на фортепиано, играть гармонические последовательности в различных стилях и жанрах;</w:t>
      </w:r>
    </w:p>
    <w:p w:rsidR="00387D5A" w:rsidRPr="00C8375E" w:rsidRDefault="00387D5A" w:rsidP="00387D5A">
      <w:pPr>
        <w:pStyle w:val="a0"/>
        <w:spacing w:line="240" w:lineRule="auto"/>
        <w:ind w:firstLine="567"/>
        <w:jc w:val="both"/>
        <w:rPr>
          <w:b w:val="0"/>
          <w:sz w:val="24"/>
          <w:szCs w:val="24"/>
        </w:rPr>
      </w:pPr>
      <w:r w:rsidRPr="00C8375E">
        <w:rPr>
          <w:b w:val="0"/>
          <w:sz w:val="24"/>
          <w:szCs w:val="24"/>
        </w:rPr>
        <w:t>применять изученные средства в письменных заданиях на гармонизацию;</w:t>
      </w:r>
    </w:p>
    <w:p w:rsidR="00387D5A" w:rsidRPr="00C8375E" w:rsidRDefault="00387D5A" w:rsidP="00387D5A">
      <w:pPr>
        <w:pStyle w:val="a0"/>
        <w:spacing w:line="240" w:lineRule="auto"/>
        <w:jc w:val="both"/>
        <w:rPr>
          <w:sz w:val="24"/>
          <w:szCs w:val="24"/>
        </w:rPr>
      </w:pPr>
      <w:r w:rsidRPr="00C8375E">
        <w:rPr>
          <w:sz w:val="24"/>
          <w:szCs w:val="24"/>
        </w:rPr>
        <w:t>знать:</w:t>
      </w:r>
    </w:p>
    <w:p w:rsidR="00387D5A" w:rsidRPr="00C8375E" w:rsidRDefault="00387D5A" w:rsidP="00387D5A">
      <w:pPr>
        <w:pStyle w:val="a0"/>
        <w:spacing w:line="240" w:lineRule="auto"/>
        <w:ind w:firstLine="567"/>
        <w:jc w:val="both"/>
        <w:rPr>
          <w:rStyle w:val="11"/>
          <w:b w:val="0"/>
          <w:sz w:val="24"/>
          <w:szCs w:val="24"/>
        </w:rPr>
      </w:pPr>
      <w:r w:rsidRPr="00C8375E">
        <w:rPr>
          <w:rStyle w:val="11"/>
          <w:b w:val="0"/>
          <w:sz w:val="24"/>
          <w:szCs w:val="24"/>
        </w:rPr>
        <w:t xml:space="preserve">весь комплекс гармонических средств гармонии </w:t>
      </w:r>
      <w:r w:rsidRPr="00C8375E">
        <w:rPr>
          <w:rStyle w:val="11"/>
          <w:b w:val="0"/>
          <w:sz w:val="24"/>
          <w:szCs w:val="24"/>
          <w:lang w:val="en-US"/>
        </w:rPr>
        <w:t>XVIII</w:t>
      </w:r>
      <w:r w:rsidRPr="00C8375E">
        <w:rPr>
          <w:rStyle w:val="11"/>
          <w:b w:val="0"/>
          <w:sz w:val="24"/>
          <w:szCs w:val="24"/>
        </w:rPr>
        <w:t xml:space="preserve"> – нач. </w:t>
      </w:r>
      <w:r w:rsidRPr="00C8375E">
        <w:rPr>
          <w:rStyle w:val="11"/>
          <w:b w:val="0"/>
          <w:sz w:val="24"/>
          <w:szCs w:val="24"/>
          <w:lang w:val="en-US"/>
        </w:rPr>
        <w:t>XX</w:t>
      </w:r>
      <w:r w:rsidRPr="00C8375E">
        <w:rPr>
          <w:rStyle w:val="11"/>
          <w:b w:val="0"/>
          <w:sz w:val="24"/>
          <w:szCs w:val="24"/>
        </w:rPr>
        <w:t xml:space="preserve"> вв.;</w:t>
      </w:r>
    </w:p>
    <w:p w:rsidR="00387D5A" w:rsidRPr="00C8375E" w:rsidRDefault="00387D5A" w:rsidP="00387D5A">
      <w:pPr>
        <w:pStyle w:val="a0"/>
        <w:spacing w:line="240" w:lineRule="auto"/>
        <w:ind w:firstLine="567"/>
        <w:jc w:val="both"/>
        <w:rPr>
          <w:b w:val="0"/>
          <w:sz w:val="24"/>
          <w:szCs w:val="24"/>
        </w:rPr>
      </w:pPr>
      <w:r w:rsidRPr="00C8375E">
        <w:rPr>
          <w:b w:val="0"/>
          <w:sz w:val="24"/>
          <w:szCs w:val="24"/>
        </w:rPr>
        <w:t>выразительные и формообразующие возможности гармонии изучаемого периода.</w:t>
      </w:r>
    </w:p>
    <w:p w:rsidR="00387D5A" w:rsidRPr="00C8375E" w:rsidRDefault="00387D5A" w:rsidP="00387D5A">
      <w:pPr>
        <w:pStyle w:val="a0"/>
        <w:spacing w:line="240" w:lineRule="auto"/>
        <w:jc w:val="both"/>
        <w:rPr>
          <w:b w:val="0"/>
          <w:sz w:val="24"/>
          <w:szCs w:val="24"/>
        </w:rPr>
      </w:pPr>
      <w:r w:rsidRPr="00C8375E">
        <w:rPr>
          <w:b w:val="0"/>
          <w:sz w:val="24"/>
          <w:szCs w:val="24"/>
        </w:rPr>
        <w:tab/>
        <w:t xml:space="preserve">Обязательная учебная нагрузка – </w:t>
      </w:r>
      <w:r w:rsidR="00CA5CA3" w:rsidRPr="00C8375E">
        <w:rPr>
          <w:b w:val="0"/>
          <w:sz w:val="24"/>
          <w:szCs w:val="24"/>
        </w:rPr>
        <w:t>270</w:t>
      </w:r>
      <w:r w:rsidRPr="00C8375E">
        <w:rPr>
          <w:b w:val="0"/>
          <w:sz w:val="24"/>
          <w:szCs w:val="24"/>
        </w:rPr>
        <w:t xml:space="preserve"> часов, время изучения – 3-</w:t>
      </w:r>
      <w:r w:rsidR="00CA5CA3" w:rsidRPr="00C8375E">
        <w:rPr>
          <w:b w:val="0"/>
          <w:sz w:val="24"/>
          <w:szCs w:val="24"/>
        </w:rPr>
        <w:t>8</w:t>
      </w:r>
      <w:r w:rsidRPr="00C8375E">
        <w:rPr>
          <w:b w:val="0"/>
          <w:sz w:val="24"/>
          <w:szCs w:val="24"/>
        </w:rPr>
        <w:t xml:space="preserve"> семестры.</w:t>
      </w:r>
    </w:p>
    <w:p w:rsidR="00387D5A" w:rsidRPr="00C8375E" w:rsidRDefault="00387D5A" w:rsidP="00387D5A">
      <w:pPr>
        <w:pStyle w:val="a0"/>
        <w:spacing w:line="240" w:lineRule="auto"/>
        <w:jc w:val="center"/>
        <w:rPr>
          <w:sz w:val="24"/>
          <w:szCs w:val="24"/>
        </w:rPr>
      </w:pPr>
    </w:p>
    <w:p w:rsidR="00387D5A" w:rsidRPr="00C8375E" w:rsidRDefault="00387D5A" w:rsidP="00387D5A">
      <w:pPr>
        <w:pStyle w:val="1"/>
        <w:widowControl w:val="0"/>
        <w:tabs>
          <w:tab w:val="left" w:pos="0"/>
        </w:tabs>
        <w:suppressAutoHyphens/>
        <w:textAlignment w:val="baseline"/>
        <w:rPr>
          <w:sz w:val="24"/>
          <w:szCs w:val="24"/>
        </w:rPr>
      </w:pPr>
      <w:r w:rsidRPr="00C8375E">
        <w:rPr>
          <w:sz w:val="24"/>
          <w:szCs w:val="24"/>
        </w:rPr>
        <w:t xml:space="preserve">5. Аннотация на </w:t>
      </w:r>
      <w:r w:rsidRPr="00C8375E">
        <w:rPr>
          <w:bCs/>
          <w:sz w:val="24"/>
          <w:szCs w:val="24"/>
        </w:rPr>
        <w:t>рабочую</w:t>
      </w:r>
      <w:r w:rsidRPr="00C8375E">
        <w:rPr>
          <w:sz w:val="24"/>
          <w:szCs w:val="24"/>
        </w:rPr>
        <w:t xml:space="preserve"> программу</w:t>
      </w:r>
    </w:p>
    <w:p w:rsidR="00387D5A" w:rsidRPr="00C8375E" w:rsidRDefault="00387D5A" w:rsidP="00361532">
      <w:pPr>
        <w:pStyle w:val="a0"/>
        <w:spacing w:line="240" w:lineRule="auto"/>
        <w:jc w:val="center"/>
        <w:rPr>
          <w:b w:val="0"/>
          <w:sz w:val="24"/>
          <w:szCs w:val="24"/>
        </w:rPr>
      </w:pPr>
      <w:r w:rsidRPr="00C8375E">
        <w:rPr>
          <w:rStyle w:val="11"/>
          <w:sz w:val="24"/>
          <w:szCs w:val="24"/>
        </w:rPr>
        <w:t xml:space="preserve">Анализ музыкальных произведений </w:t>
      </w:r>
      <w:r w:rsidRPr="00C8375E">
        <w:rPr>
          <w:rStyle w:val="11"/>
          <w:b w:val="0"/>
          <w:sz w:val="24"/>
          <w:szCs w:val="24"/>
        </w:rPr>
        <w:t>(ОП.05)</w:t>
      </w:r>
    </w:p>
    <w:p w:rsidR="00387D5A" w:rsidRPr="00C8375E" w:rsidRDefault="00387D5A" w:rsidP="00387D5A">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lastRenderedPageBreak/>
        <w:t>9.Перечень основной учебной литературы.</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Цель курса:</w:t>
      </w:r>
    </w:p>
    <w:p w:rsidR="00387D5A" w:rsidRPr="00C8375E" w:rsidRDefault="00387D5A" w:rsidP="00387D5A">
      <w:pPr>
        <w:spacing w:after="0" w:line="240" w:lineRule="auto"/>
        <w:ind w:firstLine="555"/>
        <w:jc w:val="both"/>
        <w:rPr>
          <w:rFonts w:ascii="Times New Roman" w:hAnsi="Times New Roman" w:cs="Times New Roman"/>
          <w:sz w:val="24"/>
          <w:szCs w:val="24"/>
        </w:rPr>
      </w:pPr>
      <w:r w:rsidRPr="00C8375E">
        <w:rPr>
          <w:rFonts w:ascii="Times New Roman" w:hAnsi="Times New Roman" w:cs="Times New Roman"/>
          <w:sz w:val="24"/>
          <w:szCs w:val="24"/>
        </w:rPr>
        <w:t>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w:t>
      </w:r>
    </w:p>
    <w:p w:rsidR="00387D5A" w:rsidRPr="00C8375E" w:rsidRDefault="00387D5A" w:rsidP="00387D5A">
      <w:pPr>
        <w:pStyle w:val="a0"/>
        <w:spacing w:line="240" w:lineRule="auto"/>
        <w:jc w:val="both"/>
        <w:rPr>
          <w:sz w:val="24"/>
          <w:szCs w:val="24"/>
        </w:rPr>
      </w:pPr>
      <w:r w:rsidRPr="00C8375E">
        <w:rPr>
          <w:sz w:val="24"/>
          <w:szCs w:val="24"/>
        </w:rPr>
        <w:t>Задачи курса:</w:t>
      </w:r>
    </w:p>
    <w:p w:rsidR="00387D5A" w:rsidRPr="00C8375E" w:rsidRDefault="00387D5A" w:rsidP="00387D5A">
      <w:pPr>
        <w:spacing w:after="0" w:line="240" w:lineRule="auto"/>
        <w:ind w:firstLine="567"/>
        <w:jc w:val="both"/>
        <w:rPr>
          <w:rFonts w:ascii="Times New Roman" w:hAnsi="Times New Roman" w:cs="Times New Roman"/>
          <w:sz w:val="24"/>
          <w:szCs w:val="24"/>
        </w:rPr>
      </w:pPr>
      <w:r w:rsidRPr="00C8375E">
        <w:rPr>
          <w:rFonts w:ascii="Times New Roman" w:hAnsi="Times New Roman" w:cs="Times New Roman"/>
          <w:sz w:val="24"/>
          <w:szCs w:val="24"/>
        </w:rPr>
        <w:t>освоение фундаментальных основ формообразования;</w:t>
      </w:r>
    </w:p>
    <w:p w:rsidR="00387D5A" w:rsidRPr="00C8375E" w:rsidRDefault="00387D5A" w:rsidP="00387D5A">
      <w:pPr>
        <w:spacing w:after="0" w:line="240" w:lineRule="auto"/>
        <w:ind w:firstLine="567"/>
        <w:jc w:val="both"/>
        <w:rPr>
          <w:rFonts w:ascii="Times New Roman" w:hAnsi="Times New Roman" w:cs="Times New Roman"/>
          <w:sz w:val="24"/>
          <w:szCs w:val="24"/>
        </w:rPr>
      </w:pPr>
      <w:r w:rsidRPr="00C8375E">
        <w:rPr>
          <w:rFonts w:ascii="Times New Roman" w:hAnsi="Times New Roman" w:cs="Times New Roman"/>
          <w:sz w:val="24"/>
          <w:szCs w:val="24"/>
        </w:rPr>
        <w:t>изучение классико-романтических форм и некоторых форм эпохи бароккоa</w:t>
      </w:r>
    </w:p>
    <w:p w:rsidR="00387D5A" w:rsidRPr="00C8375E" w:rsidRDefault="00387D5A" w:rsidP="00387D5A">
      <w:pPr>
        <w:pStyle w:val="21"/>
        <w:spacing w:line="240" w:lineRule="auto"/>
        <w:ind w:firstLine="567"/>
        <w:rPr>
          <w:rStyle w:val="11"/>
          <w:szCs w:val="24"/>
        </w:rPr>
      </w:pPr>
      <w:r w:rsidRPr="00C8375E">
        <w:rPr>
          <w:rStyle w:val="11"/>
          <w:szCs w:val="24"/>
        </w:rPr>
        <w:t>формирование навыка анализа  структуры музыкального произведения и умения анализировать музыкальные формы.</w:t>
      </w:r>
    </w:p>
    <w:p w:rsidR="00387D5A" w:rsidRPr="00C8375E" w:rsidRDefault="00387D5A" w:rsidP="00387D5A">
      <w:pPr>
        <w:pStyle w:val="a0"/>
        <w:spacing w:line="240" w:lineRule="auto"/>
        <w:jc w:val="both"/>
        <w:rPr>
          <w:b w:val="0"/>
          <w:sz w:val="24"/>
          <w:szCs w:val="24"/>
        </w:rPr>
      </w:pPr>
      <w:r w:rsidRPr="00C8375E">
        <w:rPr>
          <w:b w:val="0"/>
          <w:sz w:val="24"/>
          <w:szCs w:val="24"/>
        </w:rPr>
        <w:tab/>
        <w:t>В результате прохождения курса студент должен:</w:t>
      </w:r>
    </w:p>
    <w:p w:rsidR="00387D5A" w:rsidRPr="00C8375E" w:rsidRDefault="00387D5A" w:rsidP="00387D5A">
      <w:pPr>
        <w:pStyle w:val="a0"/>
        <w:spacing w:line="240" w:lineRule="auto"/>
        <w:jc w:val="both"/>
        <w:rPr>
          <w:sz w:val="24"/>
          <w:szCs w:val="24"/>
        </w:rPr>
      </w:pPr>
      <w:r w:rsidRPr="00C8375E">
        <w:rPr>
          <w:sz w:val="24"/>
          <w:szCs w:val="24"/>
        </w:rPr>
        <w:t>уметь: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t>выполнять анализ музыкальной формы;</w:t>
      </w:r>
    </w:p>
    <w:p w:rsidR="00387D5A" w:rsidRPr="00C8375E" w:rsidRDefault="00387D5A" w:rsidP="00387D5A">
      <w:pPr>
        <w:pStyle w:val="a0"/>
        <w:spacing w:line="240" w:lineRule="auto"/>
        <w:ind w:firstLine="709"/>
        <w:jc w:val="both"/>
        <w:rPr>
          <w:b w:val="0"/>
          <w:sz w:val="24"/>
          <w:szCs w:val="24"/>
        </w:rPr>
      </w:pPr>
      <w:r w:rsidRPr="00C8375E">
        <w:rPr>
          <w:b w:val="0"/>
          <w:sz w:val="24"/>
          <w:szCs w:val="24"/>
        </w:rPr>
        <w:t>рассматривать музыкальное произведение в единстве содержания и формы;</w:t>
      </w:r>
    </w:p>
    <w:p w:rsidR="00387D5A" w:rsidRPr="00C8375E" w:rsidRDefault="00387D5A" w:rsidP="00387D5A">
      <w:pPr>
        <w:pStyle w:val="a0"/>
        <w:spacing w:line="240" w:lineRule="auto"/>
        <w:ind w:firstLine="709"/>
        <w:jc w:val="both"/>
        <w:rPr>
          <w:b w:val="0"/>
          <w:sz w:val="24"/>
          <w:szCs w:val="24"/>
        </w:rPr>
      </w:pPr>
      <w:r w:rsidRPr="00C8375E">
        <w:rPr>
          <w:b w:val="0"/>
          <w:sz w:val="24"/>
          <w:szCs w:val="24"/>
        </w:rPr>
        <w:t>рассматривать музыкальные произведения в связи с жанром, стилем эпохи и авторским стилем композитора;</w:t>
      </w:r>
    </w:p>
    <w:p w:rsidR="00387D5A" w:rsidRPr="00C8375E" w:rsidRDefault="00387D5A" w:rsidP="00387D5A">
      <w:pPr>
        <w:pStyle w:val="a0"/>
        <w:spacing w:line="240" w:lineRule="auto"/>
        <w:jc w:val="both"/>
        <w:rPr>
          <w:sz w:val="24"/>
          <w:szCs w:val="24"/>
        </w:rPr>
      </w:pPr>
      <w:r w:rsidRPr="00C8375E">
        <w:rPr>
          <w:sz w:val="24"/>
          <w:szCs w:val="24"/>
        </w:rPr>
        <w:t>знать: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t>музыкальные формы эпохи барокко</w:t>
      </w:r>
    </w:p>
    <w:p w:rsidR="00387D5A" w:rsidRPr="00C8375E" w:rsidRDefault="00387D5A" w:rsidP="00387D5A">
      <w:pPr>
        <w:pStyle w:val="a0"/>
        <w:spacing w:line="240" w:lineRule="auto"/>
        <w:ind w:firstLine="709"/>
        <w:jc w:val="both"/>
        <w:rPr>
          <w:b w:val="0"/>
          <w:sz w:val="24"/>
          <w:szCs w:val="24"/>
        </w:rPr>
      </w:pPr>
      <w:r w:rsidRPr="00C8375E">
        <w:rPr>
          <w:b w:val="0"/>
          <w:sz w:val="24"/>
          <w:szCs w:val="24"/>
        </w:rPr>
        <w:t>музыкальные формы классико-романтической музыки: период, простые и сложные формы, вариационные формы, сонатную форму и ее разновидности, рондо и рондо-сонату;</w:t>
      </w:r>
    </w:p>
    <w:p w:rsidR="00387D5A" w:rsidRPr="00C8375E" w:rsidRDefault="00387D5A" w:rsidP="00387D5A">
      <w:pPr>
        <w:pStyle w:val="a0"/>
        <w:spacing w:line="240" w:lineRule="auto"/>
        <w:ind w:firstLine="709"/>
        <w:jc w:val="both"/>
        <w:rPr>
          <w:b w:val="0"/>
          <w:sz w:val="24"/>
          <w:szCs w:val="24"/>
        </w:rPr>
      </w:pPr>
      <w:r w:rsidRPr="00C8375E">
        <w:rPr>
          <w:b w:val="0"/>
          <w:sz w:val="24"/>
          <w:szCs w:val="24"/>
        </w:rPr>
        <w:t>циклические формы;</w:t>
      </w:r>
    </w:p>
    <w:p w:rsidR="00387D5A" w:rsidRPr="00C8375E" w:rsidRDefault="00387D5A" w:rsidP="00387D5A">
      <w:pPr>
        <w:pStyle w:val="a0"/>
        <w:spacing w:line="240" w:lineRule="auto"/>
        <w:ind w:firstLine="709"/>
        <w:jc w:val="both"/>
        <w:rPr>
          <w:b w:val="0"/>
          <w:sz w:val="24"/>
          <w:szCs w:val="24"/>
        </w:rPr>
      </w:pPr>
      <w:r w:rsidRPr="00C8375E">
        <w:rPr>
          <w:b w:val="0"/>
          <w:sz w:val="24"/>
          <w:szCs w:val="24"/>
        </w:rPr>
        <w:t>контрастно-составные и смешанные формы;</w:t>
      </w:r>
    </w:p>
    <w:p w:rsidR="00387D5A" w:rsidRPr="00C8375E" w:rsidRDefault="00387D5A" w:rsidP="00387D5A">
      <w:pPr>
        <w:pStyle w:val="a0"/>
        <w:spacing w:line="240" w:lineRule="auto"/>
        <w:ind w:firstLine="709"/>
        <w:jc w:val="both"/>
        <w:rPr>
          <w:b w:val="0"/>
          <w:sz w:val="24"/>
          <w:szCs w:val="24"/>
        </w:rPr>
      </w:pPr>
      <w:r w:rsidRPr="00C8375E">
        <w:rPr>
          <w:b w:val="0"/>
          <w:sz w:val="24"/>
          <w:szCs w:val="24"/>
        </w:rPr>
        <w:t>функции частей музыкальной формы;</w:t>
      </w:r>
    </w:p>
    <w:p w:rsidR="00387D5A" w:rsidRPr="00C8375E" w:rsidRDefault="00387D5A" w:rsidP="00387D5A">
      <w:pPr>
        <w:pStyle w:val="a0"/>
        <w:spacing w:line="240" w:lineRule="auto"/>
        <w:ind w:firstLine="709"/>
        <w:jc w:val="both"/>
        <w:rPr>
          <w:b w:val="0"/>
          <w:sz w:val="24"/>
          <w:szCs w:val="24"/>
        </w:rPr>
      </w:pPr>
      <w:r w:rsidRPr="00C8375E">
        <w:rPr>
          <w:b w:val="0"/>
          <w:sz w:val="24"/>
          <w:szCs w:val="24"/>
        </w:rPr>
        <w:t>специфику формообразования в вокальных произведениях.</w:t>
      </w:r>
    </w:p>
    <w:p w:rsidR="00387D5A" w:rsidRPr="00C8375E" w:rsidRDefault="00387D5A" w:rsidP="00387D5A">
      <w:pPr>
        <w:pStyle w:val="a0"/>
        <w:spacing w:line="240" w:lineRule="auto"/>
        <w:jc w:val="both"/>
        <w:rPr>
          <w:b w:val="0"/>
          <w:sz w:val="24"/>
          <w:szCs w:val="24"/>
        </w:rPr>
      </w:pPr>
      <w:r w:rsidRPr="00C8375E">
        <w:rPr>
          <w:b w:val="0"/>
          <w:sz w:val="24"/>
          <w:szCs w:val="24"/>
        </w:rPr>
        <w:tab/>
        <w:t>Обязательная учебная нагрузка – 71 час, время изучения –</w:t>
      </w:r>
      <w:r w:rsidR="00CA5CA3" w:rsidRPr="00C8375E">
        <w:rPr>
          <w:b w:val="0"/>
          <w:sz w:val="24"/>
          <w:szCs w:val="24"/>
        </w:rPr>
        <w:t>5</w:t>
      </w:r>
      <w:r w:rsidRPr="00C8375E">
        <w:rPr>
          <w:b w:val="0"/>
          <w:sz w:val="24"/>
          <w:szCs w:val="24"/>
        </w:rPr>
        <w:t>-8 семестры.</w:t>
      </w:r>
    </w:p>
    <w:p w:rsidR="00387D5A" w:rsidRPr="00C8375E" w:rsidRDefault="00387D5A" w:rsidP="00387D5A">
      <w:pPr>
        <w:pStyle w:val="a0"/>
        <w:spacing w:line="240" w:lineRule="auto"/>
        <w:jc w:val="both"/>
        <w:rPr>
          <w:sz w:val="24"/>
          <w:szCs w:val="24"/>
        </w:rPr>
      </w:pPr>
    </w:p>
    <w:p w:rsidR="00387D5A" w:rsidRPr="00C8375E" w:rsidRDefault="00387D5A" w:rsidP="00361532">
      <w:pPr>
        <w:pStyle w:val="1"/>
        <w:widowControl w:val="0"/>
        <w:tabs>
          <w:tab w:val="left" w:pos="0"/>
        </w:tabs>
        <w:suppressAutoHyphens/>
        <w:textAlignment w:val="baseline"/>
        <w:rPr>
          <w:rStyle w:val="11"/>
          <w:sz w:val="24"/>
          <w:szCs w:val="24"/>
        </w:rPr>
      </w:pPr>
      <w:r w:rsidRPr="00C8375E">
        <w:rPr>
          <w:sz w:val="24"/>
          <w:szCs w:val="24"/>
        </w:rPr>
        <w:t xml:space="preserve">6. Аннотация на </w:t>
      </w:r>
      <w:r w:rsidRPr="00C8375E">
        <w:rPr>
          <w:bCs/>
          <w:sz w:val="24"/>
          <w:szCs w:val="24"/>
        </w:rPr>
        <w:t>рабочую</w:t>
      </w:r>
      <w:r w:rsidRPr="00C8375E">
        <w:rPr>
          <w:sz w:val="24"/>
          <w:szCs w:val="24"/>
        </w:rPr>
        <w:t xml:space="preserve"> программу</w:t>
      </w:r>
      <w:r w:rsidR="00361532" w:rsidRPr="00C8375E">
        <w:rPr>
          <w:sz w:val="24"/>
          <w:szCs w:val="24"/>
        </w:rPr>
        <w:t xml:space="preserve"> </w:t>
      </w:r>
      <w:r w:rsidRPr="00C8375E">
        <w:rPr>
          <w:rStyle w:val="11"/>
          <w:sz w:val="24"/>
          <w:szCs w:val="24"/>
        </w:rPr>
        <w:t xml:space="preserve">Народное музыкальное творчество </w:t>
      </w:r>
    </w:p>
    <w:p w:rsidR="00387D5A" w:rsidRPr="00C8375E" w:rsidRDefault="00387D5A" w:rsidP="00361532">
      <w:pPr>
        <w:pStyle w:val="a0"/>
        <w:spacing w:line="240" w:lineRule="auto"/>
        <w:jc w:val="center"/>
        <w:rPr>
          <w:b w:val="0"/>
          <w:sz w:val="24"/>
          <w:szCs w:val="24"/>
        </w:rPr>
      </w:pPr>
      <w:r w:rsidRPr="00C8375E">
        <w:rPr>
          <w:rStyle w:val="11"/>
          <w:b w:val="0"/>
          <w:sz w:val="24"/>
          <w:szCs w:val="24"/>
        </w:rPr>
        <w:t>(ОП.06)</w:t>
      </w:r>
    </w:p>
    <w:p w:rsidR="00387D5A" w:rsidRPr="00C8375E" w:rsidRDefault="00387D5A" w:rsidP="00387D5A">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Цель курса:</w:t>
      </w:r>
    </w:p>
    <w:p w:rsidR="00387D5A" w:rsidRPr="00C8375E" w:rsidRDefault="00387D5A" w:rsidP="00387D5A">
      <w:pPr>
        <w:pStyle w:val="a0"/>
        <w:spacing w:line="240" w:lineRule="auto"/>
        <w:ind w:firstLine="540"/>
        <w:jc w:val="both"/>
        <w:rPr>
          <w:b w:val="0"/>
          <w:sz w:val="24"/>
          <w:szCs w:val="24"/>
        </w:rPr>
      </w:pPr>
      <w:r w:rsidRPr="00C8375E">
        <w:rPr>
          <w:b w:val="0"/>
          <w:sz w:val="24"/>
          <w:szCs w:val="24"/>
        </w:rPr>
        <w:t>практическое и историко-теоретическое ознакомление с народным музыкальным творчеством.</w:t>
      </w:r>
    </w:p>
    <w:p w:rsidR="00387D5A" w:rsidRPr="00C8375E" w:rsidRDefault="00387D5A" w:rsidP="00387D5A">
      <w:pPr>
        <w:pStyle w:val="a0"/>
        <w:spacing w:line="240" w:lineRule="auto"/>
        <w:jc w:val="both"/>
        <w:rPr>
          <w:sz w:val="24"/>
          <w:szCs w:val="24"/>
        </w:rPr>
      </w:pPr>
      <w:r w:rsidRPr="00C8375E">
        <w:rPr>
          <w:sz w:val="24"/>
          <w:szCs w:val="24"/>
        </w:rPr>
        <w:t>Задачи курса:</w:t>
      </w:r>
    </w:p>
    <w:p w:rsidR="00387D5A" w:rsidRPr="00C8375E" w:rsidRDefault="00387D5A" w:rsidP="00387D5A">
      <w:pPr>
        <w:pStyle w:val="a0"/>
        <w:spacing w:line="240" w:lineRule="auto"/>
        <w:ind w:firstLine="567"/>
        <w:jc w:val="both"/>
        <w:rPr>
          <w:b w:val="0"/>
          <w:sz w:val="24"/>
          <w:szCs w:val="24"/>
        </w:rPr>
      </w:pPr>
      <w:r w:rsidRPr="00C8375E">
        <w:rPr>
          <w:b w:val="0"/>
          <w:sz w:val="24"/>
          <w:szCs w:val="24"/>
        </w:rPr>
        <w:t>формирование представления о народной музыке как неотъемлемой части народного художественного творчества, существующего, как правило, в устной форме и передаваемого лишь исполнительскими традициями;</w:t>
      </w:r>
    </w:p>
    <w:p w:rsidR="00387D5A" w:rsidRPr="00C8375E" w:rsidRDefault="00387D5A" w:rsidP="00387D5A">
      <w:pPr>
        <w:pStyle w:val="a0"/>
        <w:spacing w:line="240" w:lineRule="auto"/>
        <w:ind w:firstLine="567"/>
        <w:jc w:val="both"/>
        <w:rPr>
          <w:b w:val="0"/>
          <w:sz w:val="24"/>
          <w:szCs w:val="24"/>
        </w:rPr>
      </w:pPr>
      <w:r w:rsidRPr="00C8375E">
        <w:rPr>
          <w:b w:val="0"/>
          <w:sz w:val="24"/>
          <w:szCs w:val="24"/>
        </w:rPr>
        <w:t>формирование понимания необходимости изучения народной музыки в ракурсе местных стилей;</w:t>
      </w:r>
    </w:p>
    <w:p w:rsidR="00387D5A" w:rsidRPr="00C8375E" w:rsidRDefault="00387D5A" w:rsidP="00387D5A">
      <w:pPr>
        <w:pStyle w:val="a0"/>
        <w:spacing w:line="240" w:lineRule="auto"/>
        <w:ind w:firstLine="567"/>
        <w:jc w:val="both"/>
        <w:rPr>
          <w:b w:val="0"/>
          <w:sz w:val="24"/>
          <w:szCs w:val="24"/>
        </w:rPr>
      </w:pPr>
      <w:r w:rsidRPr="00C8375E">
        <w:rPr>
          <w:b w:val="0"/>
          <w:sz w:val="24"/>
          <w:szCs w:val="24"/>
        </w:rPr>
        <w:t>изучение важнейших жанров русской и зарубежной народной музыки, истории их возникновения, особенностей бытования, стилистических характеристик.</w:t>
      </w:r>
    </w:p>
    <w:p w:rsidR="00387D5A" w:rsidRPr="00C8375E" w:rsidRDefault="00387D5A" w:rsidP="00387D5A">
      <w:pPr>
        <w:pStyle w:val="a0"/>
        <w:spacing w:line="240" w:lineRule="auto"/>
        <w:jc w:val="both"/>
        <w:rPr>
          <w:b w:val="0"/>
          <w:sz w:val="24"/>
          <w:szCs w:val="24"/>
        </w:rPr>
      </w:pPr>
      <w:r w:rsidRPr="00C8375E">
        <w:rPr>
          <w:b w:val="0"/>
          <w:sz w:val="24"/>
          <w:szCs w:val="24"/>
        </w:rPr>
        <w:lastRenderedPageBreak/>
        <w:tab/>
        <w:t>В результате прохождения курса студент должен</w:t>
      </w:r>
    </w:p>
    <w:p w:rsidR="00387D5A" w:rsidRPr="00C8375E" w:rsidRDefault="00387D5A" w:rsidP="00387D5A">
      <w:pPr>
        <w:pStyle w:val="a0"/>
        <w:spacing w:line="240" w:lineRule="auto"/>
        <w:jc w:val="both"/>
        <w:rPr>
          <w:sz w:val="24"/>
          <w:szCs w:val="24"/>
        </w:rPr>
      </w:pPr>
      <w:r w:rsidRPr="00C8375E">
        <w:rPr>
          <w:sz w:val="24"/>
          <w:szCs w:val="24"/>
        </w:rPr>
        <w:t>уметь: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t>работать с музыкальным фольклором, владеть навыками его записи и расшифровки;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использовать практические навыки исполнения народных песен в педагогической практике по сольфеджио, музыкальной литературе;</w:t>
      </w:r>
    </w:p>
    <w:p w:rsidR="00387D5A" w:rsidRPr="00C8375E" w:rsidRDefault="00387D5A" w:rsidP="00387D5A">
      <w:pPr>
        <w:pStyle w:val="a0"/>
        <w:spacing w:line="240" w:lineRule="auto"/>
        <w:jc w:val="both"/>
        <w:rPr>
          <w:sz w:val="24"/>
          <w:szCs w:val="24"/>
        </w:rPr>
      </w:pPr>
      <w:r w:rsidRPr="00C8375E">
        <w:rPr>
          <w:sz w:val="24"/>
          <w:szCs w:val="24"/>
        </w:rPr>
        <w:t>знать: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t>синкретическую природу фольклора;</w:t>
      </w:r>
    </w:p>
    <w:p w:rsidR="00387D5A" w:rsidRPr="00C8375E" w:rsidRDefault="00387D5A" w:rsidP="00387D5A">
      <w:pPr>
        <w:pStyle w:val="a0"/>
        <w:spacing w:line="240" w:lineRule="auto"/>
        <w:ind w:firstLine="709"/>
        <w:jc w:val="both"/>
        <w:rPr>
          <w:b w:val="0"/>
          <w:sz w:val="24"/>
          <w:szCs w:val="24"/>
        </w:rPr>
      </w:pPr>
      <w:r w:rsidRPr="00C8375E">
        <w:rPr>
          <w:b w:val="0"/>
          <w:sz w:val="24"/>
          <w:szCs w:val="24"/>
        </w:rPr>
        <w:t>историческую периодизацию отечественного фольклора;</w:t>
      </w:r>
    </w:p>
    <w:p w:rsidR="00387D5A" w:rsidRPr="00C8375E" w:rsidRDefault="00387D5A" w:rsidP="00387D5A">
      <w:pPr>
        <w:pStyle w:val="a0"/>
        <w:spacing w:line="240" w:lineRule="auto"/>
        <w:ind w:firstLine="709"/>
        <w:jc w:val="both"/>
        <w:rPr>
          <w:b w:val="0"/>
          <w:sz w:val="24"/>
          <w:szCs w:val="24"/>
        </w:rPr>
      </w:pPr>
      <w:r w:rsidRPr="00C8375E">
        <w:rPr>
          <w:b w:val="0"/>
          <w:sz w:val="24"/>
          <w:szCs w:val="24"/>
        </w:rPr>
        <w:t>основные этапы развития западноевропейского фольклора;</w:t>
      </w:r>
    </w:p>
    <w:p w:rsidR="00387D5A" w:rsidRPr="00C8375E" w:rsidRDefault="00387D5A" w:rsidP="00387D5A">
      <w:pPr>
        <w:pStyle w:val="a0"/>
        <w:spacing w:line="240" w:lineRule="auto"/>
        <w:ind w:firstLine="709"/>
        <w:jc w:val="both"/>
        <w:rPr>
          <w:b w:val="0"/>
          <w:sz w:val="24"/>
          <w:szCs w:val="24"/>
        </w:rPr>
      </w:pPr>
      <w:r w:rsidRPr="00C8375E">
        <w:rPr>
          <w:b w:val="0"/>
          <w:sz w:val="24"/>
          <w:szCs w:val="24"/>
        </w:rPr>
        <w:t>основы методики исследования народного музыкального творчества;</w:t>
      </w:r>
    </w:p>
    <w:p w:rsidR="00387D5A" w:rsidRPr="00C8375E" w:rsidRDefault="00387D5A" w:rsidP="00387D5A">
      <w:pPr>
        <w:pStyle w:val="a0"/>
        <w:spacing w:line="240" w:lineRule="auto"/>
        <w:ind w:firstLine="709"/>
        <w:jc w:val="both"/>
        <w:rPr>
          <w:b w:val="0"/>
          <w:sz w:val="24"/>
          <w:szCs w:val="24"/>
        </w:rPr>
      </w:pPr>
      <w:r w:rsidRPr="00C8375E">
        <w:rPr>
          <w:b w:val="0"/>
          <w:sz w:val="24"/>
          <w:szCs w:val="24"/>
        </w:rPr>
        <w:t>основные жанры народного музыкального творчества (отечественного и зарубежного);</w:t>
      </w:r>
    </w:p>
    <w:p w:rsidR="00387D5A" w:rsidRPr="00C8375E" w:rsidRDefault="00387D5A" w:rsidP="00387D5A">
      <w:pPr>
        <w:pStyle w:val="a0"/>
        <w:spacing w:line="240" w:lineRule="auto"/>
        <w:ind w:firstLine="709"/>
        <w:jc w:val="both"/>
        <w:rPr>
          <w:b w:val="0"/>
          <w:sz w:val="24"/>
          <w:szCs w:val="24"/>
        </w:rPr>
      </w:pPr>
      <w:r w:rsidRPr="00C8375E">
        <w:rPr>
          <w:b w:val="0"/>
          <w:sz w:val="24"/>
          <w:szCs w:val="24"/>
        </w:rPr>
        <w:t>некоторые особенности местных традиций;</w:t>
      </w:r>
    </w:p>
    <w:p w:rsidR="00387D5A" w:rsidRPr="00C8375E" w:rsidRDefault="00387D5A" w:rsidP="00387D5A">
      <w:pPr>
        <w:pStyle w:val="a0"/>
        <w:spacing w:line="240" w:lineRule="auto"/>
        <w:jc w:val="both"/>
        <w:rPr>
          <w:sz w:val="24"/>
          <w:szCs w:val="24"/>
        </w:rPr>
      </w:pPr>
      <w:r w:rsidRPr="00C8375E">
        <w:rPr>
          <w:sz w:val="24"/>
          <w:szCs w:val="24"/>
        </w:rPr>
        <w:t>иметь практический опыт:</w:t>
      </w:r>
    </w:p>
    <w:p w:rsidR="00387D5A" w:rsidRPr="00C8375E" w:rsidRDefault="00387D5A" w:rsidP="00387D5A">
      <w:pPr>
        <w:pStyle w:val="a0"/>
        <w:spacing w:line="240" w:lineRule="auto"/>
        <w:ind w:left="709"/>
        <w:jc w:val="both"/>
        <w:rPr>
          <w:b w:val="0"/>
          <w:sz w:val="24"/>
          <w:szCs w:val="24"/>
        </w:rPr>
      </w:pPr>
      <w:r w:rsidRPr="00C8375E">
        <w:rPr>
          <w:b w:val="0"/>
          <w:sz w:val="24"/>
          <w:szCs w:val="24"/>
        </w:rPr>
        <w:t>участия в фольклорной экспедиции;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исполнения народных песен разных жанров;</w:t>
      </w:r>
    </w:p>
    <w:p w:rsidR="00387D5A" w:rsidRPr="00C8375E" w:rsidRDefault="00387D5A" w:rsidP="00387D5A">
      <w:pPr>
        <w:pStyle w:val="a0"/>
        <w:spacing w:line="240" w:lineRule="auto"/>
        <w:ind w:firstLine="709"/>
        <w:jc w:val="both"/>
        <w:rPr>
          <w:b w:val="0"/>
          <w:sz w:val="24"/>
          <w:szCs w:val="24"/>
        </w:rPr>
      </w:pPr>
      <w:r w:rsidRPr="00C8375E">
        <w:rPr>
          <w:b w:val="0"/>
          <w:sz w:val="24"/>
          <w:szCs w:val="24"/>
        </w:rPr>
        <w:t>письменной расшифровки образцов народного музыкального творчества, предложенных в звукозаписи.</w:t>
      </w:r>
    </w:p>
    <w:p w:rsidR="00387D5A" w:rsidRPr="00C8375E" w:rsidRDefault="00387D5A" w:rsidP="00387D5A">
      <w:pPr>
        <w:pStyle w:val="a0"/>
        <w:spacing w:line="240" w:lineRule="auto"/>
        <w:jc w:val="both"/>
        <w:rPr>
          <w:b w:val="0"/>
          <w:sz w:val="24"/>
          <w:szCs w:val="24"/>
        </w:rPr>
      </w:pPr>
      <w:r w:rsidRPr="00C8375E">
        <w:rPr>
          <w:b w:val="0"/>
          <w:sz w:val="24"/>
          <w:szCs w:val="24"/>
        </w:rPr>
        <w:tab/>
        <w:t>Обязательная учебная нагрузка – 36 часов, время изучения –1-2 семестры.</w:t>
      </w:r>
    </w:p>
    <w:p w:rsidR="00387D5A" w:rsidRPr="00C8375E" w:rsidRDefault="00387D5A" w:rsidP="00387D5A">
      <w:pPr>
        <w:pStyle w:val="a0"/>
        <w:spacing w:line="240" w:lineRule="auto"/>
        <w:jc w:val="both"/>
        <w:rPr>
          <w:sz w:val="24"/>
          <w:szCs w:val="24"/>
        </w:rPr>
      </w:pPr>
    </w:p>
    <w:p w:rsidR="00387D5A" w:rsidRPr="00C8375E" w:rsidRDefault="00387D5A" w:rsidP="00387D5A">
      <w:pPr>
        <w:pStyle w:val="1"/>
        <w:widowControl w:val="0"/>
        <w:tabs>
          <w:tab w:val="left" w:pos="0"/>
        </w:tabs>
        <w:suppressAutoHyphens/>
        <w:textAlignment w:val="baseline"/>
        <w:rPr>
          <w:rStyle w:val="11"/>
          <w:sz w:val="24"/>
          <w:szCs w:val="24"/>
        </w:rPr>
      </w:pPr>
      <w:r w:rsidRPr="00C8375E">
        <w:rPr>
          <w:rStyle w:val="11"/>
          <w:bCs/>
          <w:sz w:val="24"/>
          <w:szCs w:val="24"/>
        </w:rPr>
        <w:t>7.</w:t>
      </w:r>
      <w:r w:rsidRPr="00C8375E">
        <w:rPr>
          <w:rStyle w:val="11"/>
          <w:sz w:val="24"/>
          <w:szCs w:val="24"/>
        </w:rPr>
        <w:t xml:space="preserve"> Аннотация на </w:t>
      </w:r>
      <w:r w:rsidRPr="00C8375E">
        <w:rPr>
          <w:bCs/>
          <w:sz w:val="24"/>
          <w:szCs w:val="24"/>
        </w:rPr>
        <w:t>рабочую</w:t>
      </w:r>
      <w:r w:rsidRPr="00C8375E">
        <w:rPr>
          <w:rStyle w:val="11"/>
          <w:sz w:val="24"/>
          <w:szCs w:val="24"/>
        </w:rPr>
        <w:t xml:space="preserve"> программу</w:t>
      </w:r>
    </w:p>
    <w:p w:rsidR="00387D5A" w:rsidRPr="00C8375E" w:rsidRDefault="00387D5A" w:rsidP="00361532">
      <w:pPr>
        <w:pStyle w:val="a0"/>
        <w:spacing w:line="240" w:lineRule="auto"/>
        <w:jc w:val="center"/>
        <w:rPr>
          <w:b w:val="0"/>
          <w:sz w:val="24"/>
          <w:szCs w:val="24"/>
        </w:rPr>
      </w:pPr>
      <w:r w:rsidRPr="00C8375E">
        <w:rPr>
          <w:rStyle w:val="11"/>
          <w:sz w:val="24"/>
          <w:szCs w:val="24"/>
        </w:rPr>
        <w:t xml:space="preserve">Современная гармония </w:t>
      </w:r>
      <w:r w:rsidRPr="00C8375E">
        <w:rPr>
          <w:rStyle w:val="11"/>
          <w:b w:val="0"/>
          <w:sz w:val="24"/>
          <w:szCs w:val="24"/>
        </w:rPr>
        <w:t>(ОП.07)</w:t>
      </w:r>
    </w:p>
    <w:p w:rsidR="00387D5A" w:rsidRPr="00C8375E" w:rsidRDefault="00387D5A" w:rsidP="00387D5A">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pStyle w:val="a0"/>
        <w:spacing w:line="240" w:lineRule="auto"/>
        <w:jc w:val="both"/>
        <w:rPr>
          <w:sz w:val="24"/>
          <w:szCs w:val="24"/>
        </w:rPr>
      </w:pPr>
      <w:r w:rsidRPr="00C8375E">
        <w:rPr>
          <w:sz w:val="24"/>
          <w:szCs w:val="24"/>
        </w:rPr>
        <w:t>Цель курса:</w:t>
      </w:r>
    </w:p>
    <w:p w:rsidR="00387D5A" w:rsidRPr="00C8375E" w:rsidRDefault="00387D5A" w:rsidP="00387D5A">
      <w:pPr>
        <w:pStyle w:val="a0"/>
        <w:spacing w:line="240" w:lineRule="auto"/>
        <w:ind w:firstLine="525"/>
        <w:jc w:val="both"/>
        <w:rPr>
          <w:rStyle w:val="11"/>
          <w:b w:val="0"/>
          <w:sz w:val="24"/>
          <w:szCs w:val="24"/>
        </w:rPr>
      </w:pPr>
      <w:r w:rsidRPr="00C8375E">
        <w:rPr>
          <w:rStyle w:val="11"/>
          <w:b w:val="0"/>
          <w:sz w:val="24"/>
          <w:szCs w:val="24"/>
        </w:rPr>
        <w:t xml:space="preserve">изучение законов и специфических особенностей звуковысотной организации музыки </w:t>
      </w:r>
      <w:r w:rsidRPr="00C8375E">
        <w:rPr>
          <w:rStyle w:val="11"/>
          <w:b w:val="0"/>
          <w:sz w:val="24"/>
          <w:szCs w:val="24"/>
          <w:lang w:val="en-US"/>
        </w:rPr>
        <w:t>XX</w:t>
      </w:r>
      <w:r w:rsidRPr="00C8375E">
        <w:rPr>
          <w:rStyle w:val="11"/>
          <w:b w:val="0"/>
          <w:sz w:val="24"/>
          <w:szCs w:val="24"/>
        </w:rPr>
        <w:t xml:space="preserve"> века в теории и на практике в неразрывной связи с эстетическими принципами современного музыкального искусства.</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Задачи курса:</w:t>
      </w:r>
    </w:p>
    <w:p w:rsidR="00387D5A" w:rsidRPr="00C8375E" w:rsidRDefault="00387D5A" w:rsidP="00387D5A">
      <w:pPr>
        <w:spacing w:after="0" w:line="240" w:lineRule="auto"/>
        <w:ind w:firstLine="709"/>
        <w:jc w:val="both"/>
        <w:rPr>
          <w:rStyle w:val="11"/>
          <w:rFonts w:ascii="Times New Roman" w:hAnsi="Times New Roman" w:cs="Times New Roman"/>
          <w:sz w:val="24"/>
          <w:szCs w:val="24"/>
        </w:rPr>
      </w:pPr>
      <w:r w:rsidRPr="00C8375E">
        <w:rPr>
          <w:rStyle w:val="11"/>
          <w:rFonts w:ascii="Times New Roman" w:hAnsi="Times New Roman" w:cs="Times New Roman"/>
          <w:sz w:val="24"/>
          <w:szCs w:val="24"/>
        </w:rPr>
        <w:t xml:space="preserve">формирование представления об особом этапе в истории гармонии, связанном с новой музыкой </w:t>
      </w:r>
      <w:r w:rsidRPr="00C8375E">
        <w:rPr>
          <w:rStyle w:val="11"/>
          <w:rFonts w:ascii="Times New Roman" w:hAnsi="Times New Roman" w:cs="Times New Roman"/>
          <w:sz w:val="24"/>
          <w:szCs w:val="24"/>
          <w:lang w:val="en-US"/>
        </w:rPr>
        <w:t>XX</w:t>
      </w:r>
      <w:r w:rsidRPr="00C8375E">
        <w:rPr>
          <w:rStyle w:val="11"/>
          <w:rFonts w:ascii="Times New Roman" w:hAnsi="Times New Roman" w:cs="Times New Roman"/>
          <w:sz w:val="24"/>
          <w:szCs w:val="24"/>
        </w:rPr>
        <w:t xml:space="preserve"> века;</w:t>
      </w:r>
    </w:p>
    <w:p w:rsidR="00387D5A" w:rsidRPr="00C8375E" w:rsidRDefault="00387D5A" w:rsidP="00387D5A">
      <w:pPr>
        <w:spacing w:after="0" w:line="240" w:lineRule="auto"/>
        <w:ind w:left="709"/>
        <w:jc w:val="both"/>
        <w:rPr>
          <w:rStyle w:val="11"/>
          <w:rFonts w:ascii="Times New Roman" w:hAnsi="Times New Roman" w:cs="Times New Roman"/>
          <w:sz w:val="24"/>
          <w:szCs w:val="24"/>
        </w:rPr>
      </w:pPr>
      <w:r w:rsidRPr="00C8375E">
        <w:rPr>
          <w:rStyle w:val="11"/>
          <w:rFonts w:ascii="Times New Roman" w:hAnsi="Times New Roman" w:cs="Times New Roman"/>
          <w:sz w:val="24"/>
          <w:szCs w:val="24"/>
        </w:rPr>
        <w:t xml:space="preserve">знакомство с общими законами гармонии </w:t>
      </w:r>
      <w:r w:rsidRPr="00C8375E">
        <w:rPr>
          <w:rStyle w:val="11"/>
          <w:rFonts w:ascii="Times New Roman" w:hAnsi="Times New Roman" w:cs="Times New Roman"/>
          <w:sz w:val="24"/>
          <w:szCs w:val="24"/>
          <w:lang w:val="en-US"/>
        </w:rPr>
        <w:t>XX</w:t>
      </w:r>
      <w:r w:rsidRPr="00C8375E">
        <w:rPr>
          <w:rStyle w:val="11"/>
          <w:rFonts w:ascii="Times New Roman" w:hAnsi="Times New Roman" w:cs="Times New Roman"/>
          <w:sz w:val="24"/>
          <w:szCs w:val="24"/>
        </w:rPr>
        <w:t xml:space="preserve"> века, множественностью гармонико-функциональных систем и методами их анализа;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изучение технических и выразительных возможностей языка новой музыки.</w:t>
      </w:r>
    </w:p>
    <w:p w:rsidR="00387D5A" w:rsidRPr="00C8375E" w:rsidRDefault="00387D5A" w:rsidP="00387D5A">
      <w:pPr>
        <w:pStyle w:val="a0"/>
        <w:spacing w:line="240" w:lineRule="auto"/>
        <w:jc w:val="both"/>
        <w:rPr>
          <w:b w:val="0"/>
          <w:sz w:val="24"/>
          <w:szCs w:val="24"/>
        </w:rPr>
      </w:pPr>
      <w:r w:rsidRPr="00C8375E">
        <w:rPr>
          <w:b w:val="0"/>
          <w:sz w:val="24"/>
          <w:szCs w:val="24"/>
        </w:rPr>
        <w:tab/>
        <w:t>В результате прохождения курса студент должен</w:t>
      </w:r>
    </w:p>
    <w:p w:rsidR="00387D5A" w:rsidRPr="00C8375E" w:rsidRDefault="00387D5A" w:rsidP="00387D5A">
      <w:pPr>
        <w:pStyle w:val="a0"/>
        <w:spacing w:line="240" w:lineRule="auto"/>
        <w:jc w:val="both"/>
        <w:rPr>
          <w:sz w:val="24"/>
          <w:szCs w:val="24"/>
        </w:rPr>
      </w:pPr>
      <w:r w:rsidRPr="00C8375E">
        <w:rPr>
          <w:sz w:val="24"/>
          <w:szCs w:val="24"/>
        </w:rPr>
        <w:t>уметь: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t>выполнять гармонический анализ современного музыкального произведения;</w:t>
      </w:r>
    </w:p>
    <w:p w:rsidR="00387D5A" w:rsidRPr="00C8375E" w:rsidRDefault="00387D5A" w:rsidP="00387D5A">
      <w:pPr>
        <w:pStyle w:val="a0"/>
        <w:spacing w:line="240" w:lineRule="auto"/>
        <w:ind w:firstLine="709"/>
        <w:jc w:val="both"/>
        <w:rPr>
          <w:b w:val="0"/>
          <w:sz w:val="24"/>
          <w:szCs w:val="24"/>
        </w:rPr>
      </w:pPr>
      <w:r w:rsidRPr="00C8375E">
        <w:rPr>
          <w:b w:val="0"/>
          <w:sz w:val="24"/>
          <w:szCs w:val="24"/>
        </w:rPr>
        <w:t>характеризовать гармонические средства в контексте содержания музыкального произведения;</w:t>
      </w:r>
    </w:p>
    <w:p w:rsidR="00387D5A" w:rsidRPr="00C8375E" w:rsidRDefault="00387D5A" w:rsidP="00387D5A">
      <w:pPr>
        <w:pStyle w:val="a0"/>
        <w:spacing w:line="240" w:lineRule="auto"/>
        <w:jc w:val="both"/>
        <w:rPr>
          <w:sz w:val="24"/>
          <w:szCs w:val="24"/>
        </w:rPr>
      </w:pPr>
      <w:r w:rsidRPr="00C8375E">
        <w:rPr>
          <w:sz w:val="24"/>
          <w:szCs w:val="24"/>
        </w:rPr>
        <w:t>знать: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lastRenderedPageBreak/>
        <w:t>эстетические принципы современного музыкального искусства;</w:t>
      </w:r>
    </w:p>
    <w:p w:rsidR="00387D5A" w:rsidRPr="00C8375E" w:rsidRDefault="00387D5A" w:rsidP="00387D5A">
      <w:pPr>
        <w:pStyle w:val="a0"/>
        <w:spacing w:line="240" w:lineRule="auto"/>
        <w:ind w:firstLine="709"/>
        <w:jc w:val="both"/>
        <w:rPr>
          <w:b w:val="0"/>
          <w:sz w:val="24"/>
          <w:szCs w:val="24"/>
        </w:rPr>
      </w:pPr>
      <w:r w:rsidRPr="00C8375E">
        <w:rPr>
          <w:b w:val="0"/>
          <w:sz w:val="24"/>
          <w:szCs w:val="24"/>
        </w:rPr>
        <w:t>технические и выразительные возможности языка современной музыки;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вертикальные структуры, ладовые формы, принципы тональной организации;</w:t>
      </w:r>
    </w:p>
    <w:p w:rsidR="00387D5A" w:rsidRPr="00C8375E" w:rsidRDefault="00387D5A" w:rsidP="00387D5A">
      <w:pPr>
        <w:pStyle w:val="a0"/>
        <w:spacing w:line="240" w:lineRule="auto"/>
        <w:jc w:val="both"/>
        <w:rPr>
          <w:b w:val="0"/>
          <w:sz w:val="24"/>
          <w:szCs w:val="24"/>
        </w:rPr>
      </w:pPr>
      <w:r w:rsidRPr="00C8375E">
        <w:rPr>
          <w:b w:val="0"/>
          <w:sz w:val="24"/>
          <w:szCs w:val="24"/>
        </w:rPr>
        <w:t>современные техники композиции.</w:t>
      </w:r>
    </w:p>
    <w:p w:rsidR="00387D5A" w:rsidRPr="00C8375E" w:rsidRDefault="00387D5A" w:rsidP="00361532">
      <w:pPr>
        <w:pStyle w:val="a0"/>
        <w:spacing w:line="240" w:lineRule="auto"/>
        <w:jc w:val="both"/>
        <w:rPr>
          <w:sz w:val="24"/>
          <w:szCs w:val="24"/>
        </w:rPr>
      </w:pPr>
      <w:r w:rsidRPr="00C8375E">
        <w:rPr>
          <w:b w:val="0"/>
          <w:sz w:val="24"/>
          <w:szCs w:val="24"/>
        </w:rPr>
        <w:tab/>
        <w:t>Обязательная учебная нагрузка – 38 часов, время изучения – 8 семестр.</w:t>
      </w:r>
    </w:p>
    <w:p w:rsidR="00361532" w:rsidRPr="00C8375E" w:rsidRDefault="00361532" w:rsidP="00387D5A">
      <w:pPr>
        <w:pStyle w:val="1"/>
        <w:widowControl w:val="0"/>
        <w:tabs>
          <w:tab w:val="left" w:pos="0"/>
        </w:tabs>
        <w:suppressAutoHyphens/>
        <w:textAlignment w:val="baseline"/>
        <w:rPr>
          <w:sz w:val="24"/>
          <w:szCs w:val="24"/>
        </w:rPr>
      </w:pPr>
    </w:p>
    <w:p w:rsidR="00387D5A" w:rsidRPr="00C8375E" w:rsidRDefault="00387D5A" w:rsidP="00387D5A">
      <w:pPr>
        <w:pStyle w:val="1"/>
        <w:widowControl w:val="0"/>
        <w:tabs>
          <w:tab w:val="left" w:pos="0"/>
        </w:tabs>
        <w:suppressAutoHyphens/>
        <w:textAlignment w:val="baseline"/>
        <w:rPr>
          <w:sz w:val="24"/>
          <w:szCs w:val="24"/>
        </w:rPr>
      </w:pPr>
      <w:r w:rsidRPr="00C8375E">
        <w:rPr>
          <w:sz w:val="24"/>
          <w:szCs w:val="24"/>
        </w:rPr>
        <w:t xml:space="preserve">8. Аннотация </w:t>
      </w:r>
      <w:r w:rsidRPr="00C8375E">
        <w:rPr>
          <w:bCs/>
          <w:sz w:val="24"/>
          <w:szCs w:val="24"/>
        </w:rPr>
        <w:t>рабочую</w:t>
      </w:r>
      <w:r w:rsidRPr="00C8375E">
        <w:rPr>
          <w:sz w:val="24"/>
          <w:szCs w:val="24"/>
        </w:rPr>
        <w:t xml:space="preserve"> программу</w:t>
      </w:r>
    </w:p>
    <w:p w:rsidR="00387D5A" w:rsidRPr="00C8375E" w:rsidRDefault="00387D5A" w:rsidP="00361532">
      <w:pPr>
        <w:pStyle w:val="a0"/>
        <w:spacing w:line="240" w:lineRule="auto"/>
        <w:jc w:val="center"/>
        <w:rPr>
          <w:b w:val="0"/>
          <w:sz w:val="24"/>
          <w:szCs w:val="24"/>
        </w:rPr>
      </w:pPr>
      <w:r w:rsidRPr="00C8375E">
        <w:rPr>
          <w:rStyle w:val="11"/>
          <w:sz w:val="24"/>
          <w:szCs w:val="24"/>
        </w:rPr>
        <w:t>Полифония  (ОП.08)</w:t>
      </w:r>
    </w:p>
    <w:p w:rsidR="00387D5A" w:rsidRPr="00C8375E" w:rsidRDefault="00387D5A" w:rsidP="00387D5A">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61532">
      <w:pPr>
        <w:spacing w:after="0" w:line="240" w:lineRule="auto"/>
        <w:jc w:val="both"/>
        <w:rPr>
          <w:rStyle w:val="11"/>
          <w:rFonts w:ascii="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Цель курса:</w:t>
      </w:r>
    </w:p>
    <w:p w:rsidR="00387D5A" w:rsidRPr="00C8375E" w:rsidRDefault="00387D5A" w:rsidP="00387D5A">
      <w:pPr>
        <w:spacing w:after="0" w:line="240" w:lineRule="auto"/>
        <w:ind w:firstLine="540"/>
        <w:jc w:val="both"/>
        <w:rPr>
          <w:rFonts w:ascii="Times New Roman" w:hAnsi="Times New Roman" w:cs="Times New Roman"/>
          <w:sz w:val="24"/>
          <w:szCs w:val="24"/>
        </w:rPr>
      </w:pPr>
      <w:r w:rsidRPr="00C8375E">
        <w:rPr>
          <w:rFonts w:ascii="Times New Roman" w:hAnsi="Times New Roman" w:cs="Times New Roman"/>
          <w:sz w:val="24"/>
          <w:szCs w:val="24"/>
        </w:rPr>
        <w:t>изучение основ полифонии, формирование представления о главных закономерностях и средствах строгого и свободного стиля через практическое освоение материала и его историко-теоретическое осмысление.</w:t>
      </w:r>
    </w:p>
    <w:p w:rsidR="00387D5A" w:rsidRPr="00C8375E" w:rsidRDefault="00387D5A" w:rsidP="00387D5A">
      <w:pPr>
        <w:pStyle w:val="a0"/>
        <w:spacing w:line="240" w:lineRule="auto"/>
        <w:jc w:val="both"/>
        <w:rPr>
          <w:sz w:val="24"/>
          <w:szCs w:val="24"/>
        </w:rPr>
      </w:pPr>
      <w:r w:rsidRPr="00C8375E">
        <w:rPr>
          <w:sz w:val="24"/>
          <w:szCs w:val="24"/>
        </w:rPr>
        <w:t>Задачи курса:</w:t>
      </w:r>
    </w:p>
    <w:p w:rsidR="00387D5A" w:rsidRPr="00C8375E" w:rsidRDefault="00387D5A" w:rsidP="00387D5A">
      <w:pPr>
        <w:pStyle w:val="a0"/>
        <w:spacing w:line="240" w:lineRule="auto"/>
        <w:ind w:firstLine="709"/>
        <w:jc w:val="both"/>
        <w:rPr>
          <w:b w:val="0"/>
          <w:sz w:val="24"/>
          <w:szCs w:val="24"/>
        </w:rPr>
      </w:pPr>
      <w:r w:rsidRPr="00C8375E">
        <w:rPr>
          <w:b w:val="0"/>
          <w:sz w:val="24"/>
          <w:szCs w:val="24"/>
        </w:rPr>
        <w:t>теоретическое изучение норм и правил полифонии строгого и свободного стиля</w:t>
      </w:r>
      <w:r w:rsidRPr="00C8375E">
        <w:rPr>
          <w:sz w:val="24"/>
          <w:szCs w:val="24"/>
        </w:rPr>
        <w:t xml:space="preserve"> </w:t>
      </w:r>
      <w:r w:rsidRPr="00C8375E">
        <w:rPr>
          <w:b w:val="0"/>
          <w:sz w:val="24"/>
          <w:szCs w:val="24"/>
        </w:rPr>
        <w:t>;</w:t>
      </w:r>
    </w:p>
    <w:p w:rsidR="00387D5A" w:rsidRPr="00C8375E" w:rsidRDefault="00387D5A" w:rsidP="00387D5A">
      <w:pPr>
        <w:pStyle w:val="a0"/>
        <w:spacing w:line="240" w:lineRule="auto"/>
        <w:ind w:firstLine="709"/>
        <w:jc w:val="both"/>
        <w:rPr>
          <w:b w:val="0"/>
          <w:sz w:val="24"/>
          <w:szCs w:val="24"/>
        </w:rPr>
      </w:pPr>
      <w:r w:rsidRPr="00C8375E">
        <w:rPr>
          <w:b w:val="0"/>
          <w:sz w:val="24"/>
          <w:szCs w:val="24"/>
        </w:rPr>
        <w:t>практическое овладение «грамматикой» полифонии и выработка полифонического голосоведения в письменных работах</w:t>
      </w:r>
      <w:r w:rsidRPr="00C8375E">
        <w:rPr>
          <w:sz w:val="24"/>
          <w:szCs w:val="24"/>
        </w:rPr>
        <w:t xml:space="preserve"> </w:t>
      </w:r>
      <w:r w:rsidRPr="00C8375E">
        <w:rPr>
          <w:b w:val="0"/>
          <w:sz w:val="24"/>
          <w:szCs w:val="24"/>
        </w:rPr>
        <w:t>;</w:t>
      </w:r>
    </w:p>
    <w:p w:rsidR="00387D5A" w:rsidRPr="00C8375E" w:rsidRDefault="00387D5A" w:rsidP="00387D5A">
      <w:pPr>
        <w:pStyle w:val="a0"/>
        <w:spacing w:line="240" w:lineRule="auto"/>
        <w:ind w:firstLine="709"/>
        <w:jc w:val="both"/>
        <w:rPr>
          <w:b w:val="0"/>
          <w:sz w:val="24"/>
          <w:szCs w:val="24"/>
        </w:rPr>
      </w:pPr>
      <w:r w:rsidRPr="00C8375E">
        <w:rPr>
          <w:b w:val="0"/>
          <w:sz w:val="24"/>
          <w:szCs w:val="24"/>
        </w:rPr>
        <w:t>освоение принципов полифонического анализа.</w:t>
      </w:r>
    </w:p>
    <w:p w:rsidR="00387D5A" w:rsidRPr="00C8375E" w:rsidRDefault="00387D5A" w:rsidP="00387D5A">
      <w:pPr>
        <w:pStyle w:val="a0"/>
        <w:spacing w:line="240" w:lineRule="auto"/>
        <w:jc w:val="both"/>
        <w:rPr>
          <w:rStyle w:val="11"/>
          <w:b w:val="0"/>
          <w:sz w:val="24"/>
          <w:szCs w:val="24"/>
        </w:rPr>
      </w:pPr>
      <w:r w:rsidRPr="00C8375E">
        <w:rPr>
          <w:b w:val="0"/>
          <w:sz w:val="24"/>
          <w:szCs w:val="24"/>
        </w:rPr>
        <w:tab/>
      </w:r>
      <w:r w:rsidRPr="00C8375E">
        <w:rPr>
          <w:rStyle w:val="11"/>
          <w:b w:val="0"/>
          <w:sz w:val="24"/>
          <w:szCs w:val="24"/>
        </w:rPr>
        <w:t>В результате прохождения курса студент должен</w:t>
      </w:r>
    </w:p>
    <w:p w:rsidR="00387D5A" w:rsidRPr="00C8375E" w:rsidRDefault="00387D5A" w:rsidP="00387D5A">
      <w:pPr>
        <w:pStyle w:val="a0"/>
        <w:spacing w:line="240" w:lineRule="auto"/>
        <w:jc w:val="both"/>
        <w:rPr>
          <w:sz w:val="24"/>
          <w:szCs w:val="24"/>
        </w:rPr>
      </w:pPr>
      <w:r w:rsidRPr="00C8375E">
        <w:rPr>
          <w:sz w:val="24"/>
          <w:szCs w:val="24"/>
        </w:rPr>
        <w:t>иметь практический опыт:</w:t>
      </w:r>
    </w:p>
    <w:p w:rsidR="00387D5A" w:rsidRPr="00C8375E" w:rsidRDefault="00387D5A" w:rsidP="00387D5A">
      <w:pPr>
        <w:pStyle w:val="a0"/>
        <w:spacing w:line="240" w:lineRule="auto"/>
        <w:ind w:firstLine="709"/>
        <w:jc w:val="both"/>
        <w:rPr>
          <w:b w:val="0"/>
          <w:sz w:val="24"/>
          <w:szCs w:val="24"/>
        </w:rPr>
      </w:pPr>
      <w:r w:rsidRPr="00C8375E">
        <w:rPr>
          <w:b w:val="0"/>
          <w:sz w:val="24"/>
          <w:szCs w:val="24"/>
        </w:rPr>
        <w:t>сочинения в строгом и свободном стиле;</w:t>
      </w:r>
    </w:p>
    <w:p w:rsidR="00387D5A" w:rsidRPr="00C8375E" w:rsidRDefault="00387D5A" w:rsidP="00387D5A">
      <w:pPr>
        <w:pStyle w:val="a0"/>
        <w:spacing w:line="240" w:lineRule="auto"/>
        <w:jc w:val="both"/>
        <w:rPr>
          <w:sz w:val="24"/>
          <w:szCs w:val="24"/>
        </w:rPr>
      </w:pPr>
      <w:r w:rsidRPr="00C8375E">
        <w:rPr>
          <w:sz w:val="24"/>
          <w:szCs w:val="24"/>
        </w:rPr>
        <w:t>уметь: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t>в письменных заданиях демонстрировать практические умения и навыки использования полифонических форм, приемов, методов развития в соответствии с программными требованиями;</w:t>
      </w:r>
    </w:p>
    <w:p w:rsidR="00387D5A" w:rsidRPr="00C8375E" w:rsidRDefault="00387D5A" w:rsidP="00387D5A">
      <w:pPr>
        <w:pStyle w:val="a0"/>
        <w:spacing w:line="240" w:lineRule="auto"/>
        <w:ind w:firstLine="709"/>
        <w:jc w:val="both"/>
        <w:rPr>
          <w:rStyle w:val="11"/>
          <w:b w:val="0"/>
          <w:sz w:val="24"/>
          <w:szCs w:val="24"/>
        </w:rPr>
      </w:pPr>
      <w:r w:rsidRPr="00C8375E">
        <w:rPr>
          <w:rStyle w:val="11"/>
          <w:b w:val="0"/>
          <w:sz w:val="24"/>
          <w:szCs w:val="24"/>
        </w:rPr>
        <w:t>применять теоретические сведения и жанрах и принципах полифонической музыки в анализе полифонических произведений;</w:t>
      </w:r>
    </w:p>
    <w:p w:rsidR="00387D5A" w:rsidRPr="00C8375E" w:rsidRDefault="00387D5A" w:rsidP="00387D5A">
      <w:pPr>
        <w:pStyle w:val="a0"/>
        <w:spacing w:line="240" w:lineRule="auto"/>
        <w:jc w:val="both"/>
        <w:rPr>
          <w:sz w:val="24"/>
          <w:szCs w:val="24"/>
        </w:rPr>
      </w:pPr>
      <w:r w:rsidRPr="00C8375E">
        <w:rPr>
          <w:sz w:val="24"/>
          <w:szCs w:val="24"/>
        </w:rPr>
        <w:t>знать: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t>понятие полифонии как ансамбля мелодий, взаимодействующих на интонационной основе;</w:t>
      </w:r>
    </w:p>
    <w:p w:rsidR="00387D5A" w:rsidRPr="00C8375E" w:rsidRDefault="00387D5A" w:rsidP="00387D5A">
      <w:pPr>
        <w:pStyle w:val="a0"/>
        <w:spacing w:line="240" w:lineRule="auto"/>
        <w:jc w:val="both"/>
        <w:rPr>
          <w:b w:val="0"/>
          <w:sz w:val="24"/>
          <w:szCs w:val="24"/>
        </w:rPr>
      </w:pPr>
      <w:r w:rsidRPr="00C8375E">
        <w:rPr>
          <w:b w:val="0"/>
          <w:sz w:val="24"/>
          <w:szCs w:val="24"/>
        </w:rPr>
        <w:t xml:space="preserve"> </w:t>
      </w:r>
      <w:r w:rsidRPr="00C8375E">
        <w:rPr>
          <w:b w:val="0"/>
          <w:sz w:val="24"/>
          <w:szCs w:val="24"/>
        </w:rPr>
        <w:tab/>
        <w:t>исторические этапы развития полифонической музыки;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основные понятия, правила и нормы полифонии строгого и свободного стиля;</w:t>
      </w:r>
    </w:p>
    <w:p w:rsidR="00387D5A" w:rsidRPr="00C8375E" w:rsidRDefault="00387D5A" w:rsidP="00387D5A">
      <w:pPr>
        <w:pStyle w:val="a0"/>
        <w:spacing w:line="240" w:lineRule="auto"/>
        <w:ind w:firstLine="709"/>
        <w:jc w:val="both"/>
        <w:rPr>
          <w:b w:val="0"/>
          <w:sz w:val="24"/>
          <w:szCs w:val="24"/>
        </w:rPr>
      </w:pPr>
      <w:r w:rsidRPr="00C8375E">
        <w:rPr>
          <w:b w:val="0"/>
          <w:sz w:val="24"/>
          <w:szCs w:val="24"/>
        </w:rPr>
        <w:t>жанры, формы, принципы формообразования полифонической музыки,</w:t>
      </w:r>
    </w:p>
    <w:p w:rsidR="00387D5A" w:rsidRPr="00C8375E" w:rsidRDefault="00387D5A" w:rsidP="00387D5A">
      <w:pPr>
        <w:pStyle w:val="a0"/>
        <w:spacing w:line="240" w:lineRule="auto"/>
        <w:jc w:val="both"/>
        <w:rPr>
          <w:b w:val="0"/>
          <w:sz w:val="24"/>
          <w:szCs w:val="24"/>
        </w:rPr>
      </w:pPr>
      <w:r w:rsidRPr="00C8375E">
        <w:rPr>
          <w:b w:val="0"/>
          <w:sz w:val="24"/>
          <w:szCs w:val="24"/>
        </w:rPr>
        <w:t>виды полифонии;</w:t>
      </w:r>
    </w:p>
    <w:p w:rsidR="00387D5A" w:rsidRPr="00C8375E" w:rsidRDefault="00387D5A" w:rsidP="00387D5A">
      <w:pPr>
        <w:pStyle w:val="a0"/>
        <w:spacing w:line="240" w:lineRule="auto"/>
        <w:ind w:firstLine="709"/>
        <w:jc w:val="both"/>
        <w:rPr>
          <w:rStyle w:val="11"/>
          <w:b w:val="0"/>
          <w:sz w:val="24"/>
          <w:szCs w:val="24"/>
        </w:rPr>
      </w:pPr>
      <w:r w:rsidRPr="00C8375E">
        <w:rPr>
          <w:rStyle w:val="11"/>
          <w:b w:val="0"/>
          <w:sz w:val="24"/>
          <w:szCs w:val="24"/>
        </w:rPr>
        <w:t>характерные свойства полифонической музыки.</w:t>
      </w:r>
    </w:p>
    <w:p w:rsidR="00387D5A" w:rsidRPr="00C8375E" w:rsidRDefault="00387D5A" w:rsidP="00387D5A">
      <w:pPr>
        <w:pStyle w:val="a0"/>
        <w:spacing w:line="240" w:lineRule="auto"/>
        <w:jc w:val="both"/>
        <w:rPr>
          <w:b w:val="0"/>
          <w:sz w:val="24"/>
          <w:szCs w:val="24"/>
        </w:rPr>
      </w:pPr>
      <w:r w:rsidRPr="00C8375E">
        <w:rPr>
          <w:b w:val="0"/>
          <w:sz w:val="24"/>
          <w:szCs w:val="24"/>
        </w:rPr>
        <w:tab/>
        <w:t>Обязательная учебная нагрузка – 70 часов, время изучения –7-8 семестры.</w:t>
      </w:r>
    </w:p>
    <w:p w:rsidR="00387D5A" w:rsidRPr="00C8375E" w:rsidRDefault="00387D5A" w:rsidP="00387D5A">
      <w:pPr>
        <w:pStyle w:val="a0"/>
        <w:spacing w:line="240" w:lineRule="auto"/>
        <w:jc w:val="both"/>
        <w:rPr>
          <w:sz w:val="24"/>
          <w:szCs w:val="24"/>
        </w:rPr>
      </w:pPr>
    </w:p>
    <w:p w:rsidR="00387D5A" w:rsidRPr="00C8375E" w:rsidRDefault="00387D5A" w:rsidP="00387D5A">
      <w:pPr>
        <w:pStyle w:val="1"/>
        <w:widowControl w:val="0"/>
        <w:tabs>
          <w:tab w:val="left" w:pos="0"/>
        </w:tabs>
        <w:suppressAutoHyphens/>
        <w:textAlignment w:val="baseline"/>
        <w:rPr>
          <w:sz w:val="24"/>
          <w:szCs w:val="24"/>
        </w:rPr>
      </w:pPr>
      <w:r w:rsidRPr="00C8375E">
        <w:rPr>
          <w:sz w:val="24"/>
          <w:szCs w:val="24"/>
        </w:rPr>
        <w:t xml:space="preserve">9. Аннотация на </w:t>
      </w:r>
      <w:r w:rsidRPr="00C8375E">
        <w:rPr>
          <w:bCs/>
          <w:sz w:val="24"/>
          <w:szCs w:val="24"/>
        </w:rPr>
        <w:t>рабочую</w:t>
      </w:r>
      <w:r w:rsidRPr="00C8375E">
        <w:rPr>
          <w:sz w:val="24"/>
          <w:szCs w:val="24"/>
        </w:rPr>
        <w:t xml:space="preserve"> программу</w:t>
      </w:r>
    </w:p>
    <w:p w:rsidR="00387D5A" w:rsidRPr="00C8375E" w:rsidRDefault="00387D5A" w:rsidP="00361532">
      <w:pPr>
        <w:pStyle w:val="a0"/>
        <w:spacing w:line="240" w:lineRule="auto"/>
        <w:jc w:val="center"/>
        <w:rPr>
          <w:b w:val="0"/>
          <w:sz w:val="24"/>
          <w:szCs w:val="24"/>
        </w:rPr>
      </w:pPr>
      <w:r w:rsidRPr="00C8375E">
        <w:rPr>
          <w:rStyle w:val="11"/>
          <w:sz w:val="24"/>
          <w:szCs w:val="24"/>
        </w:rPr>
        <w:t xml:space="preserve">Фортепиано  </w:t>
      </w:r>
      <w:r w:rsidRPr="00C8375E">
        <w:rPr>
          <w:rStyle w:val="11"/>
          <w:b w:val="0"/>
          <w:sz w:val="24"/>
          <w:szCs w:val="24"/>
        </w:rPr>
        <w:t>(ОП.09)</w:t>
      </w:r>
    </w:p>
    <w:p w:rsidR="00387D5A" w:rsidRPr="00C8375E" w:rsidRDefault="00387D5A" w:rsidP="00387D5A">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lastRenderedPageBreak/>
        <w:t>1.Цель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spacing w:after="0" w:line="240" w:lineRule="auto"/>
        <w:jc w:val="both"/>
        <w:rPr>
          <w:rStyle w:val="11"/>
          <w:rFonts w:ascii="Times New Roman" w:hAnsi="Times New Roman" w:cs="Times New Roman"/>
          <w:b/>
          <w:sz w:val="24"/>
          <w:szCs w:val="24"/>
        </w:rPr>
      </w:pPr>
      <w:r w:rsidRPr="00C8375E">
        <w:rPr>
          <w:rStyle w:val="11"/>
          <w:rFonts w:ascii="Times New Roman" w:hAnsi="Times New Roman" w:cs="Times New Roman"/>
          <w:b/>
          <w:sz w:val="24"/>
          <w:szCs w:val="24"/>
        </w:rPr>
        <w:t>Цель курса: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практическое овладение техническими и выразительными возможностями инструмента в объеме, необходимом для дальнейшей преподавательской, музыкально-просветительской и репетиционно-концертной деятельности.</w:t>
      </w:r>
    </w:p>
    <w:p w:rsidR="00387D5A" w:rsidRPr="00C8375E" w:rsidRDefault="00387D5A" w:rsidP="00387D5A">
      <w:pPr>
        <w:pStyle w:val="a0"/>
        <w:spacing w:line="240" w:lineRule="auto"/>
        <w:jc w:val="both"/>
        <w:rPr>
          <w:sz w:val="24"/>
          <w:szCs w:val="24"/>
        </w:rPr>
      </w:pPr>
      <w:r w:rsidRPr="00C8375E">
        <w:rPr>
          <w:sz w:val="24"/>
          <w:szCs w:val="24"/>
        </w:rPr>
        <w:t>Задачи курса:</w:t>
      </w:r>
    </w:p>
    <w:p w:rsidR="00387D5A" w:rsidRPr="00C8375E" w:rsidRDefault="00387D5A" w:rsidP="00387D5A">
      <w:pPr>
        <w:pStyle w:val="a0"/>
        <w:spacing w:line="240" w:lineRule="auto"/>
        <w:ind w:firstLine="709"/>
        <w:jc w:val="both"/>
        <w:rPr>
          <w:b w:val="0"/>
          <w:sz w:val="24"/>
          <w:szCs w:val="24"/>
        </w:rPr>
      </w:pPr>
      <w:r w:rsidRPr="00C8375E">
        <w:rPr>
          <w:b w:val="0"/>
          <w:sz w:val="24"/>
          <w:szCs w:val="24"/>
        </w:rPr>
        <w:t>практическое овладение техническими и выразительными возможностями инструмента;</w:t>
      </w:r>
    </w:p>
    <w:p w:rsidR="00387D5A" w:rsidRPr="00C8375E" w:rsidRDefault="00387D5A" w:rsidP="00387D5A">
      <w:pPr>
        <w:pStyle w:val="a0"/>
        <w:spacing w:line="240" w:lineRule="auto"/>
        <w:ind w:firstLine="709"/>
        <w:jc w:val="both"/>
        <w:rPr>
          <w:b w:val="0"/>
          <w:sz w:val="24"/>
          <w:szCs w:val="24"/>
        </w:rPr>
      </w:pPr>
      <w:r w:rsidRPr="00C8375E">
        <w:rPr>
          <w:b w:val="0"/>
          <w:sz w:val="24"/>
          <w:szCs w:val="24"/>
        </w:rPr>
        <w:t>формирование широкого музыкального кругозора через изучение фортепианных произведений разных жанров и стилей, в том числе симфонических, оперных, хоровых в двух- и четырехручном переложении</w:t>
      </w:r>
      <w:r w:rsidRPr="00C8375E">
        <w:rPr>
          <w:sz w:val="24"/>
          <w:szCs w:val="24"/>
        </w:rPr>
        <w:t xml:space="preserve"> </w:t>
      </w:r>
      <w:r w:rsidRPr="00C8375E">
        <w:rPr>
          <w:b w:val="0"/>
          <w:sz w:val="24"/>
          <w:szCs w:val="24"/>
        </w:rPr>
        <w:t>;</w:t>
      </w:r>
    </w:p>
    <w:p w:rsidR="00387D5A" w:rsidRPr="00C8375E" w:rsidRDefault="00387D5A" w:rsidP="00387D5A">
      <w:pPr>
        <w:pStyle w:val="a0"/>
        <w:spacing w:line="240" w:lineRule="auto"/>
        <w:ind w:firstLine="709"/>
        <w:jc w:val="both"/>
        <w:rPr>
          <w:b w:val="0"/>
          <w:sz w:val="24"/>
          <w:szCs w:val="24"/>
        </w:rPr>
      </w:pPr>
      <w:r w:rsidRPr="00C8375E">
        <w:rPr>
          <w:b w:val="0"/>
          <w:sz w:val="24"/>
          <w:szCs w:val="24"/>
        </w:rPr>
        <w:t>развитие навыков игры в ансамбле и различных аккомпанементов;</w:t>
      </w:r>
    </w:p>
    <w:p w:rsidR="00387D5A" w:rsidRPr="00C8375E" w:rsidRDefault="00387D5A" w:rsidP="00387D5A">
      <w:pPr>
        <w:pStyle w:val="a0"/>
        <w:spacing w:line="240" w:lineRule="auto"/>
        <w:ind w:firstLine="709"/>
        <w:jc w:val="both"/>
        <w:rPr>
          <w:b w:val="0"/>
          <w:sz w:val="24"/>
          <w:szCs w:val="24"/>
        </w:rPr>
      </w:pPr>
      <w:r w:rsidRPr="00C8375E">
        <w:rPr>
          <w:b w:val="0"/>
          <w:sz w:val="24"/>
          <w:szCs w:val="24"/>
        </w:rPr>
        <w:t>развитие навыков чтения с листа.</w:t>
      </w:r>
    </w:p>
    <w:p w:rsidR="00387D5A" w:rsidRPr="00C8375E" w:rsidRDefault="00387D5A" w:rsidP="00387D5A">
      <w:pPr>
        <w:pStyle w:val="a0"/>
        <w:spacing w:line="240" w:lineRule="auto"/>
        <w:jc w:val="both"/>
        <w:rPr>
          <w:rStyle w:val="11"/>
          <w:b w:val="0"/>
          <w:sz w:val="24"/>
          <w:szCs w:val="24"/>
        </w:rPr>
      </w:pPr>
      <w:r w:rsidRPr="00C8375E">
        <w:rPr>
          <w:b w:val="0"/>
          <w:sz w:val="24"/>
          <w:szCs w:val="24"/>
        </w:rPr>
        <w:tab/>
      </w:r>
      <w:r w:rsidRPr="00C8375E">
        <w:rPr>
          <w:rStyle w:val="11"/>
          <w:b w:val="0"/>
          <w:sz w:val="24"/>
          <w:szCs w:val="24"/>
        </w:rPr>
        <w:t>В результате прохождения курса студент должен</w:t>
      </w:r>
    </w:p>
    <w:p w:rsidR="00387D5A" w:rsidRPr="00C8375E" w:rsidRDefault="00387D5A" w:rsidP="00387D5A">
      <w:pPr>
        <w:pStyle w:val="a0"/>
        <w:spacing w:line="240" w:lineRule="auto"/>
        <w:jc w:val="both"/>
        <w:rPr>
          <w:sz w:val="24"/>
          <w:szCs w:val="24"/>
        </w:rPr>
      </w:pPr>
      <w:r w:rsidRPr="00C8375E">
        <w:rPr>
          <w:sz w:val="24"/>
          <w:szCs w:val="24"/>
        </w:rPr>
        <w:t>иметь практический опыт:</w:t>
      </w:r>
    </w:p>
    <w:p w:rsidR="00387D5A" w:rsidRPr="00C8375E" w:rsidRDefault="00387D5A" w:rsidP="00387D5A">
      <w:pPr>
        <w:pStyle w:val="a0"/>
        <w:spacing w:line="240" w:lineRule="auto"/>
        <w:ind w:firstLine="709"/>
        <w:jc w:val="both"/>
        <w:rPr>
          <w:b w:val="0"/>
          <w:sz w:val="24"/>
          <w:szCs w:val="24"/>
        </w:rPr>
      </w:pPr>
      <w:r w:rsidRPr="00C8375E">
        <w:rPr>
          <w:b w:val="0"/>
          <w:sz w:val="24"/>
          <w:szCs w:val="24"/>
        </w:rPr>
        <w:t>исполнения сольных произведений разных жанров и стилей на академических и концертных вечерах;</w:t>
      </w:r>
    </w:p>
    <w:p w:rsidR="00387D5A" w:rsidRPr="00C8375E" w:rsidRDefault="00387D5A" w:rsidP="00387D5A">
      <w:pPr>
        <w:pStyle w:val="a0"/>
        <w:spacing w:line="240" w:lineRule="auto"/>
        <w:ind w:firstLine="709"/>
        <w:jc w:val="both"/>
        <w:rPr>
          <w:b w:val="0"/>
          <w:sz w:val="24"/>
          <w:szCs w:val="24"/>
        </w:rPr>
      </w:pPr>
      <w:r w:rsidRPr="00C8375E">
        <w:rPr>
          <w:b w:val="0"/>
          <w:sz w:val="24"/>
          <w:szCs w:val="24"/>
        </w:rPr>
        <w:t>аккомпанирования голосу и инструменту на фортепиано;</w:t>
      </w:r>
    </w:p>
    <w:p w:rsidR="00387D5A" w:rsidRPr="00C8375E" w:rsidRDefault="00387D5A" w:rsidP="00387D5A">
      <w:pPr>
        <w:pStyle w:val="a0"/>
        <w:spacing w:line="240" w:lineRule="auto"/>
        <w:ind w:firstLine="709"/>
        <w:jc w:val="both"/>
        <w:rPr>
          <w:rStyle w:val="11"/>
          <w:b w:val="0"/>
          <w:sz w:val="24"/>
          <w:szCs w:val="24"/>
        </w:rPr>
      </w:pPr>
      <w:r w:rsidRPr="00C8375E">
        <w:rPr>
          <w:rStyle w:val="11"/>
          <w:b w:val="0"/>
          <w:sz w:val="24"/>
          <w:szCs w:val="24"/>
        </w:rPr>
        <w:t>чтения с листа;</w:t>
      </w:r>
    </w:p>
    <w:p w:rsidR="00387D5A" w:rsidRPr="00C8375E" w:rsidRDefault="00387D5A" w:rsidP="00387D5A">
      <w:pPr>
        <w:pStyle w:val="a0"/>
        <w:spacing w:line="240" w:lineRule="auto"/>
        <w:jc w:val="both"/>
        <w:rPr>
          <w:sz w:val="24"/>
          <w:szCs w:val="24"/>
        </w:rPr>
      </w:pPr>
      <w:r w:rsidRPr="00C8375E">
        <w:rPr>
          <w:sz w:val="24"/>
          <w:szCs w:val="24"/>
        </w:rPr>
        <w:t>уметь: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t>исполнять произведения разных жанров и стилей из репертуарного списка программных требований;</w:t>
      </w:r>
    </w:p>
    <w:p w:rsidR="00387D5A" w:rsidRPr="00C8375E" w:rsidRDefault="00387D5A" w:rsidP="00387D5A">
      <w:pPr>
        <w:pStyle w:val="a0"/>
        <w:spacing w:line="240" w:lineRule="auto"/>
        <w:ind w:firstLine="709"/>
        <w:jc w:val="both"/>
        <w:rPr>
          <w:b w:val="0"/>
          <w:sz w:val="24"/>
          <w:szCs w:val="24"/>
        </w:rPr>
      </w:pPr>
      <w:r w:rsidRPr="00C8375E">
        <w:rPr>
          <w:b w:val="0"/>
          <w:sz w:val="24"/>
          <w:szCs w:val="24"/>
        </w:rPr>
        <w:t>использовать фортепиано для ознакомления с музыкальной литературой, для теоретического анализа музыкальных произведений;</w:t>
      </w:r>
    </w:p>
    <w:p w:rsidR="00387D5A" w:rsidRPr="00C8375E" w:rsidRDefault="00387D5A" w:rsidP="00387D5A">
      <w:pPr>
        <w:pStyle w:val="a0"/>
        <w:spacing w:line="240" w:lineRule="auto"/>
        <w:ind w:firstLine="709"/>
        <w:jc w:val="both"/>
        <w:rPr>
          <w:b w:val="0"/>
          <w:sz w:val="24"/>
          <w:szCs w:val="24"/>
        </w:rPr>
      </w:pPr>
      <w:r w:rsidRPr="00C8375E">
        <w:rPr>
          <w:b w:val="0"/>
          <w:sz w:val="24"/>
          <w:szCs w:val="24"/>
        </w:rPr>
        <w:t>читать с листа произведения из репертуара детских музыкальных школ и детских школ искусств, несложные ансамблевые произведения в соответствии с программными требованиями;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аккомпанировать голосу и инструментальной партии в музыкальных произведениях средней сложности;</w:t>
      </w:r>
    </w:p>
    <w:p w:rsidR="00387D5A" w:rsidRPr="00C8375E" w:rsidRDefault="00387D5A" w:rsidP="00387D5A">
      <w:pPr>
        <w:pStyle w:val="a0"/>
        <w:spacing w:line="240" w:lineRule="auto"/>
        <w:jc w:val="both"/>
        <w:rPr>
          <w:sz w:val="24"/>
          <w:szCs w:val="24"/>
        </w:rPr>
      </w:pPr>
      <w:r w:rsidRPr="00C8375E">
        <w:rPr>
          <w:sz w:val="24"/>
          <w:szCs w:val="24"/>
        </w:rPr>
        <w:t>знать:</w:t>
      </w:r>
    </w:p>
    <w:p w:rsidR="00387D5A" w:rsidRPr="00C8375E" w:rsidRDefault="00387D5A" w:rsidP="00387D5A">
      <w:pPr>
        <w:pStyle w:val="a0"/>
        <w:spacing w:line="240" w:lineRule="auto"/>
        <w:ind w:firstLine="709"/>
        <w:jc w:val="both"/>
        <w:rPr>
          <w:b w:val="0"/>
          <w:sz w:val="24"/>
          <w:szCs w:val="24"/>
        </w:rPr>
      </w:pPr>
      <w:r w:rsidRPr="00C8375E">
        <w:rPr>
          <w:b w:val="0"/>
          <w:sz w:val="24"/>
          <w:szCs w:val="24"/>
        </w:rPr>
        <w:t>исполнительский репертуар в соответствии с программными требованиями;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инструктивную литературу в соответствии с программными требованиями;</w:t>
      </w:r>
    </w:p>
    <w:p w:rsidR="00387D5A" w:rsidRPr="00C8375E" w:rsidRDefault="00387D5A" w:rsidP="00387D5A">
      <w:pPr>
        <w:pStyle w:val="a0"/>
        <w:spacing w:line="240" w:lineRule="auto"/>
        <w:ind w:firstLine="709"/>
        <w:jc w:val="both"/>
        <w:rPr>
          <w:b w:val="0"/>
          <w:sz w:val="24"/>
          <w:szCs w:val="24"/>
        </w:rPr>
      </w:pPr>
      <w:r w:rsidRPr="00C8375E">
        <w:rPr>
          <w:b w:val="0"/>
          <w:sz w:val="24"/>
          <w:szCs w:val="24"/>
        </w:rPr>
        <w:t>приемы и этапы разбора нотного текста;</w:t>
      </w:r>
    </w:p>
    <w:p w:rsidR="00387D5A" w:rsidRPr="00C8375E" w:rsidRDefault="00387D5A" w:rsidP="00387D5A">
      <w:pPr>
        <w:pStyle w:val="a0"/>
        <w:spacing w:line="240" w:lineRule="auto"/>
        <w:ind w:firstLine="709"/>
        <w:jc w:val="both"/>
        <w:rPr>
          <w:rStyle w:val="11"/>
          <w:b w:val="0"/>
          <w:sz w:val="24"/>
          <w:szCs w:val="24"/>
        </w:rPr>
      </w:pPr>
      <w:r w:rsidRPr="00C8375E">
        <w:rPr>
          <w:rStyle w:val="11"/>
          <w:b w:val="0"/>
          <w:sz w:val="24"/>
          <w:szCs w:val="24"/>
        </w:rPr>
        <w:t>приемы развития игрового аппарата.</w:t>
      </w:r>
    </w:p>
    <w:p w:rsidR="00387D5A" w:rsidRPr="00C8375E" w:rsidRDefault="00387D5A" w:rsidP="00387D5A">
      <w:pPr>
        <w:pStyle w:val="a0"/>
        <w:spacing w:line="240" w:lineRule="auto"/>
        <w:jc w:val="both"/>
        <w:rPr>
          <w:b w:val="0"/>
          <w:sz w:val="24"/>
          <w:szCs w:val="24"/>
        </w:rPr>
      </w:pPr>
      <w:r w:rsidRPr="00C8375E">
        <w:rPr>
          <w:b w:val="0"/>
          <w:sz w:val="24"/>
          <w:szCs w:val="24"/>
        </w:rPr>
        <w:tab/>
        <w:t xml:space="preserve">Обязательная учебная нагрузка – </w:t>
      </w:r>
      <w:r w:rsidR="00CA5CA3" w:rsidRPr="00C8375E">
        <w:rPr>
          <w:b w:val="0"/>
          <w:sz w:val="24"/>
          <w:szCs w:val="24"/>
        </w:rPr>
        <w:t>286</w:t>
      </w:r>
      <w:r w:rsidRPr="00C8375E">
        <w:rPr>
          <w:b w:val="0"/>
          <w:sz w:val="24"/>
          <w:szCs w:val="24"/>
        </w:rPr>
        <w:t xml:space="preserve"> час</w:t>
      </w:r>
      <w:r w:rsidR="00CA5CA3" w:rsidRPr="00C8375E">
        <w:rPr>
          <w:b w:val="0"/>
          <w:sz w:val="24"/>
          <w:szCs w:val="24"/>
        </w:rPr>
        <w:t>ов</w:t>
      </w:r>
      <w:r w:rsidRPr="00C8375E">
        <w:rPr>
          <w:b w:val="0"/>
          <w:sz w:val="24"/>
          <w:szCs w:val="24"/>
        </w:rPr>
        <w:t>, время изучения –1-8 семестры.</w:t>
      </w:r>
    </w:p>
    <w:p w:rsidR="00387D5A" w:rsidRPr="00C8375E" w:rsidRDefault="00387D5A" w:rsidP="00387D5A">
      <w:pPr>
        <w:pStyle w:val="a0"/>
        <w:spacing w:line="240" w:lineRule="auto"/>
        <w:jc w:val="both"/>
        <w:rPr>
          <w:sz w:val="24"/>
          <w:szCs w:val="24"/>
        </w:rPr>
      </w:pPr>
    </w:p>
    <w:p w:rsidR="00387D5A" w:rsidRPr="00C8375E" w:rsidRDefault="00387D5A" w:rsidP="00387D5A">
      <w:pPr>
        <w:spacing w:after="0" w:line="240" w:lineRule="auto"/>
        <w:jc w:val="center"/>
        <w:rPr>
          <w:rStyle w:val="11"/>
          <w:rFonts w:ascii="Times New Roman" w:hAnsi="Times New Roman" w:cs="Times New Roman"/>
          <w:b/>
          <w:sz w:val="24"/>
          <w:szCs w:val="24"/>
        </w:rPr>
      </w:pPr>
      <w:r w:rsidRPr="00C8375E">
        <w:rPr>
          <w:rStyle w:val="11"/>
          <w:rFonts w:ascii="Times New Roman" w:hAnsi="Times New Roman" w:cs="Times New Roman"/>
          <w:b/>
          <w:sz w:val="24"/>
          <w:szCs w:val="24"/>
        </w:rPr>
        <w:t xml:space="preserve">10. Аннотация на </w:t>
      </w:r>
      <w:r w:rsidRPr="00C8375E">
        <w:rPr>
          <w:rFonts w:ascii="Times New Roman" w:hAnsi="Times New Roman" w:cs="Times New Roman"/>
          <w:b/>
          <w:bCs/>
          <w:sz w:val="24"/>
          <w:szCs w:val="24"/>
        </w:rPr>
        <w:t>рабочую</w:t>
      </w:r>
      <w:r w:rsidRPr="00C8375E">
        <w:rPr>
          <w:rStyle w:val="11"/>
          <w:rFonts w:ascii="Times New Roman" w:hAnsi="Times New Roman" w:cs="Times New Roman"/>
          <w:b/>
          <w:sz w:val="24"/>
          <w:szCs w:val="24"/>
        </w:rPr>
        <w:t xml:space="preserve"> программу</w:t>
      </w:r>
    </w:p>
    <w:p w:rsidR="00387D5A" w:rsidRPr="00C8375E" w:rsidRDefault="00387D5A" w:rsidP="00361532">
      <w:pPr>
        <w:pStyle w:val="2"/>
        <w:keepLines w:val="0"/>
        <w:widowControl w:val="0"/>
        <w:numPr>
          <w:ilvl w:val="1"/>
          <w:numId w:val="0"/>
        </w:numPr>
        <w:tabs>
          <w:tab w:val="left" w:pos="0"/>
        </w:tabs>
        <w:suppressAutoHyphens/>
        <w:spacing w:before="0" w:line="240" w:lineRule="auto"/>
        <w:jc w:val="center"/>
        <w:textAlignment w:val="baseline"/>
        <w:rPr>
          <w:rFonts w:ascii="Times New Roman" w:eastAsia="Times New Roman" w:hAnsi="Times New Roman" w:cs="Times New Roman"/>
          <w:b w:val="0"/>
          <w:color w:val="auto"/>
          <w:sz w:val="24"/>
          <w:szCs w:val="24"/>
        </w:rPr>
      </w:pPr>
      <w:r w:rsidRPr="00C8375E">
        <w:rPr>
          <w:rStyle w:val="11"/>
          <w:rFonts w:ascii="Times New Roman" w:hAnsi="Times New Roman" w:cs="Times New Roman"/>
          <w:color w:val="auto"/>
          <w:sz w:val="24"/>
          <w:szCs w:val="24"/>
        </w:rPr>
        <w:t xml:space="preserve">Педагогические основы преподавания творческих дисциплин </w:t>
      </w:r>
      <w:r w:rsidRPr="00C8375E">
        <w:rPr>
          <w:rStyle w:val="11"/>
          <w:rFonts w:ascii="Times New Roman" w:hAnsi="Times New Roman" w:cs="Times New Roman"/>
          <w:b w:val="0"/>
          <w:color w:val="auto"/>
          <w:sz w:val="24"/>
          <w:szCs w:val="24"/>
        </w:rPr>
        <w:t>(МДК.01.01)</w:t>
      </w:r>
    </w:p>
    <w:p w:rsidR="00387D5A" w:rsidRPr="00C8375E" w:rsidRDefault="00387D5A" w:rsidP="00387D5A">
      <w:pPr>
        <w:spacing w:after="0" w:line="240" w:lineRule="auto"/>
        <w:rPr>
          <w:rStyle w:val="11"/>
          <w:rFonts w:ascii="Times New Roman" w:eastAsia="Times New Roman" w:hAnsi="Times New Roman" w:cs="Times New Roman"/>
          <w:b/>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lastRenderedPageBreak/>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spacing w:after="0" w:line="240" w:lineRule="auto"/>
        <w:rPr>
          <w:rFonts w:ascii="Times New Roman" w:hAnsi="Times New Roman" w:cs="Times New Roman"/>
          <w:b/>
          <w:sz w:val="24"/>
          <w:szCs w:val="24"/>
        </w:rPr>
      </w:pPr>
      <w:r w:rsidRPr="00C8375E">
        <w:rPr>
          <w:rFonts w:ascii="Times New Roman" w:hAnsi="Times New Roman" w:cs="Times New Roman"/>
          <w:b/>
          <w:sz w:val="24"/>
          <w:szCs w:val="24"/>
        </w:rPr>
        <w:t>Цель курса:</w:t>
      </w:r>
    </w:p>
    <w:p w:rsidR="00387D5A" w:rsidRPr="00C8375E" w:rsidRDefault="00387D5A" w:rsidP="00387D5A">
      <w:pPr>
        <w:pStyle w:val="31"/>
        <w:spacing w:after="0" w:line="240" w:lineRule="auto"/>
        <w:ind w:firstLine="495"/>
        <w:jc w:val="both"/>
        <w:rPr>
          <w:rFonts w:ascii="Times New Roman" w:hAnsi="Times New Roman" w:cs="Times New Roman"/>
          <w:sz w:val="24"/>
          <w:szCs w:val="24"/>
        </w:rPr>
      </w:pPr>
      <w:r w:rsidRPr="00C8375E">
        <w:rPr>
          <w:rFonts w:ascii="Times New Roman" w:hAnsi="Times New Roman" w:cs="Times New Roman"/>
          <w:sz w:val="24"/>
          <w:szCs w:val="24"/>
        </w:rPr>
        <w:t>подготовка квалифицированных специалистов, готовых к педагогической деятельности в качестве преподавателей музыкально-теоретических дисциплин, ритмики и фортепиано в детских школах искусств, детских музыкальных школах, других образовательных учреждениях дополнительного образования, общеобразовательных учреждениях, учреждениях СПО.</w:t>
      </w:r>
    </w:p>
    <w:p w:rsidR="00387D5A" w:rsidRPr="00C8375E" w:rsidRDefault="00387D5A" w:rsidP="00387D5A">
      <w:pPr>
        <w:pStyle w:val="31"/>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Задачи курса:</w:t>
      </w:r>
    </w:p>
    <w:p w:rsidR="00387D5A" w:rsidRPr="00C8375E" w:rsidRDefault="00387D5A" w:rsidP="00387D5A">
      <w:pPr>
        <w:pStyle w:val="31"/>
        <w:overflowPunct w:val="0"/>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формирование профессионального интереса к педагогической деятельности в области музыкального образования и воспитания;</w:t>
      </w:r>
    </w:p>
    <w:p w:rsidR="00387D5A" w:rsidRPr="00C8375E" w:rsidRDefault="00387D5A" w:rsidP="00387D5A">
      <w:pPr>
        <w:pStyle w:val="31"/>
        <w:overflowPunct w:val="0"/>
        <w:spacing w:after="0" w:line="240" w:lineRule="auto"/>
        <w:ind w:left="709"/>
        <w:jc w:val="both"/>
        <w:rPr>
          <w:rFonts w:ascii="Times New Roman" w:hAnsi="Times New Roman" w:cs="Times New Roman"/>
          <w:sz w:val="24"/>
          <w:szCs w:val="24"/>
        </w:rPr>
      </w:pPr>
      <w:r w:rsidRPr="00C8375E">
        <w:rPr>
          <w:rFonts w:ascii="Times New Roman" w:hAnsi="Times New Roman" w:cs="Times New Roman"/>
          <w:sz w:val="24"/>
          <w:szCs w:val="24"/>
        </w:rPr>
        <w:t>изучение основных форм деятельности, способствующих музыкальному развитию детей; овладение различными методами и приемами работы с детьми; изучение основ детской психологии и педагогики;</w:t>
      </w:r>
    </w:p>
    <w:p w:rsidR="00387D5A" w:rsidRPr="00C8375E" w:rsidRDefault="00387D5A" w:rsidP="00387D5A">
      <w:pPr>
        <w:pStyle w:val="31"/>
        <w:overflowPunct w:val="0"/>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ознакомление с наиболее важными методическими системами музыкального образования в России и за рубежом; изучение классических и современных методов преподавания музыкально-теоретических предметов и ритмики; формирование собственных приемов и методов преподавания;</w:t>
      </w:r>
    </w:p>
    <w:p w:rsidR="00387D5A" w:rsidRPr="00C8375E" w:rsidRDefault="00387D5A" w:rsidP="00387D5A">
      <w:pPr>
        <w:pStyle w:val="31"/>
        <w:overflowPunct w:val="0"/>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ознакомление с основными принципами организации и планирования учебного процесса, структуры и  составления учебных планов, методики подготовки и проведения урока в классах музыкально-теоретических дисциплин.</w:t>
      </w:r>
    </w:p>
    <w:p w:rsidR="00387D5A" w:rsidRPr="00C8375E" w:rsidRDefault="00387D5A" w:rsidP="00387D5A">
      <w:pPr>
        <w:spacing w:after="0" w:line="240" w:lineRule="auto"/>
        <w:jc w:val="both"/>
        <w:rPr>
          <w:rFonts w:ascii="Times New Roman" w:hAnsi="Times New Roman" w:cs="Times New Roman"/>
          <w:bCs/>
          <w:sz w:val="24"/>
          <w:szCs w:val="24"/>
        </w:rPr>
      </w:pPr>
      <w:r w:rsidRPr="00C8375E">
        <w:rPr>
          <w:rFonts w:ascii="Times New Roman" w:hAnsi="Times New Roman" w:cs="Times New Roman"/>
          <w:bCs/>
          <w:sz w:val="24"/>
          <w:szCs w:val="24"/>
        </w:rPr>
        <w:tab/>
        <w:t>В результате прохождения курса студент должен</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иметь практический опыт:</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организации обучения учащихся с учетом базовых основ педагогики;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организации индивидуальной художественно-творческой работы с детьми с учетом возрастных и личностных особенностей;</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организации обучения учащихся по музыкально-теоретическим дисциплинам, ритмике, пению в хоре с учетом их возраста и уровня подготовки;</w:t>
      </w:r>
    </w:p>
    <w:p w:rsidR="00387D5A" w:rsidRPr="00C8375E" w:rsidRDefault="00387D5A" w:rsidP="00387D5A">
      <w:pPr>
        <w:pStyle w:val="a0"/>
        <w:spacing w:line="240" w:lineRule="auto"/>
        <w:jc w:val="both"/>
        <w:rPr>
          <w:sz w:val="24"/>
          <w:szCs w:val="24"/>
        </w:rPr>
      </w:pPr>
      <w:r w:rsidRPr="00C8375E">
        <w:rPr>
          <w:sz w:val="24"/>
          <w:szCs w:val="24"/>
        </w:rPr>
        <w:t>уметь: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делать педагогический анализ ситуации в классе по изучению музыкально-теоретических дисциплин;</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использовать теоретические сведения о личности и межличностных отношениях в педагогической деятельности;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использовать классические и современные методики преподавания музыкально-теоретических дисциплин;</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планировать развитие профессиональных навыков обучающихся;</w:t>
      </w:r>
    </w:p>
    <w:p w:rsidR="00387D5A" w:rsidRPr="00C8375E" w:rsidRDefault="00387D5A" w:rsidP="00387D5A">
      <w:pPr>
        <w:pStyle w:val="a0"/>
        <w:spacing w:line="240" w:lineRule="auto"/>
        <w:jc w:val="both"/>
        <w:rPr>
          <w:sz w:val="24"/>
          <w:szCs w:val="24"/>
        </w:rPr>
      </w:pPr>
      <w:r w:rsidRPr="00C8375E">
        <w:rPr>
          <w:sz w:val="24"/>
          <w:szCs w:val="24"/>
        </w:rPr>
        <w:t>знать:</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основы теории воспитания и образования;</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психолого-педагогические особенности работы с детьми дошкольного и школьного возраста;</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требования к личности педагога;</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основные исторические этапы развития музыкального образования в России и за рубежом;</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наиболее известные методические системы обучения в области музыкально-теоретических дисциплин (отечественные и зарубежные);</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lastRenderedPageBreak/>
        <w:tab/>
        <w:t>профессиональную терминологию;</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порядок ведения учебной документации в учреждениях дополнительного образования детей, общеобразовательных школах.</w:t>
      </w:r>
    </w:p>
    <w:p w:rsidR="00DF153B" w:rsidRPr="00C8375E" w:rsidRDefault="00DF153B"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Дисциплины МДК:</w:t>
      </w:r>
    </w:p>
    <w:p w:rsidR="00DF153B" w:rsidRPr="00C8375E" w:rsidRDefault="00DF153B"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Основы организации педагогической деятельности;</w:t>
      </w:r>
    </w:p>
    <w:p w:rsidR="00DF153B" w:rsidRPr="00C8375E" w:rsidRDefault="00DF153B"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Основы психологии;</w:t>
      </w:r>
    </w:p>
    <w:p w:rsidR="00DF153B" w:rsidRPr="00C8375E" w:rsidRDefault="00DF153B"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Основы педагогики;</w:t>
      </w:r>
    </w:p>
    <w:p w:rsidR="00DF153B" w:rsidRPr="00C8375E" w:rsidRDefault="00CA5CA3"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Основы научной работы;</w:t>
      </w:r>
    </w:p>
    <w:p w:rsidR="00CA5CA3" w:rsidRPr="00C8375E" w:rsidRDefault="00CA5CA3"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Педагогичекие основы преподавания музыкальной литературы.</w:t>
      </w:r>
    </w:p>
    <w:p w:rsidR="00387D5A" w:rsidRPr="00C8375E" w:rsidRDefault="00387D5A" w:rsidP="00387D5A">
      <w:pPr>
        <w:pStyle w:val="a0"/>
        <w:spacing w:line="240" w:lineRule="auto"/>
        <w:jc w:val="both"/>
        <w:rPr>
          <w:rStyle w:val="11"/>
          <w:b w:val="0"/>
          <w:sz w:val="24"/>
          <w:szCs w:val="24"/>
        </w:rPr>
      </w:pPr>
      <w:r w:rsidRPr="00C8375E">
        <w:rPr>
          <w:rStyle w:val="11"/>
          <w:b w:val="0"/>
          <w:sz w:val="24"/>
          <w:szCs w:val="24"/>
        </w:rPr>
        <w:tab/>
        <w:t xml:space="preserve">Обязательная учебная нагрузка – </w:t>
      </w:r>
      <w:r w:rsidR="00CA5CA3" w:rsidRPr="00C8375E">
        <w:rPr>
          <w:rStyle w:val="11"/>
          <w:b w:val="0"/>
          <w:sz w:val="24"/>
          <w:szCs w:val="24"/>
        </w:rPr>
        <w:t>208</w:t>
      </w:r>
      <w:r w:rsidRPr="00C8375E">
        <w:rPr>
          <w:rStyle w:val="11"/>
          <w:b w:val="0"/>
          <w:sz w:val="24"/>
          <w:szCs w:val="24"/>
        </w:rPr>
        <w:t xml:space="preserve"> часов, время изучения – </w:t>
      </w:r>
      <w:r w:rsidRPr="00C8375E">
        <w:rPr>
          <w:rStyle w:val="11"/>
          <w:b w:val="0"/>
          <w:sz w:val="24"/>
          <w:szCs w:val="24"/>
          <w:shd w:val="clear" w:color="auto" w:fill="FFFFFF"/>
        </w:rPr>
        <w:t>3-</w:t>
      </w:r>
      <w:r w:rsidR="00CA5CA3" w:rsidRPr="00C8375E">
        <w:rPr>
          <w:rStyle w:val="11"/>
          <w:b w:val="0"/>
          <w:sz w:val="24"/>
          <w:szCs w:val="24"/>
        </w:rPr>
        <w:t>5</w:t>
      </w:r>
      <w:r w:rsidRPr="00C8375E">
        <w:rPr>
          <w:rStyle w:val="11"/>
          <w:b w:val="0"/>
          <w:sz w:val="24"/>
          <w:szCs w:val="24"/>
        </w:rPr>
        <w:t xml:space="preserve"> семестры.</w:t>
      </w:r>
    </w:p>
    <w:p w:rsidR="00387D5A" w:rsidRPr="00C8375E" w:rsidRDefault="00387D5A" w:rsidP="00387D5A">
      <w:pPr>
        <w:spacing w:after="0" w:line="240" w:lineRule="auto"/>
        <w:rPr>
          <w:rFonts w:ascii="Times New Roman" w:hAnsi="Times New Roman" w:cs="Times New Roman"/>
          <w:sz w:val="24"/>
          <w:szCs w:val="24"/>
        </w:rPr>
      </w:pPr>
    </w:p>
    <w:p w:rsidR="00387D5A" w:rsidRPr="00C8375E" w:rsidRDefault="00387D5A" w:rsidP="00387D5A">
      <w:pPr>
        <w:pStyle w:val="3"/>
        <w:keepLines w:val="0"/>
        <w:widowControl w:val="0"/>
        <w:numPr>
          <w:ilvl w:val="2"/>
          <w:numId w:val="0"/>
        </w:numPr>
        <w:tabs>
          <w:tab w:val="left" w:pos="0"/>
        </w:tabs>
        <w:suppressAutoHyphens/>
        <w:spacing w:before="0" w:line="240" w:lineRule="auto"/>
        <w:jc w:val="center"/>
        <w:textAlignment w:val="baseline"/>
        <w:rPr>
          <w:rFonts w:ascii="Times New Roman" w:hAnsi="Times New Roman" w:cs="Times New Roman"/>
          <w:color w:val="auto"/>
          <w:sz w:val="24"/>
          <w:szCs w:val="24"/>
        </w:rPr>
      </w:pPr>
      <w:r w:rsidRPr="00C8375E">
        <w:rPr>
          <w:rFonts w:ascii="Times New Roman" w:hAnsi="Times New Roman" w:cs="Times New Roman"/>
          <w:color w:val="auto"/>
          <w:sz w:val="24"/>
          <w:szCs w:val="24"/>
        </w:rPr>
        <w:t xml:space="preserve">11. Аннотация на </w:t>
      </w:r>
      <w:r w:rsidRPr="00C8375E">
        <w:rPr>
          <w:rFonts w:ascii="Times New Roman" w:hAnsi="Times New Roman" w:cs="Times New Roman"/>
          <w:bCs w:val="0"/>
          <w:color w:val="auto"/>
          <w:sz w:val="24"/>
          <w:szCs w:val="24"/>
        </w:rPr>
        <w:t>рабочую</w:t>
      </w:r>
      <w:r w:rsidRPr="00C8375E">
        <w:rPr>
          <w:rFonts w:ascii="Times New Roman" w:hAnsi="Times New Roman" w:cs="Times New Roman"/>
          <w:color w:val="auto"/>
          <w:sz w:val="24"/>
          <w:szCs w:val="24"/>
        </w:rPr>
        <w:t xml:space="preserve"> программу</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Style w:val="11"/>
          <w:rFonts w:ascii="Times New Roman" w:hAnsi="Times New Roman" w:cs="Times New Roman"/>
          <w:b/>
          <w:sz w:val="24"/>
          <w:szCs w:val="24"/>
        </w:rPr>
        <w:t>Учебно-методическое обеспечение учебного процесса</w:t>
      </w:r>
      <w:r w:rsidR="00361532" w:rsidRPr="00C8375E">
        <w:rPr>
          <w:rStyle w:val="11"/>
          <w:rFonts w:ascii="Times New Roman" w:hAnsi="Times New Roman" w:cs="Times New Roman"/>
          <w:b/>
          <w:sz w:val="24"/>
          <w:szCs w:val="24"/>
        </w:rPr>
        <w:t xml:space="preserve"> </w:t>
      </w:r>
      <w:r w:rsidRPr="00C8375E">
        <w:rPr>
          <w:rStyle w:val="11"/>
          <w:rFonts w:ascii="Times New Roman" w:hAnsi="Times New Roman" w:cs="Times New Roman"/>
          <w:bCs/>
          <w:sz w:val="24"/>
          <w:szCs w:val="24"/>
        </w:rPr>
        <w:t>(МДК.01.02)</w:t>
      </w:r>
    </w:p>
    <w:p w:rsidR="00387D5A" w:rsidRPr="00C8375E" w:rsidRDefault="00387D5A" w:rsidP="00387D5A">
      <w:pPr>
        <w:spacing w:after="0" w:line="240" w:lineRule="auto"/>
        <w:rPr>
          <w:rStyle w:val="11"/>
          <w:rFonts w:ascii="Times New Roman" w:eastAsia="Times New Roman" w:hAnsi="Times New Roman" w:cs="Times New Roman"/>
          <w:b/>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Цель курса:</w:t>
      </w:r>
    </w:p>
    <w:p w:rsidR="00387D5A" w:rsidRPr="00C8375E" w:rsidRDefault="00387D5A" w:rsidP="00387D5A">
      <w:pPr>
        <w:spacing w:after="0" w:line="240" w:lineRule="auto"/>
        <w:ind w:firstLine="510"/>
        <w:jc w:val="both"/>
        <w:rPr>
          <w:rStyle w:val="11"/>
          <w:rFonts w:ascii="Times New Roman" w:hAnsi="Times New Roman" w:cs="Times New Roman"/>
          <w:sz w:val="24"/>
          <w:szCs w:val="24"/>
        </w:rPr>
      </w:pPr>
      <w:r w:rsidRPr="00C8375E">
        <w:rPr>
          <w:rStyle w:val="11"/>
          <w:rFonts w:ascii="Times New Roman" w:hAnsi="Times New Roman" w:cs="Times New Roman"/>
          <w:sz w:val="24"/>
          <w:szCs w:val="24"/>
        </w:rPr>
        <w:t>подготовка квалифицированных специалистов, владеющих основами учебно-методического обеспечения учебного процесса и готовых к педагогической деятельности в качестве преподавателей музыкально-теоретических дисциплин, ритмики и фортепиано в детских школах искусств, детских музыкальных школах, других образовательных учреждениях дополнительного образования, общеобразовательных учреждениях, учреждениях СПО.</w:t>
      </w:r>
    </w:p>
    <w:p w:rsidR="00387D5A" w:rsidRPr="00C8375E" w:rsidRDefault="00387D5A" w:rsidP="00387D5A">
      <w:pPr>
        <w:pStyle w:val="31"/>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Задачи курса:</w:t>
      </w:r>
    </w:p>
    <w:p w:rsidR="00387D5A" w:rsidRPr="00C8375E" w:rsidRDefault="00387D5A" w:rsidP="00387D5A">
      <w:pPr>
        <w:pStyle w:val="31"/>
        <w:overflowPunct w:val="0"/>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формирование профессионального интереса к педагогической деятельности в области музыкального образования и воспитания;</w:t>
      </w:r>
    </w:p>
    <w:p w:rsidR="00387D5A" w:rsidRPr="00C8375E" w:rsidRDefault="00387D5A" w:rsidP="00387D5A">
      <w:pPr>
        <w:pStyle w:val="31"/>
        <w:overflowPunct w:val="0"/>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ознакомление с наиболее важными методическими системами музыкального                                                                                              образования в России и за рубежом; изучение классических и современных методов преподавания музыкально-теоретических предметов, ритмики и фортепиано; формирование собственных приемов и методов преподавания;</w:t>
      </w:r>
    </w:p>
    <w:p w:rsidR="00387D5A" w:rsidRPr="00C8375E" w:rsidRDefault="00387D5A" w:rsidP="00387D5A">
      <w:pPr>
        <w:pStyle w:val="31"/>
        <w:overflowPunct w:val="0"/>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ознакомление с основными принципами организации и планирования учебного процесса, структуры и  составления учебных планов, методики подготовки и проведения урока в классах музыкально-теоретических дисциплин;</w:t>
      </w:r>
    </w:p>
    <w:p w:rsidR="00387D5A" w:rsidRPr="00C8375E" w:rsidRDefault="00387D5A" w:rsidP="00387D5A">
      <w:pPr>
        <w:pStyle w:val="31"/>
        <w:overflowPunct w:val="0"/>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ознакомление с литературой и методической пособиями по музыкальному образованию и воспитанию детей;</w:t>
      </w:r>
    </w:p>
    <w:p w:rsidR="00387D5A" w:rsidRPr="00C8375E" w:rsidRDefault="00387D5A" w:rsidP="00387D5A">
      <w:pPr>
        <w:pStyle w:val="31"/>
        <w:overflowPunct w:val="0"/>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изучение основных форм деятельности, способствующих музыкальному развитию детей; овладение различными методами и приемами работы с детьми.</w:t>
      </w:r>
    </w:p>
    <w:p w:rsidR="00387D5A" w:rsidRPr="00C8375E" w:rsidRDefault="00387D5A" w:rsidP="00387D5A">
      <w:pPr>
        <w:spacing w:after="0" w:line="240" w:lineRule="auto"/>
        <w:jc w:val="both"/>
        <w:rPr>
          <w:rFonts w:ascii="Times New Roman" w:hAnsi="Times New Roman" w:cs="Times New Roman"/>
          <w:bCs/>
          <w:sz w:val="24"/>
          <w:szCs w:val="24"/>
        </w:rPr>
      </w:pPr>
      <w:r w:rsidRPr="00C8375E">
        <w:rPr>
          <w:rFonts w:ascii="Times New Roman" w:hAnsi="Times New Roman" w:cs="Times New Roman"/>
          <w:bCs/>
          <w:sz w:val="24"/>
          <w:szCs w:val="24"/>
        </w:rPr>
        <w:tab/>
        <w:t>В результате прохождения курса студент должен</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иметь практический опыт:</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организации обучения учащихся с учетом базовых основ педагогики;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организации индивидуальной художественно-творческой работы с детьми с учетом возрастных и личностных особенностей;</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lastRenderedPageBreak/>
        <w:t>организации обучения учащихся по музыкально-теоретическим дисциплинам, ритмике, пению в хоре с учетом их возраста и уровня подготовки;</w:t>
      </w:r>
    </w:p>
    <w:p w:rsidR="00387D5A" w:rsidRPr="00C8375E" w:rsidRDefault="00387D5A" w:rsidP="00387D5A">
      <w:pPr>
        <w:pStyle w:val="a0"/>
        <w:spacing w:line="240" w:lineRule="auto"/>
        <w:rPr>
          <w:sz w:val="24"/>
          <w:szCs w:val="24"/>
        </w:rPr>
      </w:pPr>
      <w:r w:rsidRPr="00C8375E">
        <w:rPr>
          <w:sz w:val="24"/>
          <w:szCs w:val="24"/>
        </w:rPr>
        <w:t>уметь: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делать педагогический анализ ситуации в классе по изучению музыкально-теоретических дисциплин; использовать теоретические сведения о личности и межличностных отношениях в педагогической деятельности;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проводить учебно-методический анализ литературы по музыкально-теоретическим дисциплинам;</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использовать классические и современные методики преподавания музыкально-теоретических дисциплин;</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планировать развитие профессиональных навыков обучающихся;</w:t>
      </w:r>
    </w:p>
    <w:p w:rsidR="00387D5A" w:rsidRPr="00C8375E" w:rsidRDefault="00387D5A" w:rsidP="00387D5A">
      <w:pPr>
        <w:pStyle w:val="a0"/>
        <w:spacing w:line="240" w:lineRule="auto"/>
        <w:jc w:val="both"/>
        <w:rPr>
          <w:sz w:val="24"/>
          <w:szCs w:val="24"/>
        </w:rPr>
      </w:pPr>
      <w:r w:rsidRPr="00C8375E">
        <w:rPr>
          <w:sz w:val="24"/>
          <w:szCs w:val="24"/>
        </w:rPr>
        <w:t>знать:</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основы теории воспитания и образования;</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психолого-педагогические особенности работы с детьми дошкольного и школьного возраста;</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требования к личности педагога;</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основные исторические этапы развития музыкального образования в России и за рубежом;</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наиболее известные методические системы обучения в области музыкально-теоретических дисциплин (отечественные и зарубежные);</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r>
      <w:r w:rsidRPr="00C8375E">
        <w:rPr>
          <w:rFonts w:ascii="Times New Roman" w:hAnsi="Times New Roman" w:cs="Times New Roman"/>
          <w:sz w:val="24"/>
          <w:szCs w:val="24"/>
        </w:rPr>
        <w:tab/>
        <w:t>профессиональную терминологию;</w:t>
      </w:r>
    </w:p>
    <w:p w:rsidR="00387D5A" w:rsidRPr="00C8375E" w:rsidRDefault="00387D5A" w:rsidP="00387D5A">
      <w:pPr>
        <w:tabs>
          <w:tab w:val="left" w:pos="420"/>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порядок ведения учебной документации в учреждениях дополнительного образования детей, общеобразовательных школах.</w:t>
      </w:r>
    </w:p>
    <w:p w:rsidR="00DF153B" w:rsidRPr="00C8375E" w:rsidRDefault="00DF153B" w:rsidP="00387D5A">
      <w:pPr>
        <w:tabs>
          <w:tab w:val="left" w:pos="420"/>
        </w:tabs>
        <w:spacing w:after="0" w:line="240" w:lineRule="auto"/>
        <w:jc w:val="both"/>
        <w:rPr>
          <w:rFonts w:ascii="Times New Roman" w:eastAsia="Times New Roman" w:hAnsi="Times New Roman" w:cs="Times New Roman"/>
          <w:sz w:val="24"/>
          <w:szCs w:val="24"/>
        </w:rPr>
      </w:pPr>
      <w:r w:rsidRPr="00C8375E">
        <w:rPr>
          <w:rFonts w:ascii="Times New Roman" w:hAnsi="Times New Roman" w:cs="Times New Roman"/>
          <w:sz w:val="24"/>
          <w:szCs w:val="24"/>
        </w:rPr>
        <w:t>Дисциплины МДК:</w:t>
      </w:r>
      <w:r w:rsidRPr="00C8375E">
        <w:rPr>
          <w:rFonts w:ascii="Times New Roman" w:eastAsia="Times New Roman" w:hAnsi="Times New Roman" w:cs="Times New Roman"/>
          <w:sz w:val="24"/>
          <w:szCs w:val="24"/>
        </w:rPr>
        <w:t xml:space="preserve"> </w:t>
      </w:r>
    </w:p>
    <w:p w:rsidR="00DF153B" w:rsidRPr="00C8375E" w:rsidRDefault="00DF153B" w:rsidP="00387D5A">
      <w:pPr>
        <w:tabs>
          <w:tab w:val="left" w:pos="420"/>
        </w:tabs>
        <w:spacing w:after="0" w:line="240" w:lineRule="auto"/>
        <w:jc w:val="both"/>
        <w:rPr>
          <w:rFonts w:ascii="Times New Roman" w:eastAsia="Times New Roman" w:hAnsi="Times New Roman" w:cs="Times New Roman"/>
          <w:sz w:val="24"/>
          <w:szCs w:val="24"/>
        </w:rPr>
      </w:pPr>
    </w:p>
    <w:p w:rsidR="00DF153B" w:rsidRPr="00C8375E" w:rsidRDefault="00DF153B" w:rsidP="00387D5A">
      <w:pPr>
        <w:tabs>
          <w:tab w:val="left" w:pos="420"/>
        </w:tabs>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Методика преподавания сольфеджио;</w:t>
      </w:r>
    </w:p>
    <w:p w:rsidR="00DF153B" w:rsidRPr="00C8375E" w:rsidRDefault="00DF153B" w:rsidP="00387D5A">
      <w:pPr>
        <w:tabs>
          <w:tab w:val="left" w:pos="420"/>
        </w:tabs>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Методика преподавания ритмики;</w:t>
      </w:r>
    </w:p>
    <w:p w:rsidR="00DF153B" w:rsidRPr="00C8375E" w:rsidRDefault="00DF153B" w:rsidP="00387D5A">
      <w:pPr>
        <w:tabs>
          <w:tab w:val="left" w:pos="420"/>
        </w:tabs>
        <w:spacing w:after="0" w:line="240" w:lineRule="auto"/>
        <w:jc w:val="both"/>
        <w:rPr>
          <w:rFonts w:ascii="Times New Roman" w:hAnsi="Times New Roman" w:cs="Times New Roman"/>
          <w:sz w:val="24"/>
          <w:szCs w:val="24"/>
        </w:rPr>
      </w:pPr>
      <w:r w:rsidRPr="00C8375E">
        <w:rPr>
          <w:rFonts w:ascii="Times New Roman" w:eastAsia="Times New Roman" w:hAnsi="Times New Roman" w:cs="Times New Roman"/>
          <w:sz w:val="24"/>
          <w:szCs w:val="24"/>
        </w:rPr>
        <w:t xml:space="preserve"> Теория музыкального содержания.</w:t>
      </w:r>
    </w:p>
    <w:p w:rsidR="00DF153B" w:rsidRPr="00C8375E" w:rsidRDefault="00DF153B" w:rsidP="00387D5A">
      <w:pPr>
        <w:tabs>
          <w:tab w:val="left" w:pos="420"/>
        </w:tabs>
        <w:spacing w:after="0" w:line="240" w:lineRule="auto"/>
        <w:jc w:val="both"/>
        <w:rPr>
          <w:rFonts w:ascii="Times New Roman" w:hAnsi="Times New Roman" w:cs="Times New Roman"/>
          <w:sz w:val="24"/>
          <w:szCs w:val="24"/>
        </w:rPr>
      </w:pPr>
    </w:p>
    <w:p w:rsidR="00387D5A" w:rsidRPr="00C8375E" w:rsidRDefault="00387D5A" w:rsidP="00387D5A">
      <w:pPr>
        <w:tabs>
          <w:tab w:val="left" w:pos="420"/>
        </w:tabs>
        <w:spacing w:after="0" w:line="240" w:lineRule="auto"/>
        <w:jc w:val="both"/>
        <w:rPr>
          <w:rStyle w:val="11"/>
          <w:rFonts w:ascii="Times New Roman" w:hAnsi="Times New Roman" w:cs="Times New Roman"/>
          <w:sz w:val="24"/>
          <w:szCs w:val="24"/>
        </w:rPr>
      </w:pPr>
      <w:r w:rsidRPr="00C8375E">
        <w:rPr>
          <w:rStyle w:val="11"/>
          <w:rFonts w:ascii="Times New Roman" w:hAnsi="Times New Roman" w:cs="Times New Roman"/>
          <w:sz w:val="24"/>
          <w:szCs w:val="24"/>
        </w:rPr>
        <w:t xml:space="preserve">Обязательная учебная нагрузка – </w:t>
      </w:r>
      <w:r w:rsidR="00DF153B" w:rsidRPr="00C8375E">
        <w:rPr>
          <w:rStyle w:val="11"/>
          <w:rFonts w:ascii="Times New Roman" w:hAnsi="Times New Roman" w:cs="Times New Roman"/>
          <w:sz w:val="24"/>
          <w:szCs w:val="24"/>
        </w:rPr>
        <w:t>187</w:t>
      </w:r>
      <w:r w:rsidRPr="00C8375E">
        <w:rPr>
          <w:rStyle w:val="11"/>
          <w:rFonts w:ascii="Times New Roman" w:hAnsi="Times New Roman" w:cs="Times New Roman"/>
          <w:sz w:val="24"/>
          <w:szCs w:val="24"/>
        </w:rPr>
        <w:t xml:space="preserve"> часов, время изучения – 3-8 семестры.</w:t>
      </w:r>
    </w:p>
    <w:p w:rsidR="00387D5A" w:rsidRPr="00C8375E" w:rsidRDefault="00387D5A" w:rsidP="00387D5A">
      <w:pPr>
        <w:pStyle w:val="a0"/>
        <w:spacing w:line="240" w:lineRule="auto"/>
        <w:jc w:val="both"/>
        <w:rPr>
          <w:rStyle w:val="11"/>
          <w:b w:val="0"/>
          <w:sz w:val="24"/>
          <w:szCs w:val="24"/>
        </w:rPr>
      </w:pPr>
    </w:p>
    <w:p w:rsidR="00387D5A" w:rsidRPr="00C8375E" w:rsidRDefault="00387D5A" w:rsidP="00387D5A">
      <w:pPr>
        <w:pStyle w:val="3"/>
        <w:keepLines w:val="0"/>
        <w:widowControl w:val="0"/>
        <w:numPr>
          <w:ilvl w:val="2"/>
          <w:numId w:val="0"/>
        </w:numPr>
        <w:tabs>
          <w:tab w:val="left" w:pos="0"/>
        </w:tabs>
        <w:suppressAutoHyphens/>
        <w:spacing w:before="0" w:line="240" w:lineRule="auto"/>
        <w:jc w:val="center"/>
        <w:textAlignment w:val="baseline"/>
        <w:rPr>
          <w:rFonts w:ascii="Times New Roman" w:hAnsi="Times New Roman" w:cs="Times New Roman"/>
          <w:color w:val="auto"/>
          <w:sz w:val="24"/>
          <w:szCs w:val="24"/>
        </w:rPr>
      </w:pPr>
      <w:r w:rsidRPr="00C8375E">
        <w:rPr>
          <w:rFonts w:ascii="Times New Roman" w:hAnsi="Times New Roman" w:cs="Times New Roman"/>
          <w:color w:val="auto"/>
          <w:sz w:val="24"/>
          <w:szCs w:val="24"/>
        </w:rPr>
        <w:t xml:space="preserve">12. Аннотация на </w:t>
      </w:r>
      <w:r w:rsidRPr="00C8375E">
        <w:rPr>
          <w:rFonts w:ascii="Times New Roman" w:hAnsi="Times New Roman" w:cs="Times New Roman"/>
          <w:bCs w:val="0"/>
          <w:color w:val="auto"/>
          <w:sz w:val="24"/>
          <w:szCs w:val="24"/>
        </w:rPr>
        <w:t>рабочую</w:t>
      </w:r>
      <w:r w:rsidRPr="00C8375E">
        <w:rPr>
          <w:rFonts w:ascii="Times New Roman" w:hAnsi="Times New Roman" w:cs="Times New Roman"/>
          <w:color w:val="auto"/>
          <w:sz w:val="24"/>
          <w:szCs w:val="24"/>
        </w:rPr>
        <w:t xml:space="preserve"> программу</w:t>
      </w:r>
    </w:p>
    <w:p w:rsidR="00387D5A" w:rsidRPr="00C8375E" w:rsidRDefault="00387D5A" w:rsidP="00361532">
      <w:pPr>
        <w:pStyle w:val="a0"/>
        <w:spacing w:line="240" w:lineRule="auto"/>
        <w:jc w:val="center"/>
        <w:rPr>
          <w:b w:val="0"/>
          <w:sz w:val="24"/>
          <w:szCs w:val="24"/>
        </w:rPr>
      </w:pPr>
      <w:r w:rsidRPr="00C8375E">
        <w:rPr>
          <w:rStyle w:val="11"/>
          <w:sz w:val="24"/>
          <w:szCs w:val="24"/>
        </w:rPr>
        <w:t xml:space="preserve">Основы организационной деятельности </w:t>
      </w:r>
      <w:r w:rsidRPr="00C8375E">
        <w:rPr>
          <w:rStyle w:val="11"/>
          <w:b w:val="0"/>
          <w:sz w:val="24"/>
          <w:szCs w:val="24"/>
        </w:rPr>
        <w:t>(МДК.02.01)</w:t>
      </w:r>
    </w:p>
    <w:p w:rsidR="00387D5A" w:rsidRPr="00C8375E" w:rsidRDefault="00387D5A" w:rsidP="00387D5A">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pStyle w:val="a0"/>
        <w:spacing w:line="240" w:lineRule="auto"/>
        <w:rPr>
          <w:sz w:val="24"/>
          <w:szCs w:val="24"/>
        </w:rPr>
      </w:pPr>
      <w:r w:rsidRPr="00C8375E">
        <w:rPr>
          <w:sz w:val="24"/>
          <w:szCs w:val="24"/>
        </w:rPr>
        <w:t>Цель курса:</w:t>
      </w:r>
    </w:p>
    <w:p w:rsidR="00387D5A" w:rsidRPr="00C8375E" w:rsidRDefault="00387D5A" w:rsidP="00387D5A">
      <w:pPr>
        <w:pStyle w:val="a0"/>
        <w:spacing w:line="240" w:lineRule="auto"/>
        <w:ind w:firstLine="525"/>
        <w:jc w:val="both"/>
        <w:rPr>
          <w:b w:val="0"/>
          <w:sz w:val="24"/>
          <w:szCs w:val="24"/>
        </w:rPr>
      </w:pPr>
      <w:r w:rsidRPr="00C8375E">
        <w:rPr>
          <w:b w:val="0"/>
          <w:sz w:val="24"/>
          <w:szCs w:val="24"/>
        </w:rPr>
        <w:t>подготовка квалифицированных специалистов, владеющих навыками  организации труда в учреждениях образования и культуры с учетом специфики деятельности педагогических и творческих коллективов.</w:t>
      </w:r>
    </w:p>
    <w:p w:rsidR="00387D5A" w:rsidRPr="00C8375E" w:rsidRDefault="00387D5A" w:rsidP="00387D5A">
      <w:pPr>
        <w:pStyle w:val="a0"/>
        <w:spacing w:line="240" w:lineRule="auto"/>
        <w:rPr>
          <w:sz w:val="24"/>
          <w:szCs w:val="24"/>
        </w:rPr>
      </w:pPr>
      <w:r w:rsidRPr="00C8375E">
        <w:rPr>
          <w:sz w:val="24"/>
          <w:szCs w:val="24"/>
        </w:rPr>
        <w:t>Задачи курса: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ознакомление с базовыми нормативно-правовыми документами, связанными с организационной работой в учреждениях образования и культуры;</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lastRenderedPageBreak/>
        <w:t>овладение навыками планирования и анализа результатов педагогической и творческой деятельности, в том числе с финансовой стороны;</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изучение обязанностей руководителя структурных подразделений педагогических и творческих коллективов;</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развитие базового спектра администраторских и менеджерских качеств в области музыкально-концертной деятельности.</w:t>
      </w:r>
    </w:p>
    <w:p w:rsidR="00387D5A" w:rsidRPr="00C8375E" w:rsidRDefault="00387D5A" w:rsidP="00387D5A">
      <w:pPr>
        <w:spacing w:after="0" w:line="240" w:lineRule="auto"/>
        <w:jc w:val="both"/>
        <w:rPr>
          <w:rFonts w:ascii="Times New Roman" w:hAnsi="Times New Roman" w:cs="Times New Roman"/>
          <w:bCs/>
          <w:sz w:val="24"/>
          <w:szCs w:val="24"/>
        </w:rPr>
      </w:pPr>
      <w:r w:rsidRPr="00C8375E">
        <w:rPr>
          <w:rFonts w:ascii="Times New Roman" w:hAnsi="Times New Roman" w:cs="Times New Roman"/>
          <w:sz w:val="24"/>
          <w:szCs w:val="24"/>
        </w:rPr>
        <w:tab/>
      </w:r>
      <w:r w:rsidRPr="00C8375E">
        <w:rPr>
          <w:rFonts w:ascii="Times New Roman" w:hAnsi="Times New Roman" w:cs="Times New Roman"/>
          <w:bCs/>
          <w:sz w:val="24"/>
          <w:szCs w:val="24"/>
        </w:rPr>
        <w:t>В результате прохождения курса студент должен</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иметь практический опыт:</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организационной работы в творческом коллективе;</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репетиционно-концертной работы в творческом коллективе;</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уметь: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формировать рациональную структуру финансовых средств организации культуры и образования;</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делать общую оценку финансового положения и перспектив развития организации;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формировать лекционно-концертные программы с учетом восприятия слушателей различных возрастных групп;</w:t>
      </w:r>
    </w:p>
    <w:p w:rsidR="00387D5A" w:rsidRPr="00C8375E" w:rsidRDefault="00387D5A" w:rsidP="00387D5A">
      <w:pPr>
        <w:pStyle w:val="a0"/>
        <w:spacing w:line="240" w:lineRule="auto"/>
        <w:rPr>
          <w:sz w:val="24"/>
          <w:szCs w:val="24"/>
        </w:rPr>
      </w:pPr>
      <w:r w:rsidRPr="00C8375E">
        <w:rPr>
          <w:sz w:val="24"/>
          <w:szCs w:val="24"/>
        </w:rPr>
        <w:t>знать: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принципы организации труда с учетом специфики работы педагогических и творческих коллективов;</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характерные черты современного менеджмента;</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цикл менеджмента;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базовые нормативно-правовые материалы по организационной работе в учреждениях образования и культуры;</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основы стадии планирования;</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основы взаимодействия с государственными и общественными организациями; профессиональную терминологию;</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способы использования компьютерной техники в сфере профессиональной деятельности.</w:t>
      </w:r>
    </w:p>
    <w:p w:rsidR="00DF153B" w:rsidRPr="00C8375E" w:rsidRDefault="00DF153B" w:rsidP="00387D5A">
      <w:pPr>
        <w:spacing w:after="0" w:line="240" w:lineRule="auto"/>
        <w:ind w:firstLine="709"/>
        <w:jc w:val="both"/>
        <w:rPr>
          <w:rFonts w:ascii="Times New Roman" w:hAnsi="Times New Roman" w:cs="Times New Roman"/>
          <w:sz w:val="24"/>
          <w:szCs w:val="24"/>
        </w:rPr>
      </w:pPr>
    </w:p>
    <w:p w:rsidR="00DF153B" w:rsidRPr="00C8375E" w:rsidRDefault="00DF153B"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Дисциплины МДК:</w:t>
      </w:r>
    </w:p>
    <w:p w:rsidR="00DF153B" w:rsidRPr="00C8375E" w:rsidRDefault="00DF153B"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Основы менеджмента;</w:t>
      </w:r>
    </w:p>
    <w:p w:rsidR="00DF153B" w:rsidRPr="00C8375E" w:rsidRDefault="00DF153B"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Основы дирижерской деятельности.</w:t>
      </w:r>
    </w:p>
    <w:p w:rsidR="00387D5A" w:rsidRPr="00C8375E" w:rsidRDefault="00387D5A" w:rsidP="00387D5A">
      <w:pPr>
        <w:pStyle w:val="a0"/>
        <w:spacing w:line="240" w:lineRule="auto"/>
        <w:jc w:val="both"/>
        <w:rPr>
          <w:b w:val="0"/>
          <w:sz w:val="24"/>
          <w:szCs w:val="24"/>
        </w:rPr>
      </w:pPr>
      <w:r w:rsidRPr="00C8375E">
        <w:rPr>
          <w:b w:val="0"/>
          <w:sz w:val="24"/>
          <w:szCs w:val="24"/>
        </w:rPr>
        <w:tab/>
        <w:t>Обязательная учебная нагрузка – 7</w:t>
      </w:r>
      <w:r w:rsidR="00DF153B" w:rsidRPr="00C8375E">
        <w:rPr>
          <w:b w:val="0"/>
          <w:sz w:val="24"/>
          <w:szCs w:val="24"/>
        </w:rPr>
        <w:t>4</w:t>
      </w:r>
      <w:r w:rsidRPr="00C8375E">
        <w:rPr>
          <w:b w:val="0"/>
          <w:sz w:val="24"/>
          <w:szCs w:val="24"/>
        </w:rPr>
        <w:t xml:space="preserve"> час</w:t>
      </w:r>
      <w:r w:rsidR="00DF153B" w:rsidRPr="00C8375E">
        <w:rPr>
          <w:b w:val="0"/>
          <w:sz w:val="24"/>
          <w:szCs w:val="24"/>
        </w:rPr>
        <w:t>а</w:t>
      </w:r>
      <w:r w:rsidRPr="00C8375E">
        <w:rPr>
          <w:b w:val="0"/>
          <w:sz w:val="24"/>
          <w:szCs w:val="24"/>
        </w:rPr>
        <w:t xml:space="preserve">, время изучения – </w:t>
      </w:r>
      <w:r w:rsidR="00DF153B" w:rsidRPr="00C8375E">
        <w:rPr>
          <w:b w:val="0"/>
          <w:sz w:val="24"/>
          <w:szCs w:val="24"/>
        </w:rPr>
        <w:t xml:space="preserve">1-2, </w:t>
      </w:r>
      <w:r w:rsidRPr="00C8375E">
        <w:rPr>
          <w:b w:val="0"/>
          <w:sz w:val="24"/>
          <w:szCs w:val="24"/>
        </w:rPr>
        <w:t>8 семестры.</w:t>
      </w:r>
    </w:p>
    <w:p w:rsidR="00387D5A" w:rsidRPr="00C8375E" w:rsidRDefault="00387D5A" w:rsidP="00387D5A">
      <w:pPr>
        <w:pStyle w:val="1"/>
        <w:widowControl w:val="0"/>
        <w:tabs>
          <w:tab w:val="left" w:pos="0"/>
        </w:tabs>
        <w:suppressAutoHyphens/>
        <w:textAlignment w:val="baseline"/>
        <w:rPr>
          <w:sz w:val="24"/>
          <w:szCs w:val="24"/>
        </w:rPr>
      </w:pPr>
    </w:p>
    <w:p w:rsidR="00387D5A" w:rsidRPr="00C8375E" w:rsidRDefault="00387D5A" w:rsidP="00387D5A">
      <w:pPr>
        <w:pStyle w:val="1"/>
        <w:widowControl w:val="0"/>
        <w:tabs>
          <w:tab w:val="left" w:pos="0"/>
        </w:tabs>
        <w:suppressAutoHyphens/>
        <w:textAlignment w:val="baseline"/>
        <w:rPr>
          <w:sz w:val="24"/>
          <w:szCs w:val="24"/>
        </w:rPr>
      </w:pPr>
      <w:r w:rsidRPr="00C8375E">
        <w:rPr>
          <w:sz w:val="24"/>
          <w:szCs w:val="24"/>
        </w:rPr>
        <w:t xml:space="preserve">13. Аннотация на </w:t>
      </w:r>
      <w:r w:rsidRPr="00C8375E">
        <w:rPr>
          <w:bCs/>
          <w:sz w:val="24"/>
          <w:szCs w:val="24"/>
        </w:rPr>
        <w:t>рабочую</w:t>
      </w:r>
      <w:r w:rsidRPr="00C8375E">
        <w:rPr>
          <w:sz w:val="24"/>
          <w:szCs w:val="24"/>
        </w:rPr>
        <w:t xml:space="preserve"> программу</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Style w:val="11"/>
          <w:rFonts w:ascii="Times New Roman" w:hAnsi="Times New Roman" w:cs="Times New Roman"/>
          <w:b/>
          <w:sz w:val="24"/>
          <w:szCs w:val="24"/>
        </w:rPr>
        <w:t xml:space="preserve">Основы </w:t>
      </w:r>
      <w:r w:rsidR="00DF153B" w:rsidRPr="00C8375E">
        <w:rPr>
          <w:rStyle w:val="11"/>
          <w:rFonts w:ascii="Times New Roman" w:hAnsi="Times New Roman" w:cs="Times New Roman"/>
          <w:b/>
          <w:sz w:val="24"/>
          <w:szCs w:val="24"/>
        </w:rPr>
        <w:t>музыкально-</w:t>
      </w:r>
      <w:r w:rsidRPr="00C8375E">
        <w:rPr>
          <w:rStyle w:val="11"/>
          <w:rFonts w:ascii="Times New Roman" w:hAnsi="Times New Roman" w:cs="Times New Roman"/>
          <w:b/>
          <w:sz w:val="24"/>
          <w:szCs w:val="24"/>
        </w:rPr>
        <w:t>просветительской и творческой деятельности</w:t>
      </w:r>
      <w:r w:rsidR="00361532" w:rsidRPr="00C8375E">
        <w:rPr>
          <w:rStyle w:val="11"/>
          <w:rFonts w:ascii="Times New Roman" w:hAnsi="Times New Roman" w:cs="Times New Roman"/>
          <w:b/>
          <w:sz w:val="24"/>
          <w:szCs w:val="24"/>
        </w:rPr>
        <w:t xml:space="preserve"> </w:t>
      </w:r>
      <w:r w:rsidRPr="00C8375E">
        <w:rPr>
          <w:rStyle w:val="11"/>
          <w:rFonts w:ascii="Times New Roman" w:hAnsi="Times New Roman" w:cs="Times New Roman"/>
          <w:sz w:val="24"/>
          <w:szCs w:val="24"/>
        </w:rPr>
        <w:t xml:space="preserve"> </w:t>
      </w:r>
      <w:r w:rsidRPr="00C8375E">
        <w:rPr>
          <w:rStyle w:val="11"/>
          <w:rFonts w:ascii="Times New Roman" w:hAnsi="Times New Roman" w:cs="Times New Roman"/>
          <w:bCs/>
          <w:sz w:val="24"/>
          <w:szCs w:val="24"/>
        </w:rPr>
        <w:t>(МДК 02.02)</w:t>
      </w:r>
    </w:p>
    <w:p w:rsidR="00387D5A" w:rsidRPr="00C8375E" w:rsidRDefault="00387D5A" w:rsidP="00387D5A">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курса.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spacing w:after="0" w:line="240" w:lineRule="auto"/>
        <w:rPr>
          <w:rFonts w:ascii="Times New Roman" w:hAnsi="Times New Roman" w:cs="Times New Roman"/>
          <w:b/>
          <w:sz w:val="24"/>
          <w:szCs w:val="24"/>
        </w:rPr>
      </w:pPr>
      <w:r w:rsidRPr="00C8375E">
        <w:rPr>
          <w:rFonts w:ascii="Times New Roman" w:hAnsi="Times New Roman" w:cs="Times New Roman"/>
          <w:b/>
          <w:sz w:val="24"/>
          <w:szCs w:val="24"/>
        </w:rPr>
        <w:t>Цель курса:</w:t>
      </w:r>
    </w:p>
    <w:p w:rsidR="00387D5A" w:rsidRPr="00C8375E" w:rsidRDefault="00387D5A" w:rsidP="00387D5A">
      <w:pPr>
        <w:spacing w:after="0" w:line="240" w:lineRule="auto"/>
        <w:ind w:firstLine="510"/>
        <w:jc w:val="both"/>
        <w:rPr>
          <w:rFonts w:ascii="Times New Roman" w:hAnsi="Times New Roman" w:cs="Times New Roman"/>
          <w:sz w:val="24"/>
          <w:szCs w:val="24"/>
        </w:rPr>
      </w:pPr>
      <w:r w:rsidRPr="00C8375E">
        <w:rPr>
          <w:rFonts w:ascii="Times New Roman" w:hAnsi="Times New Roman" w:cs="Times New Roman"/>
          <w:sz w:val="24"/>
          <w:szCs w:val="24"/>
        </w:rPr>
        <w:t xml:space="preserve">подготовка квалифицированных специалистов, способных к разнообразным видам музыкально-просветительской и творческой деятельности в условиях развития современных форм функционирования музыки в обществе и эволюции новейших </w:t>
      </w:r>
      <w:r w:rsidRPr="00C8375E">
        <w:rPr>
          <w:rFonts w:ascii="Times New Roman" w:hAnsi="Times New Roman" w:cs="Times New Roman"/>
          <w:sz w:val="24"/>
          <w:szCs w:val="24"/>
        </w:rPr>
        <w:lastRenderedPageBreak/>
        <w:t>цифровых технологий создания, записи, редактирования и воспроизведения музыкальных произведений.</w:t>
      </w:r>
    </w:p>
    <w:p w:rsidR="00387D5A" w:rsidRPr="00C8375E" w:rsidRDefault="00387D5A" w:rsidP="00387D5A">
      <w:pPr>
        <w:pStyle w:val="a0"/>
        <w:spacing w:line="240" w:lineRule="auto"/>
        <w:rPr>
          <w:sz w:val="24"/>
          <w:szCs w:val="24"/>
        </w:rPr>
      </w:pPr>
      <w:r w:rsidRPr="00C8375E">
        <w:rPr>
          <w:sz w:val="24"/>
          <w:szCs w:val="24"/>
        </w:rPr>
        <w:t>Задачи курса: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изучение и практическое освоение современных методов и форм музыкально-просветительской работы ;</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овладение навыками лекционно-концертной и экскурсионной деятельности, развитие умения работать с аудиторией ;</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овладение навыками использования всего спектра цифровых аудиотехнологий как инструментария современного музыкального творчества;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изучение компьютерных программ в области редактирования нотного текста, аранжировки, звукозаписи, цифровой обработки и монтажа звука.</w:t>
      </w:r>
    </w:p>
    <w:p w:rsidR="00387D5A" w:rsidRPr="00C8375E" w:rsidRDefault="00387D5A" w:rsidP="00387D5A">
      <w:pPr>
        <w:spacing w:after="0" w:line="240" w:lineRule="auto"/>
        <w:jc w:val="both"/>
        <w:rPr>
          <w:rFonts w:ascii="Times New Roman" w:hAnsi="Times New Roman" w:cs="Times New Roman"/>
          <w:bCs/>
          <w:sz w:val="24"/>
          <w:szCs w:val="24"/>
        </w:rPr>
      </w:pPr>
      <w:r w:rsidRPr="00C8375E">
        <w:rPr>
          <w:rFonts w:ascii="Times New Roman" w:hAnsi="Times New Roman" w:cs="Times New Roman"/>
          <w:sz w:val="24"/>
          <w:szCs w:val="24"/>
        </w:rPr>
        <w:tab/>
      </w:r>
      <w:r w:rsidRPr="00C8375E">
        <w:rPr>
          <w:rFonts w:ascii="Times New Roman" w:hAnsi="Times New Roman" w:cs="Times New Roman"/>
          <w:bCs/>
          <w:sz w:val="24"/>
          <w:szCs w:val="24"/>
        </w:rPr>
        <w:t>В результате прохождения курса студент должен</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иметь практический опыт:</w:t>
      </w:r>
    </w:p>
    <w:p w:rsidR="00387D5A" w:rsidRPr="00C8375E" w:rsidRDefault="00387D5A" w:rsidP="00387D5A">
      <w:pPr>
        <w:spacing w:after="0" w:line="240" w:lineRule="auto"/>
        <w:ind w:left="709"/>
        <w:jc w:val="both"/>
        <w:rPr>
          <w:rFonts w:ascii="Times New Roman" w:hAnsi="Times New Roman" w:cs="Times New Roman"/>
          <w:sz w:val="24"/>
          <w:szCs w:val="24"/>
        </w:rPr>
      </w:pPr>
      <w:r w:rsidRPr="00C8375E">
        <w:rPr>
          <w:rFonts w:ascii="Times New Roman" w:hAnsi="Times New Roman" w:cs="Times New Roman"/>
          <w:sz w:val="24"/>
          <w:szCs w:val="24"/>
        </w:rPr>
        <w:t>работы с компьютерными программами обработки нотного текста и звукового материала;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записи исполнения музыкальных произведений с использованием компьютерных технологий;</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репетиционно-концертной работы в творческом коллективе;</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музыкально-просветительской работы в образовательных учреждениях и учреждениях культуры;</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выступлений на различных концертных площадках с лекциями и в концертах разных жанров;</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уметь: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делать компьютерный набор нотного текста в современных программах;</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использовать программы цифровой обработки звука;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ориентироваться в частой смене компьютерных программ;</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использовать информационные ресурсы и средства массовой информации для широкого освещения деятельности организаций культуры и образования;</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формировать лекционно-концертные программы с учетом восприятия слушателей различных возрастных групп;</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выполнять целостный анализ музыкального произведения и его исполнения в процессе работы над концертной программой;</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знать: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способы использования компьютерной техники в сфере профессиональной деятельности;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наиболее употребимые компьютерные программы для записи нотного текста;</w:t>
      </w:r>
    </w:p>
    <w:p w:rsidR="00387D5A" w:rsidRPr="00C8375E" w:rsidRDefault="00387D5A" w:rsidP="00387D5A">
      <w:pPr>
        <w:spacing w:after="0" w:line="240" w:lineRule="auto"/>
        <w:jc w:val="both"/>
        <w:rPr>
          <w:rStyle w:val="11"/>
          <w:rFonts w:ascii="Times New Roman" w:hAnsi="Times New Roman" w:cs="Times New Roman"/>
          <w:sz w:val="24"/>
          <w:szCs w:val="24"/>
        </w:rPr>
      </w:pPr>
      <w:r w:rsidRPr="00C8375E">
        <w:rPr>
          <w:rStyle w:val="11"/>
          <w:rFonts w:ascii="Times New Roman" w:hAnsi="Times New Roman" w:cs="Times New Roman"/>
          <w:sz w:val="24"/>
          <w:szCs w:val="24"/>
        </w:rPr>
        <w:t xml:space="preserve">основы </w:t>
      </w:r>
      <w:r w:rsidRPr="00C8375E">
        <w:rPr>
          <w:rStyle w:val="11"/>
          <w:rFonts w:ascii="Times New Roman" w:hAnsi="Times New Roman" w:cs="Times New Roman"/>
          <w:sz w:val="24"/>
          <w:szCs w:val="24"/>
          <w:lang w:val="en-US"/>
        </w:rPr>
        <w:t>MIDI</w:t>
      </w:r>
      <w:r w:rsidRPr="00C8375E">
        <w:rPr>
          <w:rStyle w:val="11"/>
          <w:rFonts w:ascii="Times New Roman" w:hAnsi="Times New Roman" w:cs="Times New Roman"/>
          <w:sz w:val="24"/>
          <w:szCs w:val="24"/>
        </w:rPr>
        <w:t>-технологий;</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специфику использования приемов актерского мастерства на концертной эстраде;</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основы сценической подготовки и сценической речи;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особенности лекторской работы с различными типами аудитории.</w:t>
      </w:r>
    </w:p>
    <w:p w:rsidR="00DF153B" w:rsidRPr="00C8375E" w:rsidRDefault="00DF153B"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Дисциплины МДК:</w:t>
      </w:r>
    </w:p>
    <w:p w:rsidR="00DF153B" w:rsidRPr="00C8375E" w:rsidRDefault="00DF153B"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Музыкальная информатика и цифровые музыкальные технологии;</w:t>
      </w:r>
    </w:p>
    <w:p w:rsidR="00DF153B" w:rsidRPr="00C8375E" w:rsidRDefault="00DF153B"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Музейное и лекторское дело;</w:t>
      </w:r>
    </w:p>
    <w:p w:rsidR="00DF153B" w:rsidRPr="00C8375E" w:rsidRDefault="00DF153B"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Риторика;</w:t>
      </w:r>
    </w:p>
    <w:p w:rsidR="00DF153B" w:rsidRPr="00C8375E" w:rsidRDefault="00DF153B"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Постановка голоса;</w:t>
      </w:r>
    </w:p>
    <w:p w:rsidR="00DF153B" w:rsidRPr="00C8375E" w:rsidRDefault="00DF153B"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Основы сценической речи и актерского мастерства;</w:t>
      </w:r>
    </w:p>
    <w:p w:rsidR="00DF153B" w:rsidRPr="00C8375E" w:rsidRDefault="00DF153B"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Дополнительный инструмент (синтезатор);</w:t>
      </w:r>
    </w:p>
    <w:p w:rsidR="00DF153B" w:rsidRPr="00C8375E" w:rsidRDefault="00DF153B"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Основы композиции.</w:t>
      </w:r>
    </w:p>
    <w:p w:rsidR="00DF153B" w:rsidRPr="00C8375E" w:rsidRDefault="00DF153B" w:rsidP="00387D5A">
      <w:pPr>
        <w:spacing w:after="0" w:line="240" w:lineRule="auto"/>
        <w:ind w:firstLine="709"/>
        <w:jc w:val="both"/>
        <w:rPr>
          <w:rFonts w:ascii="Times New Roman" w:hAnsi="Times New Roman" w:cs="Times New Roman"/>
          <w:sz w:val="24"/>
          <w:szCs w:val="24"/>
        </w:rPr>
      </w:pPr>
    </w:p>
    <w:p w:rsidR="00387D5A" w:rsidRPr="00C8375E" w:rsidRDefault="00387D5A" w:rsidP="00387D5A">
      <w:pPr>
        <w:pStyle w:val="a0"/>
        <w:spacing w:line="240" w:lineRule="auto"/>
        <w:jc w:val="both"/>
        <w:rPr>
          <w:b w:val="0"/>
          <w:sz w:val="24"/>
          <w:szCs w:val="24"/>
        </w:rPr>
      </w:pPr>
      <w:r w:rsidRPr="00C8375E">
        <w:rPr>
          <w:b w:val="0"/>
          <w:sz w:val="24"/>
          <w:szCs w:val="24"/>
        </w:rPr>
        <w:tab/>
        <w:t xml:space="preserve">Обязательная учебная нагрузка – </w:t>
      </w:r>
      <w:r w:rsidR="00DC2D07" w:rsidRPr="00C8375E">
        <w:rPr>
          <w:b w:val="0"/>
          <w:sz w:val="24"/>
          <w:szCs w:val="24"/>
        </w:rPr>
        <w:t>413</w:t>
      </w:r>
      <w:r w:rsidRPr="00C8375E">
        <w:rPr>
          <w:b w:val="0"/>
          <w:sz w:val="24"/>
          <w:szCs w:val="24"/>
        </w:rPr>
        <w:t xml:space="preserve"> час</w:t>
      </w:r>
      <w:r w:rsidR="00DC2D07" w:rsidRPr="00C8375E">
        <w:rPr>
          <w:b w:val="0"/>
          <w:sz w:val="24"/>
          <w:szCs w:val="24"/>
        </w:rPr>
        <w:t>ов</w:t>
      </w:r>
      <w:r w:rsidRPr="00C8375E">
        <w:rPr>
          <w:b w:val="0"/>
          <w:sz w:val="24"/>
          <w:szCs w:val="24"/>
        </w:rPr>
        <w:t>, время изучения – 1-8 семестры.</w:t>
      </w:r>
    </w:p>
    <w:p w:rsidR="00387D5A" w:rsidRPr="00C8375E" w:rsidRDefault="00387D5A" w:rsidP="00387D5A">
      <w:pPr>
        <w:pStyle w:val="4"/>
        <w:keepLines w:val="0"/>
        <w:widowControl w:val="0"/>
        <w:numPr>
          <w:ilvl w:val="3"/>
          <w:numId w:val="0"/>
        </w:numPr>
        <w:tabs>
          <w:tab w:val="left" w:pos="0"/>
        </w:tabs>
        <w:suppressAutoHyphens/>
        <w:spacing w:before="0" w:line="240" w:lineRule="auto"/>
        <w:jc w:val="center"/>
        <w:textAlignment w:val="baseline"/>
        <w:rPr>
          <w:rFonts w:ascii="Times New Roman" w:hAnsi="Times New Roman" w:cs="Times New Roman"/>
          <w:b w:val="0"/>
          <w:bCs w:val="0"/>
          <w:i w:val="0"/>
          <w:color w:val="auto"/>
          <w:sz w:val="24"/>
          <w:szCs w:val="24"/>
        </w:rPr>
      </w:pPr>
    </w:p>
    <w:p w:rsidR="00387D5A" w:rsidRPr="00C8375E" w:rsidRDefault="00387D5A" w:rsidP="00387D5A">
      <w:pPr>
        <w:pStyle w:val="4"/>
        <w:keepLines w:val="0"/>
        <w:widowControl w:val="0"/>
        <w:numPr>
          <w:ilvl w:val="3"/>
          <w:numId w:val="0"/>
        </w:numPr>
        <w:tabs>
          <w:tab w:val="left" w:pos="0"/>
        </w:tabs>
        <w:suppressAutoHyphens/>
        <w:spacing w:before="0" w:line="240" w:lineRule="auto"/>
        <w:jc w:val="center"/>
        <w:textAlignment w:val="baseline"/>
        <w:rPr>
          <w:rFonts w:ascii="Times New Roman" w:hAnsi="Times New Roman" w:cs="Times New Roman"/>
          <w:bCs w:val="0"/>
          <w:i w:val="0"/>
          <w:color w:val="auto"/>
          <w:kern w:val="28"/>
          <w:sz w:val="24"/>
          <w:szCs w:val="24"/>
        </w:rPr>
      </w:pPr>
      <w:r w:rsidRPr="00C8375E">
        <w:rPr>
          <w:rFonts w:ascii="Times New Roman" w:hAnsi="Times New Roman" w:cs="Times New Roman"/>
          <w:bCs w:val="0"/>
          <w:i w:val="0"/>
          <w:color w:val="auto"/>
          <w:sz w:val="24"/>
          <w:szCs w:val="24"/>
        </w:rPr>
        <w:t>14. А</w:t>
      </w:r>
      <w:r w:rsidRPr="00C8375E">
        <w:rPr>
          <w:rFonts w:ascii="Times New Roman" w:hAnsi="Times New Roman" w:cs="Times New Roman"/>
          <w:bCs w:val="0"/>
          <w:i w:val="0"/>
          <w:color w:val="auto"/>
          <w:kern w:val="28"/>
          <w:sz w:val="24"/>
          <w:szCs w:val="24"/>
        </w:rPr>
        <w:t xml:space="preserve">ннотация на </w:t>
      </w:r>
      <w:r w:rsidRPr="00C8375E">
        <w:rPr>
          <w:rFonts w:ascii="Times New Roman" w:hAnsi="Times New Roman" w:cs="Times New Roman"/>
          <w:bCs w:val="0"/>
          <w:i w:val="0"/>
          <w:color w:val="auto"/>
          <w:sz w:val="24"/>
          <w:szCs w:val="24"/>
        </w:rPr>
        <w:t>рабочую</w:t>
      </w:r>
      <w:r w:rsidRPr="00C8375E">
        <w:rPr>
          <w:rFonts w:ascii="Times New Roman" w:hAnsi="Times New Roman" w:cs="Times New Roman"/>
          <w:bCs w:val="0"/>
          <w:i w:val="0"/>
          <w:color w:val="auto"/>
          <w:kern w:val="28"/>
          <w:sz w:val="24"/>
          <w:szCs w:val="24"/>
        </w:rPr>
        <w:t xml:space="preserve"> программу</w:t>
      </w:r>
    </w:p>
    <w:p w:rsidR="00387D5A" w:rsidRPr="00C8375E" w:rsidRDefault="00387D5A" w:rsidP="00387D5A">
      <w:pPr>
        <w:spacing w:after="0" w:line="240" w:lineRule="auto"/>
        <w:jc w:val="center"/>
        <w:rPr>
          <w:rStyle w:val="11"/>
          <w:rFonts w:ascii="Times New Roman" w:hAnsi="Times New Roman" w:cs="Times New Roman"/>
          <w:b/>
          <w:sz w:val="24"/>
          <w:szCs w:val="24"/>
        </w:rPr>
      </w:pPr>
      <w:r w:rsidRPr="00C8375E">
        <w:rPr>
          <w:rStyle w:val="11"/>
          <w:rFonts w:ascii="Times New Roman" w:hAnsi="Times New Roman" w:cs="Times New Roman"/>
          <w:b/>
          <w:sz w:val="24"/>
          <w:szCs w:val="24"/>
        </w:rPr>
        <w:t>Основы журналистской деятельности в области музыкального искусства</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Style w:val="11"/>
          <w:rFonts w:ascii="Times New Roman" w:hAnsi="Times New Roman" w:cs="Times New Roman"/>
          <w:sz w:val="24"/>
          <w:szCs w:val="24"/>
        </w:rPr>
        <w:t xml:space="preserve"> (МДК 03.01)</w:t>
      </w:r>
      <w:r w:rsidRPr="00C8375E">
        <w:rPr>
          <w:rFonts w:ascii="Times New Roman" w:eastAsia="Times New Roman" w:hAnsi="Times New Roman" w:cs="Times New Roman"/>
          <w:b/>
          <w:sz w:val="24"/>
          <w:szCs w:val="24"/>
        </w:rPr>
        <w:t xml:space="preserve"> </w:t>
      </w:r>
    </w:p>
    <w:p w:rsidR="00387D5A" w:rsidRPr="00C8375E" w:rsidRDefault="00387D5A" w:rsidP="00387D5A">
      <w:pPr>
        <w:spacing w:after="0" w:line="240" w:lineRule="auto"/>
        <w:jc w:val="both"/>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bCs/>
          <w:sz w:val="24"/>
          <w:szCs w:val="24"/>
        </w:rPr>
        <w:t>1.Цель и задачи курса.</w:t>
      </w:r>
    </w:p>
    <w:p w:rsidR="00387D5A" w:rsidRPr="00C8375E" w:rsidRDefault="00387D5A" w:rsidP="00387D5A">
      <w:pPr>
        <w:spacing w:after="0" w:line="240" w:lineRule="auto"/>
        <w:jc w:val="both"/>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bCs/>
          <w:sz w:val="24"/>
          <w:szCs w:val="24"/>
        </w:rPr>
        <w:t>2.Требования к уровню освоения содержания курса.</w:t>
      </w:r>
    </w:p>
    <w:p w:rsidR="00387D5A" w:rsidRPr="00C8375E" w:rsidRDefault="00387D5A" w:rsidP="00387D5A">
      <w:pPr>
        <w:spacing w:after="0" w:line="240" w:lineRule="auto"/>
        <w:jc w:val="both"/>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bCs/>
          <w:sz w:val="24"/>
          <w:szCs w:val="24"/>
        </w:rPr>
        <w:t>3.Объем дисциплины, виды учебной работы и отчетности.</w:t>
      </w:r>
    </w:p>
    <w:p w:rsidR="00387D5A" w:rsidRPr="00C8375E" w:rsidRDefault="00387D5A" w:rsidP="00387D5A">
      <w:pPr>
        <w:spacing w:after="0" w:line="240" w:lineRule="auto"/>
        <w:jc w:val="both"/>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bCs/>
          <w:sz w:val="24"/>
          <w:szCs w:val="24"/>
        </w:rPr>
        <w:t>4.Содержание курса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bCs/>
          <w:sz w:val="24"/>
          <w:szCs w:val="24"/>
        </w:rPr>
        <w:t>5.Учебно-методическое и информационное обеспечение курса.</w:t>
      </w:r>
    </w:p>
    <w:p w:rsidR="00387D5A" w:rsidRPr="00C8375E" w:rsidRDefault="00387D5A" w:rsidP="00387D5A">
      <w:pPr>
        <w:spacing w:after="0" w:line="240" w:lineRule="auto"/>
        <w:jc w:val="both"/>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bCs/>
          <w:sz w:val="24"/>
          <w:szCs w:val="24"/>
        </w:rPr>
        <w:t>6.Материально-техническое обеспечение курса.</w:t>
      </w:r>
    </w:p>
    <w:p w:rsidR="00387D5A" w:rsidRPr="00C8375E" w:rsidRDefault="00387D5A" w:rsidP="00387D5A">
      <w:pPr>
        <w:spacing w:after="0" w:line="240" w:lineRule="auto"/>
        <w:jc w:val="both"/>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bCs/>
          <w:sz w:val="24"/>
          <w:szCs w:val="24"/>
        </w:rPr>
        <w:t>7.Методические рекомендации преподавателям.</w:t>
      </w:r>
    </w:p>
    <w:p w:rsidR="00387D5A" w:rsidRPr="00C8375E" w:rsidRDefault="00387D5A" w:rsidP="00387D5A">
      <w:pPr>
        <w:spacing w:after="0" w:line="240" w:lineRule="auto"/>
        <w:jc w:val="both"/>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bCs/>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bCs/>
          <w:sz w:val="24"/>
          <w:szCs w:val="24"/>
        </w:rPr>
        <w:t>9.Перечень основной учебной литературы.</w:t>
      </w:r>
    </w:p>
    <w:p w:rsidR="00387D5A" w:rsidRPr="00C8375E" w:rsidRDefault="00387D5A" w:rsidP="00387D5A">
      <w:pPr>
        <w:spacing w:after="0" w:line="240" w:lineRule="auto"/>
        <w:rPr>
          <w:rFonts w:ascii="Times New Roman" w:hAnsi="Times New Roman" w:cs="Times New Roman"/>
          <w:b/>
          <w:sz w:val="24"/>
          <w:szCs w:val="24"/>
        </w:rPr>
      </w:pPr>
      <w:r w:rsidRPr="00C8375E">
        <w:rPr>
          <w:rFonts w:ascii="Times New Roman" w:hAnsi="Times New Roman" w:cs="Times New Roman"/>
          <w:b/>
          <w:sz w:val="24"/>
          <w:szCs w:val="24"/>
        </w:rPr>
        <w:t>Цель курса:</w:t>
      </w:r>
    </w:p>
    <w:p w:rsidR="00387D5A" w:rsidRPr="00C8375E" w:rsidRDefault="00387D5A" w:rsidP="00387D5A">
      <w:pPr>
        <w:spacing w:after="0" w:line="240" w:lineRule="auto"/>
        <w:ind w:firstLine="555"/>
        <w:rPr>
          <w:rFonts w:ascii="Times New Roman" w:hAnsi="Times New Roman" w:cs="Times New Roman"/>
          <w:sz w:val="24"/>
          <w:szCs w:val="24"/>
        </w:rPr>
      </w:pPr>
      <w:r w:rsidRPr="00C8375E">
        <w:rPr>
          <w:rFonts w:ascii="Times New Roman" w:hAnsi="Times New Roman" w:cs="Times New Roman"/>
          <w:sz w:val="24"/>
          <w:szCs w:val="24"/>
        </w:rPr>
        <w:t>подготовка квалифицированных специалистов, способных профессионально освещать события и явления музыкальной культуры в средствах массовой информации с учетом новейших тенденций развития современных медийных технологий.</w:t>
      </w:r>
    </w:p>
    <w:p w:rsidR="00387D5A" w:rsidRPr="00C8375E" w:rsidRDefault="00387D5A" w:rsidP="00387D5A">
      <w:pPr>
        <w:pStyle w:val="a0"/>
        <w:spacing w:line="240" w:lineRule="auto"/>
        <w:rPr>
          <w:sz w:val="24"/>
          <w:szCs w:val="24"/>
        </w:rPr>
      </w:pPr>
      <w:r w:rsidRPr="00C8375E">
        <w:rPr>
          <w:sz w:val="24"/>
          <w:szCs w:val="24"/>
        </w:rPr>
        <w:t>Задачи курса: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изучение основных исторических этапов развития отечественной и зарубежной музыкальной критики и важнейших музыкально-критических источников;</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ознакомление с современными формами журналистской и корреспондентской деятельности;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теоретическое и практическое освоение основных жанров газетно-журнальной, телевизионно-радийной, интернет-журналистики (репортаж, интервью, очерк, рецензия и др.);</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формирование навыков сбора и обработки информационных материалов о событиях и фактах в области музыкальной культуры, а также способности к самостоятельной оценке их художественной ценности и социальной значимости;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изучение основ литературного редактирования и корректорской работы.</w:t>
      </w:r>
    </w:p>
    <w:p w:rsidR="00387D5A" w:rsidRPr="00C8375E" w:rsidRDefault="00387D5A" w:rsidP="00387D5A">
      <w:pPr>
        <w:spacing w:after="0" w:line="240" w:lineRule="auto"/>
        <w:jc w:val="both"/>
        <w:rPr>
          <w:rFonts w:ascii="Times New Roman" w:hAnsi="Times New Roman" w:cs="Times New Roman"/>
          <w:bCs/>
          <w:sz w:val="24"/>
          <w:szCs w:val="24"/>
        </w:rPr>
      </w:pPr>
      <w:r w:rsidRPr="00C8375E">
        <w:rPr>
          <w:rFonts w:ascii="Times New Roman" w:hAnsi="Times New Roman" w:cs="Times New Roman"/>
          <w:sz w:val="24"/>
          <w:szCs w:val="24"/>
        </w:rPr>
        <w:tab/>
      </w:r>
      <w:r w:rsidRPr="00C8375E">
        <w:rPr>
          <w:rFonts w:ascii="Times New Roman" w:hAnsi="Times New Roman" w:cs="Times New Roman"/>
          <w:bCs/>
          <w:sz w:val="24"/>
          <w:szCs w:val="24"/>
        </w:rPr>
        <w:t>В результате прохождения курса студент должен</w:t>
      </w:r>
    </w:p>
    <w:p w:rsidR="00387D5A" w:rsidRPr="00C8375E" w:rsidRDefault="00387D5A" w:rsidP="00387D5A">
      <w:pPr>
        <w:spacing w:after="0" w:line="240" w:lineRule="auto"/>
        <w:jc w:val="both"/>
        <w:rPr>
          <w:rStyle w:val="11"/>
          <w:rFonts w:ascii="Times New Roman" w:hAnsi="Times New Roman" w:cs="Times New Roman"/>
          <w:sz w:val="24"/>
          <w:szCs w:val="24"/>
        </w:rPr>
      </w:pPr>
      <w:r w:rsidRPr="00C8375E">
        <w:rPr>
          <w:rStyle w:val="11"/>
          <w:rFonts w:ascii="Times New Roman" w:hAnsi="Times New Roman" w:cs="Times New Roman"/>
          <w:b/>
          <w:sz w:val="24"/>
          <w:szCs w:val="24"/>
        </w:rPr>
        <w:t>иметь практический опыт</w:t>
      </w:r>
      <w:r w:rsidRPr="00C8375E">
        <w:rPr>
          <w:rStyle w:val="11"/>
          <w:rFonts w:ascii="Times New Roman" w:hAnsi="Times New Roman" w:cs="Times New Roman"/>
          <w:sz w:val="24"/>
          <w:szCs w:val="24"/>
        </w:rPr>
        <w:t>:</w:t>
      </w:r>
    </w:p>
    <w:p w:rsidR="00387D5A" w:rsidRPr="00C8375E" w:rsidRDefault="00387D5A" w:rsidP="00387D5A">
      <w:pPr>
        <w:pStyle w:val="21"/>
        <w:spacing w:line="240" w:lineRule="auto"/>
        <w:ind w:firstLine="709"/>
        <w:rPr>
          <w:szCs w:val="24"/>
        </w:rPr>
      </w:pPr>
      <w:r w:rsidRPr="00C8375E">
        <w:rPr>
          <w:szCs w:val="24"/>
        </w:rPr>
        <w:t>разработки информационных материалов о событиях и фактах в области культуры;</w:t>
      </w:r>
    </w:p>
    <w:p w:rsidR="00387D5A" w:rsidRPr="00C8375E" w:rsidRDefault="00387D5A" w:rsidP="00387D5A">
      <w:pPr>
        <w:spacing w:after="0" w:line="240" w:lineRule="auto"/>
        <w:ind w:left="709"/>
        <w:jc w:val="both"/>
        <w:rPr>
          <w:rFonts w:ascii="Times New Roman" w:hAnsi="Times New Roman" w:cs="Times New Roman"/>
          <w:sz w:val="24"/>
          <w:szCs w:val="24"/>
        </w:rPr>
      </w:pPr>
      <w:r w:rsidRPr="00C8375E">
        <w:rPr>
          <w:rFonts w:ascii="Times New Roman" w:hAnsi="Times New Roman" w:cs="Times New Roman"/>
          <w:sz w:val="24"/>
          <w:szCs w:val="24"/>
        </w:rPr>
        <w:t>публикации корреспондентских материалов разных жанров в средствах массовой информации;</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уметь: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выполнять теоретический и практический анализ музыкального произведения для использования его в контексте литературных жанров;</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применять базовые музыкально-теоретические знания в корреспондентской деятельности;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готовить информационные материалы по текущим событиям музыкальной жизни, осуществлять сбор информации об актуальных событиях музыкальной культуры;</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знать: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основные исторические этапы развития музыкальной критики (отечественной и зарубежной);</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важнейшие музыкально-критические издания (отечественные и зарубежные);</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основы корректорской работы;</w:t>
      </w:r>
    </w:p>
    <w:p w:rsidR="00387D5A" w:rsidRPr="00C8375E" w:rsidRDefault="00387D5A" w:rsidP="00387D5A">
      <w:pPr>
        <w:spacing w:after="0" w:line="240" w:lineRule="auto"/>
        <w:ind w:left="709" w:firstLine="709"/>
        <w:jc w:val="both"/>
        <w:rPr>
          <w:rFonts w:ascii="Times New Roman" w:hAnsi="Times New Roman" w:cs="Times New Roman"/>
          <w:sz w:val="24"/>
          <w:szCs w:val="24"/>
        </w:rPr>
      </w:pPr>
      <w:r w:rsidRPr="00C8375E">
        <w:rPr>
          <w:rFonts w:ascii="Times New Roman" w:hAnsi="Times New Roman" w:cs="Times New Roman"/>
          <w:sz w:val="24"/>
          <w:szCs w:val="24"/>
        </w:rPr>
        <w:t>общие сведения о современных формах музыкальной журналистики (газетно-журнальная, радиотелевизионная, интернет-журналистика).</w:t>
      </w:r>
    </w:p>
    <w:p w:rsidR="00DC2D07" w:rsidRPr="00C8375E" w:rsidRDefault="00DC2D07" w:rsidP="00DF153B">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Дисциплины</w:t>
      </w:r>
      <w:r w:rsidR="00DF153B" w:rsidRPr="00C8375E">
        <w:rPr>
          <w:rFonts w:ascii="Times New Roman" w:hAnsi="Times New Roman" w:cs="Times New Roman"/>
          <w:sz w:val="24"/>
          <w:szCs w:val="24"/>
        </w:rPr>
        <w:t xml:space="preserve"> </w:t>
      </w:r>
      <w:r w:rsidRPr="00C8375E">
        <w:rPr>
          <w:rFonts w:ascii="Times New Roman" w:hAnsi="Times New Roman" w:cs="Times New Roman"/>
          <w:sz w:val="24"/>
          <w:szCs w:val="24"/>
        </w:rPr>
        <w:t xml:space="preserve">МДК: </w:t>
      </w:r>
    </w:p>
    <w:p w:rsidR="00DC2D07" w:rsidRPr="00C8375E" w:rsidRDefault="00DC2D07" w:rsidP="00DF153B">
      <w:pPr>
        <w:spacing w:after="0" w:line="240" w:lineRule="auto"/>
        <w:ind w:firstLine="708"/>
        <w:jc w:val="both"/>
        <w:rPr>
          <w:rFonts w:ascii="Times New Roman" w:hAnsi="Times New Roman" w:cs="Times New Roman"/>
          <w:sz w:val="24"/>
          <w:szCs w:val="24"/>
        </w:rPr>
      </w:pPr>
      <w:r w:rsidRPr="00C8375E">
        <w:rPr>
          <w:rFonts w:ascii="Times New Roman" w:hAnsi="Times New Roman" w:cs="Times New Roman"/>
          <w:sz w:val="24"/>
          <w:szCs w:val="24"/>
        </w:rPr>
        <w:lastRenderedPageBreak/>
        <w:t>Музыкальная теле- и радиожурналистика;</w:t>
      </w:r>
    </w:p>
    <w:p w:rsidR="00DC2D07" w:rsidRPr="00C8375E" w:rsidRDefault="00DC2D07" w:rsidP="00DF153B">
      <w:pPr>
        <w:spacing w:after="0" w:line="240" w:lineRule="auto"/>
        <w:ind w:firstLine="708"/>
        <w:jc w:val="both"/>
        <w:rPr>
          <w:rFonts w:ascii="Times New Roman" w:hAnsi="Times New Roman" w:cs="Times New Roman"/>
          <w:sz w:val="24"/>
          <w:szCs w:val="24"/>
        </w:rPr>
      </w:pPr>
      <w:r w:rsidRPr="00C8375E">
        <w:rPr>
          <w:rFonts w:ascii="Times New Roman" w:hAnsi="Times New Roman" w:cs="Times New Roman"/>
          <w:sz w:val="24"/>
          <w:szCs w:val="24"/>
        </w:rPr>
        <w:t>Основы музыкальной критики.</w:t>
      </w:r>
    </w:p>
    <w:p w:rsidR="00DC2D07" w:rsidRPr="00C8375E" w:rsidRDefault="00DC2D07" w:rsidP="00387D5A">
      <w:pPr>
        <w:spacing w:after="0" w:line="240" w:lineRule="auto"/>
        <w:ind w:left="709" w:firstLine="709"/>
        <w:jc w:val="both"/>
        <w:rPr>
          <w:rFonts w:ascii="Times New Roman" w:hAnsi="Times New Roman" w:cs="Times New Roman"/>
          <w:sz w:val="24"/>
          <w:szCs w:val="24"/>
        </w:rPr>
      </w:pPr>
    </w:p>
    <w:p w:rsidR="00387D5A" w:rsidRPr="00C8375E" w:rsidRDefault="00387D5A" w:rsidP="00387D5A">
      <w:pPr>
        <w:pStyle w:val="a0"/>
        <w:spacing w:line="240" w:lineRule="auto"/>
        <w:jc w:val="both"/>
        <w:rPr>
          <w:rStyle w:val="11"/>
          <w:b w:val="0"/>
          <w:sz w:val="24"/>
          <w:szCs w:val="24"/>
        </w:rPr>
      </w:pPr>
      <w:r w:rsidRPr="00C8375E">
        <w:rPr>
          <w:rStyle w:val="11"/>
          <w:b w:val="0"/>
          <w:sz w:val="24"/>
          <w:szCs w:val="24"/>
        </w:rPr>
        <w:t xml:space="preserve">Обязательная учебная нагрузка – </w:t>
      </w:r>
      <w:r w:rsidR="00DC2D07" w:rsidRPr="00C8375E">
        <w:rPr>
          <w:rStyle w:val="11"/>
          <w:b w:val="0"/>
          <w:sz w:val="24"/>
          <w:szCs w:val="24"/>
        </w:rPr>
        <w:t>73</w:t>
      </w:r>
      <w:r w:rsidRPr="00C8375E">
        <w:rPr>
          <w:rStyle w:val="11"/>
          <w:b w:val="0"/>
          <w:sz w:val="24"/>
          <w:szCs w:val="24"/>
        </w:rPr>
        <w:t xml:space="preserve"> час</w:t>
      </w:r>
      <w:r w:rsidR="00DC2D07" w:rsidRPr="00C8375E">
        <w:rPr>
          <w:rStyle w:val="11"/>
          <w:b w:val="0"/>
          <w:sz w:val="24"/>
          <w:szCs w:val="24"/>
        </w:rPr>
        <w:t>а</w:t>
      </w:r>
      <w:r w:rsidRPr="00C8375E">
        <w:rPr>
          <w:rStyle w:val="11"/>
          <w:b w:val="0"/>
          <w:sz w:val="24"/>
          <w:szCs w:val="24"/>
        </w:rPr>
        <w:t xml:space="preserve">, время изучения – </w:t>
      </w:r>
      <w:r w:rsidR="00DC2D07" w:rsidRPr="00C8375E">
        <w:rPr>
          <w:rStyle w:val="11"/>
          <w:b w:val="0"/>
          <w:sz w:val="24"/>
          <w:szCs w:val="24"/>
        </w:rPr>
        <w:t>7</w:t>
      </w:r>
      <w:r w:rsidRPr="00C8375E">
        <w:rPr>
          <w:rStyle w:val="11"/>
          <w:b w:val="0"/>
          <w:sz w:val="24"/>
          <w:szCs w:val="24"/>
        </w:rPr>
        <w:t>-8 семестры.</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15. Аннотация на </w:t>
      </w:r>
      <w:r w:rsidRPr="00C8375E">
        <w:rPr>
          <w:rFonts w:ascii="Times New Roman" w:hAnsi="Times New Roman" w:cs="Times New Roman"/>
          <w:b/>
          <w:bCs/>
          <w:sz w:val="24"/>
          <w:szCs w:val="24"/>
        </w:rPr>
        <w:t>рабочую</w:t>
      </w:r>
      <w:r w:rsidRPr="00C8375E">
        <w:rPr>
          <w:rFonts w:ascii="Times New Roman" w:eastAsia="Times New Roman" w:hAnsi="Times New Roman" w:cs="Times New Roman"/>
          <w:b/>
          <w:sz w:val="24"/>
          <w:szCs w:val="24"/>
        </w:rPr>
        <w:t xml:space="preserve"> программу</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История мировой культуры </w:t>
      </w:r>
      <w:r w:rsidRPr="00C8375E">
        <w:rPr>
          <w:rFonts w:ascii="Times New Roman" w:eastAsia="Times New Roman" w:hAnsi="Times New Roman" w:cs="Times New Roman"/>
          <w:sz w:val="24"/>
          <w:szCs w:val="24"/>
        </w:rPr>
        <w:t>(ОД.02.01)</w:t>
      </w:r>
    </w:p>
    <w:p w:rsidR="00387D5A" w:rsidRPr="00C8375E" w:rsidRDefault="00387D5A" w:rsidP="00387D5A">
      <w:pPr>
        <w:spacing w:after="0" w:line="240" w:lineRule="auto"/>
        <w:rPr>
          <w:rStyle w:val="11"/>
          <w:rFonts w:ascii="Times New Roman" w:eastAsia="Times New Roman" w:hAnsi="Times New Roman" w:cs="Times New Roman"/>
          <w:bCs/>
          <w:sz w:val="24"/>
          <w:szCs w:val="24"/>
        </w:rPr>
      </w:pPr>
      <w:r w:rsidRPr="00C8375E">
        <w:rPr>
          <w:rStyle w:val="11"/>
          <w:rFonts w:ascii="Times New Roman" w:eastAsia="Times New Roman" w:hAnsi="Times New Roman" w:cs="Times New Roman"/>
          <w:sz w:val="24"/>
          <w:szCs w:val="24"/>
        </w:rPr>
        <w:t xml:space="preserve"> </w:t>
      </w:r>
      <w:r w:rsidRPr="00C8375E">
        <w:rPr>
          <w:rStyle w:val="11"/>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9.Перечень основной учебной литературы.</w:t>
      </w:r>
    </w:p>
    <w:p w:rsidR="00387D5A" w:rsidRPr="00C8375E" w:rsidRDefault="00387D5A" w:rsidP="00387D5A">
      <w:pPr>
        <w:tabs>
          <w:tab w:val="left" w:pos="266"/>
        </w:tabs>
        <w:spacing w:after="0" w:line="240" w:lineRule="auto"/>
        <w:ind w:firstLine="428"/>
        <w:jc w:val="both"/>
        <w:rPr>
          <w:rFonts w:ascii="Times New Roman" w:hAnsi="Times New Roman" w:cs="Times New Roman"/>
          <w:bCs/>
          <w:sz w:val="24"/>
          <w:szCs w:val="24"/>
        </w:rPr>
      </w:pPr>
      <w:r w:rsidRPr="00C8375E">
        <w:rPr>
          <w:rFonts w:ascii="Times New Roman" w:hAnsi="Times New Roman" w:cs="Times New Roman"/>
          <w:bCs/>
          <w:sz w:val="24"/>
          <w:szCs w:val="24"/>
        </w:rPr>
        <w:t>В результате изучения дисциплины обучающийся должен</w:t>
      </w:r>
    </w:p>
    <w:p w:rsidR="00387D5A" w:rsidRPr="00C8375E" w:rsidRDefault="00387D5A" w:rsidP="00387D5A">
      <w:pPr>
        <w:spacing w:after="0" w:line="240" w:lineRule="auto"/>
        <w:jc w:val="both"/>
        <w:rPr>
          <w:rFonts w:ascii="Times New Roman" w:hAnsi="Times New Roman" w:cs="Times New Roman"/>
          <w:b/>
          <w:bCs/>
          <w:sz w:val="24"/>
          <w:szCs w:val="24"/>
        </w:rPr>
      </w:pPr>
      <w:r w:rsidRPr="00C8375E">
        <w:rPr>
          <w:rFonts w:ascii="Times New Roman" w:hAnsi="Times New Roman" w:cs="Times New Roman"/>
          <w:b/>
          <w:bCs/>
          <w:sz w:val="24"/>
          <w:szCs w:val="24"/>
        </w:rPr>
        <w:t>уметь: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узнавать изученные произведения и соотносить их с определенной эпохой, стилем, направлением;</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устанавливать стилевые и сюжетные связи между произведениями разных видов искусств;</w:t>
      </w:r>
    </w:p>
    <w:p w:rsidR="00387D5A" w:rsidRPr="00C8375E" w:rsidRDefault="00387D5A" w:rsidP="00387D5A">
      <w:pPr>
        <w:spacing w:after="0" w:line="240" w:lineRule="auto"/>
        <w:ind w:left="709"/>
        <w:jc w:val="both"/>
        <w:rPr>
          <w:rFonts w:ascii="Times New Roman" w:hAnsi="Times New Roman" w:cs="Times New Roman"/>
          <w:sz w:val="24"/>
          <w:szCs w:val="24"/>
        </w:rPr>
      </w:pPr>
      <w:r w:rsidRPr="00C8375E">
        <w:rPr>
          <w:rFonts w:ascii="Times New Roman" w:hAnsi="Times New Roman" w:cs="Times New Roman"/>
          <w:sz w:val="24"/>
          <w:szCs w:val="24"/>
        </w:rPr>
        <w:t>пользоваться различными источниками информации о мировой художественной культуре;</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выполнять учебные и творческие задания (доклады, сообщения);</w:t>
      </w:r>
    </w:p>
    <w:p w:rsidR="00387D5A" w:rsidRPr="00C8375E" w:rsidRDefault="00387D5A" w:rsidP="00387D5A">
      <w:pPr>
        <w:spacing w:after="0" w:line="240" w:lineRule="auto"/>
        <w:jc w:val="both"/>
        <w:rPr>
          <w:rStyle w:val="11"/>
          <w:rFonts w:ascii="Times New Roman" w:hAnsi="Times New Roman" w:cs="Times New Roman"/>
          <w:sz w:val="24"/>
          <w:szCs w:val="24"/>
        </w:rPr>
      </w:pPr>
      <w:r w:rsidRPr="00C8375E">
        <w:rPr>
          <w:rStyle w:val="11"/>
          <w:rFonts w:ascii="Times New Roman" w:hAnsi="Times New Roman" w:cs="Times New Roman"/>
          <w:bCs/>
          <w:sz w:val="24"/>
          <w:szCs w:val="24"/>
        </w:rPr>
        <w:t>использовать приобретенные знания и умения в практической деятельности и повседневной жизни</w:t>
      </w:r>
      <w:r w:rsidRPr="00C8375E">
        <w:rPr>
          <w:rStyle w:val="11"/>
          <w:rFonts w:ascii="Times New Roman" w:hAnsi="Times New Roman" w:cs="Times New Roman"/>
          <w:b/>
          <w:bCs/>
          <w:sz w:val="24"/>
          <w:szCs w:val="24"/>
        </w:rPr>
        <w:t xml:space="preserve"> </w:t>
      </w:r>
      <w:r w:rsidRPr="00C8375E">
        <w:rPr>
          <w:rStyle w:val="11"/>
          <w:rFonts w:ascii="Times New Roman" w:hAnsi="Times New Roman" w:cs="Times New Roman"/>
          <w:bCs/>
          <w:sz w:val="24"/>
          <w:szCs w:val="24"/>
        </w:rPr>
        <w:t xml:space="preserve">для: </w:t>
      </w:r>
      <w:r w:rsidRPr="00C8375E">
        <w:rPr>
          <w:rStyle w:val="11"/>
          <w:rFonts w:ascii="Times New Roman" w:hAnsi="Times New Roman" w:cs="Times New Roman"/>
          <w:sz w:val="24"/>
          <w:szCs w:val="24"/>
        </w:rPr>
        <w:t xml:space="preserve">выбора путей своего культурного развития; </w:t>
      </w:r>
    </w:p>
    <w:p w:rsidR="00387D5A" w:rsidRPr="00C8375E" w:rsidRDefault="00387D5A" w:rsidP="00387D5A">
      <w:pPr>
        <w:spacing w:after="0" w:line="240" w:lineRule="auto"/>
        <w:ind w:firstLine="709"/>
        <w:jc w:val="both"/>
        <w:rPr>
          <w:rStyle w:val="11"/>
          <w:rFonts w:ascii="Times New Roman" w:hAnsi="Times New Roman" w:cs="Times New Roman"/>
          <w:sz w:val="24"/>
          <w:szCs w:val="24"/>
        </w:rPr>
      </w:pPr>
      <w:r w:rsidRPr="00C8375E">
        <w:rPr>
          <w:rStyle w:val="11"/>
          <w:rFonts w:ascii="Times New Roman" w:hAnsi="Times New Roman" w:cs="Times New Roman"/>
          <w:sz w:val="24"/>
          <w:szCs w:val="24"/>
        </w:rPr>
        <w:t xml:space="preserve">организации личного и коллективного досуга; </w:t>
      </w:r>
    </w:p>
    <w:p w:rsidR="00387D5A" w:rsidRPr="00C8375E" w:rsidRDefault="00387D5A" w:rsidP="00387D5A">
      <w:pPr>
        <w:spacing w:after="0" w:line="240" w:lineRule="auto"/>
        <w:ind w:left="709"/>
        <w:jc w:val="both"/>
        <w:rPr>
          <w:rStyle w:val="11"/>
          <w:rFonts w:ascii="Times New Roman" w:hAnsi="Times New Roman" w:cs="Times New Roman"/>
          <w:sz w:val="24"/>
          <w:szCs w:val="24"/>
        </w:rPr>
      </w:pPr>
      <w:r w:rsidRPr="00C8375E">
        <w:rPr>
          <w:rStyle w:val="11"/>
          <w:rFonts w:ascii="Times New Roman" w:hAnsi="Times New Roman" w:cs="Times New Roman"/>
          <w:sz w:val="24"/>
          <w:szCs w:val="24"/>
        </w:rPr>
        <w:t>выражения собственного суждения о произведениях классики и современного искусства; самостоятельного художественного творчества;</w:t>
      </w:r>
    </w:p>
    <w:p w:rsidR="00387D5A" w:rsidRPr="00C8375E" w:rsidRDefault="00387D5A" w:rsidP="00387D5A">
      <w:pPr>
        <w:spacing w:after="0" w:line="240" w:lineRule="auto"/>
        <w:jc w:val="both"/>
        <w:rPr>
          <w:rFonts w:ascii="Times New Roman" w:hAnsi="Times New Roman" w:cs="Times New Roman"/>
          <w:b/>
          <w:bCs/>
          <w:sz w:val="24"/>
          <w:szCs w:val="24"/>
        </w:rPr>
      </w:pPr>
      <w:r w:rsidRPr="00C8375E">
        <w:rPr>
          <w:rFonts w:ascii="Times New Roman" w:hAnsi="Times New Roman" w:cs="Times New Roman"/>
          <w:b/>
          <w:bCs/>
          <w:sz w:val="24"/>
          <w:szCs w:val="24"/>
        </w:rPr>
        <w:t>знать: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основные виды и жанры искусства;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изученные направления и стили мировой художественной культуры;</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шедевры мировой художественной культуры;</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особенности языка различных видов искусства.</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Обязательная  учебная нагрузка студента – 1</w:t>
      </w:r>
      <w:r w:rsidR="00DC2D07" w:rsidRPr="00C8375E">
        <w:rPr>
          <w:rFonts w:ascii="Times New Roman" w:hAnsi="Times New Roman" w:cs="Times New Roman"/>
          <w:sz w:val="24"/>
          <w:szCs w:val="24"/>
        </w:rPr>
        <w:t>10</w:t>
      </w:r>
      <w:r w:rsidRPr="00C8375E">
        <w:rPr>
          <w:rFonts w:ascii="Times New Roman" w:hAnsi="Times New Roman" w:cs="Times New Roman"/>
          <w:sz w:val="24"/>
          <w:szCs w:val="24"/>
        </w:rPr>
        <w:t xml:space="preserve"> час</w:t>
      </w:r>
      <w:r w:rsidR="00DC2D07" w:rsidRPr="00C8375E">
        <w:rPr>
          <w:rFonts w:ascii="Times New Roman" w:hAnsi="Times New Roman" w:cs="Times New Roman"/>
          <w:sz w:val="24"/>
          <w:szCs w:val="24"/>
        </w:rPr>
        <w:t>ов</w:t>
      </w:r>
      <w:r w:rsidRPr="00C8375E">
        <w:rPr>
          <w:rFonts w:ascii="Times New Roman" w:hAnsi="Times New Roman" w:cs="Times New Roman"/>
          <w:sz w:val="24"/>
          <w:szCs w:val="24"/>
        </w:rPr>
        <w:t xml:space="preserve">, время изучения – </w:t>
      </w:r>
      <w:r w:rsidR="00DC2D07" w:rsidRPr="00C8375E">
        <w:rPr>
          <w:rFonts w:ascii="Times New Roman" w:hAnsi="Times New Roman" w:cs="Times New Roman"/>
          <w:sz w:val="24"/>
          <w:szCs w:val="24"/>
        </w:rPr>
        <w:t>2</w:t>
      </w:r>
      <w:r w:rsidRPr="00C8375E">
        <w:rPr>
          <w:rFonts w:ascii="Times New Roman" w:hAnsi="Times New Roman" w:cs="Times New Roman"/>
          <w:sz w:val="24"/>
          <w:szCs w:val="24"/>
        </w:rPr>
        <w:t>-4 семестры.</w:t>
      </w:r>
    </w:p>
    <w:p w:rsidR="00387D5A" w:rsidRPr="00C8375E" w:rsidRDefault="00387D5A" w:rsidP="00387D5A">
      <w:pPr>
        <w:spacing w:after="0" w:line="240" w:lineRule="auto"/>
        <w:jc w:val="both"/>
        <w:rPr>
          <w:rFonts w:ascii="Times New Roman" w:hAnsi="Times New Roman" w:cs="Times New Roman"/>
          <w:sz w:val="24"/>
          <w:szCs w:val="24"/>
        </w:rPr>
      </w:pP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16. Аннотация на </w:t>
      </w:r>
      <w:r w:rsidRPr="00C8375E">
        <w:rPr>
          <w:rFonts w:ascii="Times New Roman" w:hAnsi="Times New Roman" w:cs="Times New Roman"/>
          <w:b/>
          <w:bCs/>
          <w:sz w:val="24"/>
          <w:szCs w:val="24"/>
        </w:rPr>
        <w:t>рабочую</w:t>
      </w:r>
      <w:r w:rsidRPr="00C8375E">
        <w:rPr>
          <w:rFonts w:ascii="Times New Roman" w:eastAsia="Times New Roman" w:hAnsi="Times New Roman" w:cs="Times New Roman"/>
          <w:b/>
          <w:sz w:val="24"/>
          <w:szCs w:val="24"/>
        </w:rPr>
        <w:t xml:space="preserve"> программу</w:t>
      </w:r>
    </w:p>
    <w:p w:rsidR="00361532" w:rsidRPr="00C8375E" w:rsidRDefault="00387D5A" w:rsidP="00361532">
      <w:pPr>
        <w:spacing w:after="0" w:line="240" w:lineRule="auto"/>
        <w:jc w:val="center"/>
        <w:rPr>
          <w:rFonts w:ascii="Times New Roman" w:eastAsia="Times New Roman" w:hAnsi="Times New Roman" w:cs="Times New Roman"/>
          <w:sz w:val="24"/>
          <w:szCs w:val="24"/>
        </w:rPr>
      </w:pPr>
      <w:r w:rsidRPr="00C8375E">
        <w:rPr>
          <w:rFonts w:ascii="Times New Roman" w:eastAsia="Times New Roman" w:hAnsi="Times New Roman" w:cs="Times New Roman"/>
          <w:b/>
          <w:sz w:val="24"/>
          <w:szCs w:val="24"/>
        </w:rPr>
        <w:t>История</w:t>
      </w:r>
      <w:r w:rsidRPr="00C8375E">
        <w:rPr>
          <w:rFonts w:ascii="Times New Roman" w:eastAsia="Times New Roman" w:hAnsi="Times New Roman" w:cs="Times New Roman"/>
          <w:sz w:val="24"/>
          <w:szCs w:val="24"/>
        </w:rPr>
        <w:t xml:space="preserve"> (ОД.02.02)</w:t>
      </w:r>
    </w:p>
    <w:p w:rsidR="00387D5A" w:rsidRPr="00C8375E" w:rsidRDefault="00387D5A" w:rsidP="00361532">
      <w:pPr>
        <w:spacing w:after="0" w:line="240" w:lineRule="auto"/>
        <w:rPr>
          <w:rFonts w:ascii="Times New Roman" w:eastAsia="Times New Roman" w:hAnsi="Times New Roman" w:cs="Times New Roman"/>
          <w:bCs/>
          <w:sz w:val="24"/>
          <w:szCs w:val="24"/>
        </w:rPr>
      </w:pPr>
      <w:r w:rsidRPr="00C8375E">
        <w:rPr>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 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 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 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 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lastRenderedPageBreak/>
        <w:t>6. 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 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 Перечень основной учебной  литературы.</w:t>
      </w:r>
    </w:p>
    <w:p w:rsidR="00387D5A" w:rsidRPr="00C8375E" w:rsidRDefault="00387D5A" w:rsidP="00387D5A">
      <w:pPr>
        <w:tabs>
          <w:tab w:val="left" w:pos="266"/>
        </w:tabs>
        <w:spacing w:after="0" w:line="240" w:lineRule="auto"/>
        <w:jc w:val="both"/>
        <w:rPr>
          <w:rFonts w:ascii="Times New Roman" w:hAnsi="Times New Roman" w:cs="Times New Roman"/>
          <w:bCs/>
          <w:sz w:val="24"/>
          <w:szCs w:val="24"/>
        </w:rPr>
      </w:pPr>
      <w:r w:rsidRPr="00C8375E">
        <w:rPr>
          <w:rFonts w:ascii="Times New Roman" w:eastAsia="Times New Roman" w:hAnsi="Times New Roman" w:cs="Times New Roman"/>
          <w:sz w:val="24"/>
          <w:szCs w:val="24"/>
        </w:rPr>
        <w:tab/>
      </w:r>
      <w:r w:rsidRPr="00C8375E">
        <w:rPr>
          <w:rFonts w:ascii="Times New Roman" w:eastAsia="Times New Roman" w:hAnsi="Times New Roman" w:cs="Times New Roman"/>
          <w:sz w:val="24"/>
          <w:szCs w:val="24"/>
        </w:rPr>
        <w:tab/>
      </w:r>
      <w:r w:rsidRPr="00C8375E">
        <w:rPr>
          <w:rFonts w:ascii="Times New Roman" w:hAnsi="Times New Roman" w:cs="Times New Roman"/>
          <w:bCs/>
          <w:sz w:val="24"/>
          <w:szCs w:val="24"/>
        </w:rPr>
        <w:t>В результате изучения дисциплины обучающийся должен</w:t>
      </w:r>
    </w:p>
    <w:p w:rsidR="00387D5A" w:rsidRPr="00C8375E" w:rsidRDefault="00387D5A" w:rsidP="00387D5A">
      <w:pPr>
        <w:spacing w:after="0" w:line="240" w:lineRule="auto"/>
        <w:jc w:val="both"/>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уметь: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проводить поиск исторической информации в источниках разного типа;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анализировать историческую информацию, представленную в разных системах (текстах, картах, таблицах, схемах, аудиовизуальных рядах);</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87D5A" w:rsidRPr="00C8375E" w:rsidRDefault="00387D5A" w:rsidP="00387D5A">
      <w:pPr>
        <w:tabs>
          <w:tab w:val="left" w:pos="266"/>
        </w:tabs>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знать:</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основные факты, процессы и явления, характеризующие целостность отечественной и всемирной истории;</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периодизацию всемирной и отечественной истории;</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современные версии и трактовки важнейших проблем отечественной и всемирной истории;</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историческую обусловленность современных общественных процессов;</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особенности исторического пути России, ее роль в мировом сообществе.</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 xml:space="preserve">Обязательная  учебная нагрузка студента – </w:t>
      </w:r>
      <w:r w:rsidR="00DC2D07" w:rsidRPr="00C8375E">
        <w:rPr>
          <w:rFonts w:ascii="Times New Roman" w:hAnsi="Times New Roman" w:cs="Times New Roman"/>
          <w:sz w:val="24"/>
          <w:szCs w:val="24"/>
        </w:rPr>
        <w:t>72</w:t>
      </w:r>
      <w:r w:rsidRPr="00C8375E">
        <w:rPr>
          <w:rFonts w:ascii="Times New Roman" w:hAnsi="Times New Roman" w:cs="Times New Roman"/>
          <w:sz w:val="24"/>
          <w:szCs w:val="24"/>
        </w:rPr>
        <w:t xml:space="preserve"> часа, время изучения – 1-2 семестры.</w:t>
      </w:r>
    </w:p>
    <w:p w:rsidR="00387D5A" w:rsidRPr="00C8375E" w:rsidRDefault="00387D5A" w:rsidP="00387D5A">
      <w:pPr>
        <w:spacing w:after="0" w:line="240" w:lineRule="auto"/>
        <w:jc w:val="both"/>
        <w:rPr>
          <w:rFonts w:ascii="Times New Roman" w:hAnsi="Times New Roman" w:cs="Times New Roman"/>
          <w:sz w:val="24"/>
          <w:szCs w:val="24"/>
        </w:rPr>
      </w:pP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История</w:t>
      </w:r>
    </w:p>
    <w:p w:rsidR="00387D5A" w:rsidRPr="00C8375E" w:rsidRDefault="00387D5A" w:rsidP="00387D5A">
      <w:pPr>
        <w:spacing w:after="0" w:line="240" w:lineRule="auto"/>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 xml:space="preserve"> (ОГСЭ.02)</w:t>
      </w:r>
    </w:p>
    <w:p w:rsidR="00387D5A" w:rsidRPr="00C8375E" w:rsidRDefault="00387D5A" w:rsidP="00387D5A">
      <w:pPr>
        <w:tabs>
          <w:tab w:val="left" w:pos="266"/>
        </w:tabs>
        <w:spacing w:after="0" w:line="240" w:lineRule="auto"/>
        <w:ind w:firstLine="15"/>
        <w:jc w:val="both"/>
        <w:rPr>
          <w:rFonts w:ascii="Times New Roman" w:hAnsi="Times New Roman" w:cs="Times New Roman"/>
          <w:bCs/>
          <w:sz w:val="24"/>
          <w:szCs w:val="24"/>
        </w:rPr>
      </w:pPr>
      <w:r w:rsidRPr="00C8375E">
        <w:rPr>
          <w:rFonts w:ascii="Times New Roman" w:hAnsi="Times New Roman" w:cs="Times New Roman"/>
          <w:bCs/>
          <w:sz w:val="24"/>
          <w:szCs w:val="24"/>
        </w:rPr>
        <w:tab/>
      </w:r>
      <w:r w:rsidRPr="00C8375E">
        <w:rPr>
          <w:rFonts w:ascii="Times New Roman" w:hAnsi="Times New Roman" w:cs="Times New Roman"/>
          <w:bCs/>
          <w:sz w:val="24"/>
          <w:szCs w:val="24"/>
        </w:rPr>
        <w:tab/>
        <w:t>В результате изучения дисциплины обучающийся должен</w:t>
      </w:r>
    </w:p>
    <w:p w:rsidR="00387D5A" w:rsidRPr="00C8375E" w:rsidRDefault="00387D5A" w:rsidP="00387D5A">
      <w:pPr>
        <w:tabs>
          <w:tab w:val="left" w:pos="266"/>
        </w:tabs>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уметь:</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ориентироваться в современной экономической, политической и культурной ситуации в России и мире;</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выявлять взаимосвязь отечественных, региональных, мировых социально-экономических, политических и культурных проблем;</w:t>
      </w:r>
    </w:p>
    <w:p w:rsidR="00387D5A" w:rsidRPr="00C8375E" w:rsidRDefault="00387D5A" w:rsidP="00387D5A">
      <w:pPr>
        <w:tabs>
          <w:tab w:val="left" w:pos="266"/>
        </w:tabs>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знать:</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основные направления развития ключевых регионов мира на рубеже XX и XXI вв.;</w:t>
      </w:r>
    </w:p>
    <w:p w:rsidR="00387D5A" w:rsidRPr="00C8375E" w:rsidRDefault="00387D5A" w:rsidP="00387D5A">
      <w:pPr>
        <w:tabs>
          <w:tab w:val="left" w:pos="266"/>
        </w:tabs>
        <w:spacing w:after="0" w:line="240" w:lineRule="auto"/>
        <w:jc w:val="both"/>
        <w:rPr>
          <w:rStyle w:val="11"/>
          <w:rFonts w:ascii="Times New Roman" w:hAnsi="Times New Roman" w:cs="Times New Roman"/>
          <w:sz w:val="24"/>
          <w:szCs w:val="24"/>
        </w:rPr>
      </w:pPr>
      <w:r w:rsidRPr="00C8375E">
        <w:rPr>
          <w:rStyle w:val="11"/>
          <w:rFonts w:ascii="Times New Roman" w:hAnsi="Times New Roman" w:cs="Times New Roman"/>
          <w:sz w:val="24"/>
          <w:szCs w:val="24"/>
        </w:rPr>
        <w:t>сущность и причины локальных, региональных, межгосударственных конфликтов в конце XX – начале X</w:t>
      </w:r>
      <w:r w:rsidRPr="00C8375E">
        <w:rPr>
          <w:rStyle w:val="11"/>
          <w:rFonts w:ascii="Times New Roman" w:hAnsi="Times New Roman" w:cs="Times New Roman"/>
          <w:sz w:val="24"/>
          <w:szCs w:val="24"/>
          <w:shd w:val="clear" w:color="auto" w:fill="FFFFFF"/>
        </w:rPr>
        <w:t>XI в</w:t>
      </w:r>
      <w:r w:rsidRPr="00C8375E">
        <w:rPr>
          <w:rStyle w:val="11"/>
          <w:rFonts w:ascii="Times New Roman" w:hAnsi="Times New Roman" w:cs="Times New Roman"/>
          <w:sz w:val="24"/>
          <w:szCs w:val="24"/>
        </w:rPr>
        <w:t>.;</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назначение  ООН, НАТО, ЕС и других организаций и основные направления их деятельности;</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 роли науки, культуры и религии в сохранении и укреплении национальных и государственных традиций;</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содержание и назначение важнейших правовых и законодательных актов мирового и регионального значения.</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Обязательная  учебная нагрузка студента – 48 часов, время изучения – 3 семестр.</w:t>
      </w:r>
    </w:p>
    <w:p w:rsidR="00387D5A" w:rsidRPr="00C8375E" w:rsidRDefault="00387D5A" w:rsidP="00387D5A">
      <w:pPr>
        <w:spacing w:after="0" w:line="240" w:lineRule="auto"/>
        <w:jc w:val="both"/>
        <w:rPr>
          <w:rFonts w:ascii="Times New Roman" w:hAnsi="Times New Roman" w:cs="Times New Roman"/>
          <w:sz w:val="24"/>
          <w:szCs w:val="24"/>
        </w:rPr>
      </w:pP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17. Аннотация на </w:t>
      </w:r>
      <w:r w:rsidRPr="00C8375E">
        <w:rPr>
          <w:rFonts w:ascii="Times New Roman" w:hAnsi="Times New Roman" w:cs="Times New Roman"/>
          <w:b/>
          <w:bCs/>
          <w:sz w:val="24"/>
          <w:szCs w:val="24"/>
        </w:rPr>
        <w:t>рабочую</w:t>
      </w:r>
      <w:r w:rsidRPr="00C8375E">
        <w:rPr>
          <w:rFonts w:ascii="Times New Roman" w:eastAsia="Times New Roman" w:hAnsi="Times New Roman" w:cs="Times New Roman"/>
          <w:b/>
          <w:sz w:val="24"/>
          <w:szCs w:val="24"/>
        </w:rPr>
        <w:t xml:space="preserve"> программу</w:t>
      </w:r>
    </w:p>
    <w:p w:rsidR="00387D5A" w:rsidRPr="00C8375E" w:rsidRDefault="00387D5A" w:rsidP="00387D5A">
      <w:pPr>
        <w:spacing w:after="0" w:line="240" w:lineRule="auto"/>
        <w:jc w:val="center"/>
        <w:rPr>
          <w:rFonts w:ascii="Times New Roman" w:eastAsia="Times New Roman" w:hAnsi="Times New Roman" w:cs="Times New Roman"/>
          <w:sz w:val="24"/>
          <w:szCs w:val="24"/>
        </w:rPr>
      </w:pPr>
      <w:r w:rsidRPr="00C8375E">
        <w:rPr>
          <w:rFonts w:ascii="Times New Roman" w:eastAsia="Times New Roman" w:hAnsi="Times New Roman" w:cs="Times New Roman"/>
          <w:b/>
          <w:sz w:val="24"/>
          <w:szCs w:val="24"/>
        </w:rPr>
        <w:lastRenderedPageBreak/>
        <w:t xml:space="preserve">Народная музыкальная культура </w:t>
      </w:r>
      <w:r w:rsidRPr="00C8375E">
        <w:rPr>
          <w:rFonts w:ascii="Times New Roman" w:eastAsia="Times New Roman" w:hAnsi="Times New Roman" w:cs="Times New Roman"/>
          <w:sz w:val="24"/>
          <w:szCs w:val="24"/>
        </w:rPr>
        <w:t>(ОД.02.03)</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p>
    <w:p w:rsidR="00387D5A" w:rsidRPr="00C8375E" w:rsidRDefault="00387D5A" w:rsidP="00387D5A">
      <w:pPr>
        <w:spacing w:after="0" w:line="240" w:lineRule="auto"/>
        <w:jc w:val="both"/>
        <w:rPr>
          <w:rFonts w:ascii="Times New Roman" w:eastAsia="Times New Roman" w:hAnsi="Times New Roman" w:cs="Times New Roman"/>
          <w:bCs/>
          <w:sz w:val="24"/>
          <w:szCs w:val="24"/>
        </w:rPr>
      </w:pPr>
      <w:r w:rsidRPr="00C8375E">
        <w:rPr>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 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 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 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 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 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 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tabs>
          <w:tab w:val="left" w:pos="266"/>
        </w:tabs>
        <w:spacing w:after="0" w:line="240" w:lineRule="auto"/>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sz w:val="24"/>
          <w:szCs w:val="24"/>
        </w:rPr>
        <w:t>9. Перечень основной учебной  литературы.</w:t>
      </w:r>
    </w:p>
    <w:p w:rsidR="00387D5A" w:rsidRPr="00C8375E" w:rsidRDefault="00387D5A" w:rsidP="00387D5A">
      <w:pPr>
        <w:tabs>
          <w:tab w:val="left" w:pos="266"/>
        </w:tabs>
        <w:spacing w:after="0" w:line="240" w:lineRule="auto"/>
        <w:ind w:firstLine="428"/>
        <w:jc w:val="both"/>
        <w:rPr>
          <w:rFonts w:ascii="Times New Roman" w:hAnsi="Times New Roman" w:cs="Times New Roman"/>
          <w:bCs/>
          <w:sz w:val="24"/>
          <w:szCs w:val="24"/>
        </w:rPr>
      </w:pPr>
      <w:r w:rsidRPr="00C8375E">
        <w:rPr>
          <w:rFonts w:ascii="Times New Roman" w:hAnsi="Times New Roman" w:cs="Times New Roman"/>
          <w:bCs/>
          <w:sz w:val="24"/>
          <w:szCs w:val="24"/>
        </w:rPr>
        <w:t>В результате изучения дисциплины обучающийся должен</w:t>
      </w:r>
    </w:p>
    <w:p w:rsidR="00387D5A" w:rsidRPr="00C8375E" w:rsidRDefault="00387D5A" w:rsidP="00387D5A">
      <w:pPr>
        <w:spacing w:after="0" w:line="240" w:lineRule="auto"/>
        <w:jc w:val="both"/>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уметь:</w:t>
      </w:r>
    </w:p>
    <w:p w:rsidR="00387D5A" w:rsidRPr="00C8375E" w:rsidRDefault="00387D5A" w:rsidP="00387D5A">
      <w:pPr>
        <w:spacing w:after="0" w:line="240" w:lineRule="auto"/>
        <w:ind w:left="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анализировать музыкальную и поэтическую стороны народного музыкального творчества;</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определять связь творчества профессиональных композиторов с народными национальными истоками;</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использовать лучшие образцы народного творчества для создания  джазовых обработок, современных композиций на основе народно-песенного материала;</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исполнять произведения народного музыкального творчества на уроках по специальности;</w:t>
      </w:r>
    </w:p>
    <w:p w:rsidR="00387D5A" w:rsidRPr="00C8375E" w:rsidRDefault="00387D5A" w:rsidP="00387D5A">
      <w:pPr>
        <w:spacing w:after="0" w:line="240" w:lineRule="auto"/>
        <w:jc w:val="both"/>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знать:</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основные жанры  отечественного народного музыкального  творчества;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условия возникновения и бытования различных жанров народного музыкального творчества;</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специфику средств выразительности музыкального фольклора;</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особенности национальной народной музыки и ее влияние на специфические черты композиторских школ;</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историческую периодизацию и жанровую систему отечественной народной музыкальной культуры;</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методологию исследования народного творчества;</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основные черты афро-американского фольклора, жанры, музыкальные особенности, условия бытования.</w:t>
      </w:r>
    </w:p>
    <w:p w:rsidR="00387D5A" w:rsidRPr="00C8375E" w:rsidRDefault="00387D5A" w:rsidP="00387D5A">
      <w:pPr>
        <w:tabs>
          <w:tab w:val="left" w:pos="220"/>
          <w:tab w:val="left" w:pos="720"/>
        </w:tabs>
        <w:spacing w:after="0" w:line="240" w:lineRule="auto"/>
        <w:jc w:val="both"/>
        <w:rPr>
          <w:rFonts w:ascii="Times New Roman" w:eastAsia="Times New Roman" w:hAnsi="Times New Roman" w:cs="Times New Roman"/>
          <w:b/>
          <w:sz w:val="24"/>
          <w:szCs w:val="24"/>
        </w:rPr>
      </w:pPr>
      <w:r w:rsidRPr="00C8375E">
        <w:rPr>
          <w:rFonts w:ascii="Times New Roman" w:hAnsi="Times New Roman" w:cs="Times New Roman"/>
          <w:sz w:val="24"/>
          <w:szCs w:val="24"/>
        </w:rPr>
        <w:tab/>
        <w:t>Обязательная  учебная нагрузка студента – 36 часов, время изучения – 1-2 семестры.</w:t>
      </w:r>
    </w:p>
    <w:p w:rsidR="00387D5A" w:rsidRPr="00C8375E" w:rsidRDefault="00387D5A" w:rsidP="00387D5A">
      <w:pPr>
        <w:tabs>
          <w:tab w:val="left" w:pos="220"/>
          <w:tab w:val="left" w:pos="720"/>
        </w:tabs>
        <w:spacing w:after="0" w:line="240" w:lineRule="auto"/>
        <w:jc w:val="center"/>
        <w:rPr>
          <w:rFonts w:ascii="Times New Roman" w:eastAsia="Times New Roman" w:hAnsi="Times New Roman" w:cs="Times New Roman"/>
          <w:b/>
          <w:sz w:val="24"/>
          <w:szCs w:val="24"/>
        </w:rPr>
      </w:pPr>
    </w:p>
    <w:p w:rsidR="00387D5A" w:rsidRPr="00C8375E" w:rsidRDefault="00387D5A" w:rsidP="00387D5A">
      <w:pPr>
        <w:tabs>
          <w:tab w:val="left" w:pos="220"/>
          <w:tab w:val="left" w:pos="720"/>
        </w:tabs>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18. Аннотация на </w:t>
      </w:r>
      <w:r w:rsidRPr="00C8375E">
        <w:rPr>
          <w:rFonts w:ascii="Times New Roman" w:hAnsi="Times New Roman" w:cs="Times New Roman"/>
          <w:b/>
          <w:bCs/>
          <w:sz w:val="24"/>
          <w:szCs w:val="24"/>
        </w:rPr>
        <w:t>рабочую</w:t>
      </w:r>
      <w:r w:rsidRPr="00C8375E">
        <w:rPr>
          <w:rFonts w:ascii="Times New Roman" w:eastAsia="Times New Roman" w:hAnsi="Times New Roman" w:cs="Times New Roman"/>
          <w:b/>
          <w:sz w:val="24"/>
          <w:szCs w:val="24"/>
        </w:rPr>
        <w:t xml:space="preserve"> программу</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 Музыкальная литература (зарубежная и отечественная)</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sz w:val="24"/>
          <w:szCs w:val="24"/>
        </w:rPr>
        <w:t xml:space="preserve"> (ОД.02.04)</w:t>
      </w:r>
    </w:p>
    <w:p w:rsidR="00387D5A" w:rsidRPr="00C8375E" w:rsidRDefault="00387D5A" w:rsidP="00387D5A">
      <w:pPr>
        <w:spacing w:after="0" w:line="240" w:lineRule="auto"/>
        <w:jc w:val="both"/>
        <w:rPr>
          <w:rFonts w:ascii="Times New Roman" w:eastAsia="Times New Roman" w:hAnsi="Times New Roman" w:cs="Times New Roman"/>
          <w:bCs/>
          <w:sz w:val="24"/>
          <w:szCs w:val="24"/>
        </w:rPr>
      </w:pPr>
      <w:r w:rsidRPr="00C8375E">
        <w:rPr>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 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 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 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 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 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 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lastRenderedPageBreak/>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 Перечень основной учебной  литературы.</w:t>
      </w:r>
    </w:p>
    <w:p w:rsidR="00387D5A" w:rsidRPr="00C8375E" w:rsidRDefault="00387D5A" w:rsidP="00387D5A">
      <w:pPr>
        <w:tabs>
          <w:tab w:val="left" w:pos="266"/>
        </w:tabs>
        <w:spacing w:after="0" w:line="240" w:lineRule="auto"/>
        <w:ind w:firstLine="428"/>
        <w:jc w:val="both"/>
        <w:rPr>
          <w:rFonts w:ascii="Times New Roman" w:hAnsi="Times New Roman" w:cs="Times New Roman"/>
          <w:bCs/>
          <w:sz w:val="24"/>
          <w:szCs w:val="24"/>
        </w:rPr>
      </w:pPr>
      <w:r w:rsidRPr="00C8375E">
        <w:rPr>
          <w:rFonts w:ascii="Times New Roman" w:hAnsi="Times New Roman" w:cs="Times New Roman"/>
          <w:bCs/>
          <w:sz w:val="24"/>
          <w:szCs w:val="24"/>
        </w:rPr>
        <w:t>В результате изучения дисциплины обучающийся должен</w:t>
      </w:r>
    </w:p>
    <w:p w:rsidR="00387D5A" w:rsidRPr="00C8375E" w:rsidRDefault="00387D5A" w:rsidP="00387D5A">
      <w:pPr>
        <w:spacing w:after="0" w:line="240" w:lineRule="auto"/>
        <w:jc w:val="both"/>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уметь:</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работать с литературными источниками и нотным материалом;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определять на слух фрагменты того или иного изученного произведения;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 xml:space="preserve">применять основные музыкальные термины и определения из смежных музыкальных дисциплин при анализе (разборе) музыкальных произведений;  </w:t>
      </w:r>
    </w:p>
    <w:p w:rsidR="00387D5A" w:rsidRPr="00C8375E" w:rsidRDefault="00387D5A" w:rsidP="00387D5A">
      <w:pPr>
        <w:spacing w:after="0" w:line="240" w:lineRule="auto"/>
        <w:jc w:val="both"/>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знать:</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основные этапы развития музыки, формирования национальных композиторских школ;</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условия становления музыкального искусства под влиянием  религиозных, философских идей, а также общественно-политических событий;</w:t>
      </w:r>
    </w:p>
    <w:p w:rsidR="00387D5A" w:rsidRPr="00C8375E" w:rsidRDefault="00387D5A" w:rsidP="00387D5A">
      <w:pPr>
        <w:spacing w:after="0" w:line="240" w:lineRule="auto"/>
        <w:ind w:firstLine="709"/>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этапы исторического развития отечественного музыкального искусства и формирование русского музыкального стиля;</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основные направления, проблемы и тенденции  развития современного русского музыкального искусства.</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Обязательная  учебная нагрузка студента – 324 часа, время изучения – 1-6 семестры.</w:t>
      </w:r>
    </w:p>
    <w:p w:rsidR="00387D5A" w:rsidRPr="00C8375E" w:rsidRDefault="00387D5A" w:rsidP="00387D5A">
      <w:pPr>
        <w:spacing w:after="0" w:line="240" w:lineRule="auto"/>
        <w:jc w:val="both"/>
        <w:rPr>
          <w:rFonts w:ascii="Times New Roman" w:hAnsi="Times New Roman" w:cs="Times New Roman"/>
          <w:sz w:val="24"/>
          <w:szCs w:val="24"/>
        </w:rPr>
      </w:pPr>
    </w:p>
    <w:p w:rsidR="005A47EA" w:rsidRPr="00C8375E" w:rsidRDefault="005A47EA" w:rsidP="005A47EA">
      <w:pPr>
        <w:pStyle w:val="a5"/>
        <w:widowControl w:val="0"/>
        <w:autoSpaceDE w:val="0"/>
        <w:autoSpaceDN w:val="0"/>
        <w:adjustRightInd w:val="0"/>
        <w:spacing w:after="0" w:line="240" w:lineRule="auto"/>
        <w:ind w:left="360"/>
        <w:jc w:val="center"/>
        <w:rPr>
          <w:rFonts w:ascii="Times New Roman" w:eastAsia="Times New Roman" w:hAnsi="Times New Roman" w:cs="Times New Roman"/>
          <w:sz w:val="24"/>
          <w:szCs w:val="24"/>
        </w:rPr>
      </w:pPr>
      <w:r w:rsidRPr="00C8375E">
        <w:rPr>
          <w:rFonts w:ascii="Times New Roman" w:eastAsia="Times New Roman" w:hAnsi="Times New Roman" w:cs="Times New Roman"/>
          <w:b/>
          <w:sz w:val="24"/>
          <w:szCs w:val="24"/>
        </w:rPr>
        <w:t>Аннотация к рабочей программе</w:t>
      </w:r>
      <w:r w:rsidRPr="00C8375E">
        <w:rPr>
          <w:rFonts w:ascii="Times New Roman" w:hAnsi="Times New Roman" w:cs="Times New Roman"/>
          <w:b/>
          <w:sz w:val="24"/>
          <w:szCs w:val="24"/>
        </w:rPr>
        <w:t xml:space="preserve"> ОД.02.06 История культуры Рязанского края</w:t>
      </w:r>
    </w:p>
    <w:p w:rsidR="005A47EA" w:rsidRPr="00C8375E" w:rsidRDefault="005A47EA" w:rsidP="005A47EA">
      <w:pPr>
        <w:pStyle w:val="a5"/>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Структура программы:</w:t>
      </w:r>
    </w:p>
    <w:p w:rsidR="005A47EA" w:rsidRPr="00C8375E" w:rsidRDefault="005A47EA" w:rsidP="005A47EA">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 Цель и задачи дисциплины.</w:t>
      </w:r>
    </w:p>
    <w:p w:rsidR="005A47EA" w:rsidRPr="00C8375E" w:rsidRDefault="005A47EA" w:rsidP="005A47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 Требования к уровню освоения содержания дисциплины.</w:t>
      </w:r>
    </w:p>
    <w:p w:rsidR="005A47EA" w:rsidRPr="00C8375E" w:rsidRDefault="005A47EA" w:rsidP="005A47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 Объем дисциплины, виды учебной работы и отчетности.</w:t>
      </w:r>
    </w:p>
    <w:p w:rsidR="005A47EA" w:rsidRPr="00C8375E" w:rsidRDefault="005A47EA" w:rsidP="005A47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5A47EA" w:rsidRPr="00C8375E" w:rsidRDefault="005A47EA" w:rsidP="005A47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 Учебно-методическое и информационное обеспечение дисциплины.</w:t>
      </w:r>
    </w:p>
    <w:p w:rsidR="005A47EA" w:rsidRPr="00C8375E" w:rsidRDefault="005A47EA" w:rsidP="005A47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 Материально-техническое обеспечение дисциплины.</w:t>
      </w:r>
    </w:p>
    <w:p w:rsidR="005A47EA" w:rsidRPr="00C8375E" w:rsidRDefault="005A47EA" w:rsidP="005A47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 Методические рекомендации преподавателям.</w:t>
      </w:r>
    </w:p>
    <w:p w:rsidR="005A47EA" w:rsidRPr="00C8375E" w:rsidRDefault="005A47EA" w:rsidP="005A47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 Методические рекомендации по организации самостоятельной работы студентов.</w:t>
      </w:r>
    </w:p>
    <w:p w:rsidR="005A47EA" w:rsidRPr="00C8375E" w:rsidRDefault="005A47EA" w:rsidP="005A47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 Перечень основной учебной  литературы.</w:t>
      </w:r>
    </w:p>
    <w:p w:rsidR="005A47EA" w:rsidRPr="00C8375E" w:rsidRDefault="005A47EA" w:rsidP="005A47EA">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p>
    <w:p w:rsidR="005A47EA" w:rsidRPr="00C8375E" w:rsidRDefault="005A47EA" w:rsidP="005A47EA">
      <w:pPr>
        <w:tabs>
          <w:tab w:val="left" w:pos="266"/>
        </w:tabs>
        <w:spacing w:after="0" w:line="240" w:lineRule="auto"/>
        <w:ind w:left="360"/>
        <w:jc w:val="both"/>
        <w:rPr>
          <w:rFonts w:ascii="Times New Roman" w:hAnsi="Times New Roman" w:cs="Times New Roman"/>
          <w:b/>
          <w:bCs/>
          <w:sz w:val="24"/>
          <w:szCs w:val="24"/>
        </w:rPr>
      </w:pPr>
      <w:r w:rsidRPr="00C8375E">
        <w:rPr>
          <w:rFonts w:ascii="Times New Roman" w:hAnsi="Times New Roman" w:cs="Times New Roman"/>
          <w:sz w:val="24"/>
          <w:szCs w:val="24"/>
        </w:rPr>
        <w:tab/>
      </w:r>
      <w:r w:rsidRPr="00C8375E">
        <w:rPr>
          <w:rFonts w:ascii="Times New Roman" w:hAnsi="Times New Roman" w:cs="Times New Roman"/>
          <w:b/>
          <w:bCs/>
          <w:sz w:val="24"/>
          <w:szCs w:val="24"/>
        </w:rPr>
        <w:t>Целью дисциплины является:</w:t>
      </w:r>
    </w:p>
    <w:p w:rsidR="005A47EA" w:rsidRPr="00C8375E" w:rsidRDefault="005A47EA" w:rsidP="005A47EA">
      <w:pPr>
        <w:spacing w:after="0" w:line="240" w:lineRule="auto"/>
        <w:ind w:right="-58" w:firstLine="851"/>
        <w:jc w:val="both"/>
        <w:rPr>
          <w:rFonts w:ascii="Times New Roman" w:hAnsi="Times New Roman" w:cs="Times New Roman"/>
          <w:b/>
          <w:bCs/>
          <w:sz w:val="24"/>
          <w:szCs w:val="24"/>
        </w:rPr>
      </w:pPr>
      <w:r w:rsidRPr="00C8375E">
        <w:rPr>
          <w:rFonts w:ascii="Times New Roman" w:hAnsi="Times New Roman" w:cs="Times New Roman"/>
          <w:sz w:val="24"/>
          <w:szCs w:val="24"/>
        </w:rPr>
        <w:t>создание широкого профессионального кругозора через изучение этапов истории Русской культуры и ее особенностей развития на территории Рязанского региона.</w:t>
      </w:r>
    </w:p>
    <w:p w:rsidR="005A47EA" w:rsidRPr="00C8375E" w:rsidRDefault="005A47EA" w:rsidP="005A47EA">
      <w:pPr>
        <w:spacing w:after="0" w:line="240" w:lineRule="auto"/>
        <w:jc w:val="both"/>
        <w:rPr>
          <w:rFonts w:ascii="Times New Roman" w:hAnsi="Times New Roman" w:cs="Times New Roman"/>
          <w:b/>
          <w:bCs/>
          <w:sz w:val="24"/>
          <w:szCs w:val="24"/>
        </w:rPr>
      </w:pPr>
      <w:r w:rsidRPr="00C8375E">
        <w:rPr>
          <w:rFonts w:ascii="Times New Roman" w:hAnsi="Times New Roman" w:cs="Times New Roman"/>
          <w:b/>
          <w:bCs/>
          <w:sz w:val="24"/>
          <w:szCs w:val="24"/>
        </w:rPr>
        <w:t xml:space="preserve">Задачами дисциплины являются: </w:t>
      </w:r>
    </w:p>
    <w:p w:rsidR="005A47EA" w:rsidRPr="00C8375E" w:rsidRDefault="005A47EA" w:rsidP="005A47EA">
      <w:pPr>
        <w:spacing w:after="0" w:line="240" w:lineRule="auto"/>
        <w:ind w:firstLine="708"/>
        <w:jc w:val="both"/>
        <w:rPr>
          <w:rFonts w:ascii="Times New Roman" w:hAnsi="Times New Roman" w:cs="Times New Roman"/>
          <w:b/>
          <w:bCs/>
          <w:sz w:val="24"/>
          <w:szCs w:val="24"/>
        </w:rPr>
      </w:pPr>
      <w:r w:rsidRPr="00C8375E">
        <w:rPr>
          <w:rFonts w:ascii="Times New Roman" w:hAnsi="Times New Roman" w:cs="Times New Roman"/>
          <w:sz w:val="24"/>
          <w:szCs w:val="24"/>
        </w:rPr>
        <w:t>дать представление о культуре Рязанского края в историческом аспекте;</w:t>
      </w:r>
    </w:p>
    <w:p w:rsidR="005A47EA" w:rsidRPr="00C8375E" w:rsidRDefault="005A47EA" w:rsidP="005A47EA">
      <w:pPr>
        <w:spacing w:after="0" w:line="240" w:lineRule="auto"/>
        <w:ind w:firstLine="720"/>
        <w:jc w:val="both"/>
        <w:rPr>
          <w:rFonts w:ascii="Times New Roman" w:hAnsi="Times New Roman" w:cs="Times New Roman"/>
          <w:sz w:val="24"/>
          <w:szCs w:val="24"/>
        </w:rPr>
      </w:pPr>
      <w:r w:rsidRPr="00C8375E">
        <w:rPr>
          <w:rFonts w:ascii="Times New Roman" w:hAnsi="Times New Roman" w:cs="Times New Roman"/>
          <w:sz w:val="24"/>
          <w:szCs w:val="24"/>
        </w:rPr>
        <w:t>познакомить с основными направлениями и жанрами в различных видах искусства, получивших развитие на Рязанской земле;</w:t>
      </w:r>
    </w:p>
    <w:p w:rsidR="005A47EA" w:rsidRPr="00C8375E" w:rsidRDefault="005A47EA" w:rsidP="005A47EA">
      <w:pPr>
        <w:spacing w:after="0" w:line="240" w:lineRule="auto"/>
        <w:ind w:firstLine="720"/>
        <w:jc w:val="both"/>
        <w:rPr>
          <w:rFonts w:ascii="Times New Roman" w:hAnsi="Times New Roman" w:cs="Times New Roman"/>
          <w:sz w:val="24"/>
          <w:szCs w:val="24"/>
        </w:rPr>
      </w:pPr>
      <w:r w:rsidRPr="00C8375E">
        <w:rPr>
          <w:rFonts w:ascii="Times New Roman" w:hAnsi="Times New Roman" w:cs="Times New Roman"/>
          <w:sz w:val="24"/>
          <w:szCs w:val="24"/>
        </w:rPr>
        <w:t xml:space="preserve">дать представление о богатой духовной культуре Рязанского края; </w:t>
      </w:r>
    </w:p>
    <w:p w:rsidR="005A47EA" w:rsidRPr="00C8375E" w:rsidRDefault="005A47EA" w:rsidP="005A47EA">
      <w:pPr>
        <w:spacing w:after="0" w:line="240" w:lineRule="auto"/>
        <w:ind w:firstLine="720"/>
        <w:jc w:val="both"/>
        <w:rPr>
          <w:rFonts w:ascii="Times New Roman" w:hAnsi="Times New Roman" w:cs="Times New Roman"/>
          <w:sz w:val="24"/>
          <w:szCs w:val="24"/>
        </w:rPr>
      </w:pPr>
      <w:r w:rsidRPr="00C8375E">
        <w:rPr>
          <w:rFonts w:ascii="Times New Roman" w:hAnsi="Times New Roman" w:cs="Times New Roman"/>
          <w:sz w:val="24"/>
          <w:szCs w:val="24"/>
        </w:rPr>
        <w:t xml:space="preserve">познакомить с жизнью и деятельностью выдающихся земляков-рязанцев. </w:t>
      </w:r>
    </w:p>
    <w:p w:rsidR="005A47EA" w:rsidRPr="00C8375E" w:rsidRDefault="005A47EA" w:rsidP="005A47EA">
      <w:pPr>
        <w:spacing w:after="0" w:line="240" w:lineRule="auto"/>
        <w:ind w:firstLine="720"/>
        <w:jc w:val="both"/>
        <w:rPr>
          <w:rFonts w:ascii="Times New Roman" w:hAnsi="Times New Roman" w:cs="Times New Roman"/>
          <w:sz w:val="24"/>
          <w:szCs w:val="24"/>
        </w:rPr>
      </w:pPr>
    </w:p>
    <w:p w:rsidR="005A47EA" w:rsidRPr="00C8375E" w:rsidRDefault="005A47EA" w:rsidP="005A47EA">
      <w:pPr>
        <w:spacing w:after="0" w:line="240" w:lineRule="auto"/>
        <w:ind w:right="-58"/>
        <w:jc w:val="both"/>
        <w:rPr>
          <w:rFonts w:ascii="Times New Roman" w:hAnsi="Times New Roman" w:cs="Times New Roman"/>
          <w:b/>
          <w:sz w:val="24"/>
          <w:szCs w:val="24"/>
          <w:lang w:eastAsia="en-US"/>
        </w:rPr>
      </w:pPr>
      <w:r w:rsidRPr="00C8375E">
        <w:rPr>
          <w:rFonts w:ascii="Times New Roman" w:hAnsi="Times New Roman" w:cs="Times New Roman"/>
          <w:sz w:val="24"/>
          <w:szCs w:val="24"/>
          <w:lang w:eastAsia="en-US"/>
        </w:rPr>
        <w:tab/>
      </w:r>
      <w:r w:rsidRPr="00C8375E">
        <w:rPr>
          <w:rFonts w:ascii="Times New Roman" w:hAnsi="Times New Roman" w:cs="Times New Roman"/>
          <w:b/>
          <w:sz w:val="24"/>
          <w:szCs w:val="24"/>
          <w:lang w:eastAsia="en-US"/>
        </w:rPr>
        <w:t>В результате освоения дисциплины обучающийся должен:</w:t>
      </w:r>
    </w:p>
    <w:p w:rsidR="005A47EA" w:rsidRPr="00C8375E" w:rsidRDefault="005A47EA" w:rsidP="005A47EA">
      <w:pPr>
        <w:spacing w:after="0" w:line="240" w:lineRule="auto"/>
        <w:ind w:right="-58"/>
        <w:jc w:val="both"/>
        <w:rPr>
          <w:rFonts w:ascii="Times New Roman" w:hAnsi="Times New Roman" w:cs="Times New Roman"/>
          <w:b/>
          <w:bCs/>
          <w:sz w:val="24"/>
          <w:szCs w:val="24"/>
          <w:lang w:eastAsia="en-US"/>
        </w:rPr>
      </w:pPr>
      <w:r w:rsidRPr="00C8375E">
        <w:rPr>
          <w:rFonts w:ascii="Times New Roman" w:hAnsi="Times New Roman" w:cs="Times New Roman"/>
          <w:b/>
          <w:bCs/>
          <w:sz w:val="24"/>
          <w:szCs w:val="24"/>
          <w:lang w:eastAsia="en-US"/>
        </w:rPr>
        <w:t xml:space="preserve">уметь: </w:t>
      </w:r>
    </w:p>
    <w:p w:rsidR="005A47EA" w:rsidRPr="00C8375E" w:rsidRDefault="005A47EA" w:rsidP="005A47EA">
      <w:pPr>
        <w:spacing w:after="0" w:line="240" w:lineRule="auto"/>
        <w:ind w:firstLine="720"/>
        <w:jc w:val="both"/>
        <w:rPr>
          <w:rFonts w:ascii="Times New Roman" w:hAnsi="Times New Roman" w:cs="Times New Roman"/>
          <w:sz w:val="24"/>
          <w:szCs w:val="24"/>
        </w:rPr>
      </w:pPr>
      <w:r w:rsidRPr="00C8375E">
        <w:rPr>
          <w:rFonts w:ascii="Times New Roman" w:hAnsi="Times New Roman" w:cs="Times New Roman"/>
          <w:sz w:val="24"/>
          <w:szCs w:val="24"/>
        </w:rPr>
        <w:t>рассказать об основных событиях в музыкально-культурной жизни и творчестве музыкантов-рязанцев;</w:t>
      </w:r>
    </w:p>
    <w:p w:rsidR="005A47EA" w:rsidRPr="00C8375E" w:rsidRDefault="005A47EA" w:rsidP="005A47EA">
      <w:pPr>
        <w:spacing w:after="0" w:line="240" w:lineRule="auto"/>
        <w:ind w:firstLine="720"/>
        <w:jc w:val="both"/>
        <w:rPr>
          <w:rFonts w:ascii="Times New Roman" w:hAnsi="Times New Roman" w:cs="Times New Roman"/>
          <w:sz w:val="24"/>
          <w:szCs w:val="24"/>
        </w:rPr>
      </w:pPr>
      <w:r w:rsidRPr="00C8375E">
        <w:rPr>
          <w:rFonts w:ascii="Times New Roman" w:hAnsi="Times New Roman" w:cs="Times New Roman"/>
          <w:sz w:val="24"/>
          <w:szCs w:val="24"/>
        </w:rPr>
        <w:lastRenderedPageBreak/>
        <w:t>излагать свои знания по вопросам истории культуры Рязанского края в письменной или устной форме;</w:t>
      </w:r>
    </w:p>
    <w:p w:rsidR="005A47EA" w:rsidRPr="00C8375E" w:rsidRDefault="005A47EA" w:rsidP="005A47EA">
      <w:pPr>
        <w:spacing w:after="0" w:line="240" w:lineRule="auto"/>
        <w:ind w:firstLine="720"/>
        <w:jc w:val="both"/>
        <w:rPr>
          <w:rFonts w:ascii="Times New Roman" w:hAnsi="Times New Roman" w:cs="Times New Roman"/>
          <w:sz w:val="24"/>
          <w:szCs w:val="24"/>
        </w:rPr>
      </w:pPr>
      <w:r w:rsidRPr="00C8375E">
        <w:rPr>
          <w:rFonts w:ascii="Times New Roman" w:hAnsi="Times New Roman" w:cs="Times New Roman"/>
          <w:sz w:val="24"/>
          <w:szCs w:val="24"/>
        </w:rPr>
        <w:t>подбирать иллюстративный материал к важным датам и событиям в жизни Рязанского края;</w:t>
      </w:r>
    </w:p>
    <w:p w:rsidR="005A47EA" w:rsidRPr="00C8375E" w:rsidRDefault="005A47EA" w:rsidP="005A47EA">
      <w:pPr>
        <w:spacing w:after="0" w:line="240" w:lineRule="auto"/>
        <w:ind w:firstLine="720"/>
        <w:jc w:val="both"/>
        <w:rPr>
          <w:rFonts w:ascii="Times New Roman" w:hAnsi="Times New Roman" w:cs="Times New Roman"/>
          <w:sz w:val="24"/>
          <w:szCs w:val="24"/>
        </w:rPr>
      </w:pPr>
      <w:r w:rsidRPr="00C8375E">
        <w:rPr>
          <w:rFonts w:ascii="Times New Roman" w:hAnsi="Times New Roman" w:cs="Times New Roman"/>
          <w:sz w:val="24"/>
          <w:szCs w:val="24"/>
        </w:rPr>
        <w:t>осуществлять самостоятельный поиск необходимой литературы и иллюстраций по теме;</w:t>
      </w:r>
    </w:p>
    <w:p w:rsidR="005A47EA" w:rsidRPr="00C8375E" w:rsidRDefault="005A47EA" w:rsidP="005A47E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 xml:space="preserve">          составить план экскурсии по Рязанскому кремлю и старому центру города Рязани;</w:t>
      </w:r>
    </w:p>
    <w:p w:rsidR="005A47EA" w:rsidRPr="00C8375E" w:rsidRDefault="005A47EA" w:rsidP="005A47EA">
      <w:pPr>
        <w:spacing w:after="0" w:line="240" w:lineRule="auto"/>
        <w:ind w:right="-58"/>
        <w:jc w:val="both"/>
        <w:rPr>
          <w:rFonts w:ascii="Times New Roman" w:hAnsi="Times New Roman" w:cs="Times New Roman"/>
          <w:b/>
          <w:bCs/>
          <w:sz w:val="24"/>
          <w:szCs w:val="24"/>
          <w:lang w:eastAsia="en-US"/>
        </w:rPr>
      </w:pPr>
      <w:r w:rsidRPr="00C8375E">
        <w:rPr>
          <w:rFonts w:ascii="Times New Roman" w:hAnsi="Times New Roman" w:cs="Times New Roman"/>
          <w:b/>
          <w:bCs/>
          <w:sz w:val="24"/>
          <w:szCs w:val="24"/>
          <w:lang w:eastAsia="en-US"/>
        </w:rPr>
        <w:t>знать:</w:t>
      </w:r>
    </w:p>
    <w:p w:rsidR="005A47EA" w:rsidRPr="00C8375E" w:rsidRDefault="005A47EA" w:rsidP="005A47EA">
      <w:pPr>
        <w:spacing w:after="0" w:line="240" w:lineRule="auto"/>
        <w:ind w:firstLine="851"/>
        <w:jc w:val="both"/>
        <w:rPr>
          <w:rFonts w:ascii="Times New Roman" w:hAnsi="Times New Roman" w:cs="Times New Roman"/>
          <w:sz w:val="24"/>
          <w:szCs w:val="24"/>
        </w:rPr>
      </w:pPr>
      <w:r w:rsidRPr="00C8375E">
        <w:rPr>
          <w:rFonts w:ascii="Times New Roman" w:hAnsi="Times New Roman" w:cs="Times New Roman"/>
          <w:sz w:val="24"/>
          <w:szCs w:val="24"/>
        </w:rPr>
        <w:t>о роли и значении культурного наследия Рязанского края в контексте истории Русской культуры;</w:t>
      </w:r>
    </w:p>
    <w:p w:rsidR="005A47EA" w:rsidRPr="00C8375E" w:rsidRDefault="005A47EA" w:rsidP="005A47EA">
      <w:pPr>
        <w:spacing w:after="0" w:line="240" w:lineRule="auto"/>
        <w:ind w:right="-58" w:firstLine="708"/>
        <w:jc w:val="both"/>
        <w:rPr>
          <w:rFonts w:ascii="Times New Roman" w:hAnsi="Times New Roman" w:cs="Times New Roman"/>
          <w:sz w:val="24"/>
          <w:szCs w:val="24"/>
          <w:lang w:eastAsia="en-US"/>
        </w:rPr>
      </w:pPr>
      <w:r w:rsidRPr="00C8375E">
        <w:rPr>
          <w:rFonts w:ascii="Times New Roman" w:hAnsi="Times New Roman" w:cs="Times New Roman"/>
          <w:sz w:val="24"/>
          <w:szCs w:val="24"/>
          <w:lang w:eastAsia="en-US"/>
        </w:rPr>
        <w:t>основные исторические периоды развития культуры Рязанского края, основные направления, стили и жанры;</w:t>
      </w:r>
    </w:p>
    <w:p w:rsidR="005A47EA" w:rsidRPr="00C8375E" w:rsidRDefault="005A47EA" w:rsidP="005A47EA">
      <w:pPr>
        <w:spacing w:after="0" w:line="240" w:lineRule="auto"/>
        <w:ind w:right="-58" w:firstLine="708"/>
        <w:jc w:val="both"/>
        <w:rPr>
          <w:rFonts w:ascii="Times New Roman" w:hAnsi="Times New Roman" w:cs="Times New Roman"/>
          <w:sz w:val="24"/>
          <w:szCs w:val="24"/>
          <w:lang w:eastAsia="en-US"/>
        </w:rPr>
      </w:pPr>
      <w:r w:rsidRPr="00C8375E">
        <w:rPr>
          <w:rFonts w:ascii="Times New Roman" w:hAnsi="Times New Roman" w:cs="Times New Roman"/>
          <w:sz w:val="24"/>
          <w:szCs w:val="24"/>
          <w:lang w:eastAsia="en-US"/>
        </w:rPr>
        <w:t>особенности народной культуры и фольклорные истоки музыки, танца, разнообразие ремесел;</w:t>
      </w:r>
    </w:p>
    <w:p w:rsidR="005A47EA" w:rsidRPr="00C8375E" w:rsidRDefault="005A47EA" w:rsidP="005A47EA">
      <w:pPr>
        <w:spacing w:after="0" w:line="240" w:lineRule="auto"/>
        <w:ind w:right="-58" w:firstLine="708"/>
        <w:jc w:val="both"/>
        <w:rPr>
          <w:rFonts w:ascii="Times New Roman" w:hAnsi="Times New Roman" w:cs="Times New Roman"/>
          <w:sz w:val="24"/>
          <w:szCs w:val="24"/>
          <w:lang w:eastAsia="en-US"/>
        </w:rPr>
      </w:pPr>
      <w:r w:rsidRPr="00C8375E">
        <w:rPr>
          <w:rFonts w:ascii="Times New Roman" w:hAnsi="Times New Roman" w:cs="Times New Roman"/>
          <w:sz w:val="24"/>
          <w:szCs w:val="24"/>
          <w:lang w:eastAsia="en-US"/>
        </w:rPr>
        <w:t>особенности взаимодействия музыкального искусства с другими областями культурной деятельности человека (литературой, историей, философией, живописью, религией и т.д.);</w:t>
      </w:r>
    </w:p>
    <w:p w:rsidR="005A47EA" w:rsidRPr="00C8375E" w:rsidRDefault="005A47EA" w:rsidP="005A47EA">
      <w:pPr>
        <w:spacing w:after="0" w:line="240" w:lineRule="auto"/>
        <w:ind w:right="-58" w:firstLine="708"/>
        <w:jc w:val="both"/>
        <w:rPr>
          <w:rFonts w:ascii="Times New Roman" w:hAnsi="Times New Roman" w:cs="Times New Roman"/>
          <w:sz w:val="24"/>
          <w:szCs w:val="24"/>
          <w:lang w:eastAsia="en-US"/>
        </w:rPr>
      </w:pPr>
      <w:r w:rsidRPr="00C8375E">
        <w:rPr>
          <w:rFonts w:ascii="Times New Roman" w:hAnsi="Times New Roman" w:cs="Times New Roman"/>
          <w:sz w:val="24"/>
          <w:szCs w:val="24"/>
          <w:lang w:eastAsia="en-US"/>
        </w:rPr>
        <w:t>творческие биографии,  наследие выдающихся рязанцев.</w:t>
      </w:r>
    </w:p>
    <w:p w:rsidR="005A47EA" w:rsidRPr="00C8375E" w:rsidRDefault="005A47EA" w:rsidP="005A47EA">
      <w:pPr>
        <w:spacing w:after="0" w:line="240" w:lineRule="auto"/>
        <w:ind w:right="-58"/>
        <w:jc w:val="both"/>
        <w:rPr>
          <w:rFonts w:ascii="Times New Roman" w:hAnsi="Times New Roman" w:cs="Times New Roman"/>
          <w:b/>
          <w:bCs/>
          <w:sz w:val="24"/>
          <w:szCs w:val="24"/>
          <w:lang w:eastAsia="en-US"/>
        </w:rPr>
      </w:pPr>
      <w:r w:rsidRPr="00C8375E">
        <w:rPr>
          <w:rFonts w:ascii="Times New Roman" w:hAnsi="Times New Roman" w:cs="Times New Roman"/>
          <w:b/>
          <w:bCs/>
          <w:sz w:val="24"/>
          <w:szCs w:val="24"/>
          <w:lang w:eastAsia="en-US"/>
        </w:rPr>
        <w:t>иметь практический опыт:</w:t>
      </w:r>
    </w:p>
    <w:p w:rsidR="005A47EA" w:rsidRPr="00C8375E" w:rsidRDefault="005A47EA" w:rsidP="005A47EA">
      <w:pPr>
        <w:spacing w:after="0" w:line="240" w:lineRule="auto"/>
        <w:ind w:right="-58" w:firstLine="708"/>
        <w:jc w:val="both"/>
        <w:rPr>
          <w:rFonts w:ascii="Times New Roman" w:hAnsi="Times New Roman" w:cs="Times New Roman"/>
          <w:sz w:val="24"/>
          <w:szCs w:val="24"/>
          <w:lang w:eastAsia="en-US"/>
        </w:rPr>
      </w:pPr>
      <w:r w:rsidRPr="00C8375E">
        <w:rPr>
          <w:rFonts w:ascii="Times New Roman" w:hAnsi="Times New Roman" w:cs="Times New Roman"/>
          <w:sz w:val="24"/>
          <w:szCs w:val="24"/>
          <w:lang w:eastAsia="en-US"/>
        </w:rPr>
        <w:t>подготовки устных и письменных сообщений, докладов;</w:t>
      </w:r>
    </w:p>
    <w:p w:rsidR="005A47EA" w:rsidRPr="00C8375E" w:rsidRDefault="005A47EA" w:rsidP="005A47EA">
      <w:pPr>
        <w:spacing w:after="0" w:line="240" w:lineRule="auto"/>
        <w:ind w:right="-58" w:firstLine="708"/>
        <w:jc w:val="both"/>
        <w:rPr>
          <w:rFonts w:ascii="Times New Roman" w:hAnsi="Times New Roman" w:cs="Times New Roman"/>
          <w:sz w:val="24"/>
          <w:szCs w:val="24"/>
          <w:lang w:eastAsia="en-US"/>
        </w:rPr>
      </w:pPr>
      <w:r w:rsidRPr="00C8375E">
        <w:rPr>
          <w:rFonts w:ascii="Times New Roman" w:hAnsi="Times New Roman" w:cs="Times New Roman"/>
          <w:sz w:val="24"/>
          <w:szCs w:val="24"/>
          <w:lang w:eastAsia="en-US"/>
        </w:rPr>
        <w:t>участия в семинарах и выступления на студенческой конференции.</w:t>
      </w:r>
    </w:p>
    <w:p w:rsidR="005A47EA" w:rsidRPr="00C8375E" w:rsidRDefault="005A47EA" w:rsidP="005A47EA">
      <w:pPr>
        <w:spacing w:after="0" w:line="240" w:lineRule="auto"/>
        <w:ind w:right="-58" w:firstLine="708"/>
        <w:jc w:val="both"/>
        <w:rPr>
          <w:rFonts w:ascii="Times New Roman" w:hAnsi="Times New Roman" w:cs="Times New Roman"/>
          <w:sz w:val="24"/>
          <w:szCs w:val="24"/>
          <w:lang w:eastAsia="en-US"/>
        </w:rPr>
      </w:pPr>
    </w:p>
    <w:p w:rsidR="005A47EA" w:rsidRPr="00C8375E" w:rsidRDefault="005A47EA" w:rsidP="00387D5A">
      <w:pPr>
        <w:spacing w:after="0" w:line="240" w:lineRule="auto"/>
        <w:jc w:val="both"/>
        <w:rPr>
          <w:rFonts w:ascii="Times New Roman" w:hAnsi="Times New Roman" w:cs="Times New Roman"/>
          <w:sz w:val="24"/>
          <w:szCs w:val="24"/>
        </w:rPr>
      </w:pPr>
    </w:p>
    <w:p w:rsidR="00387D5A" w:rsidRPr="00C8375E" w:rsidRDefault="00387D5A" w:rsidP="00387D5A">
      <w:pPr>
        <w:tabs>
          <w:tab w:val="left" w:pos="220"/>
          <w:tab w:val="left" w:pos="720"/>
        </w:tabs>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19. Аннотация на </w:t>
      </w:r>
      <w:r w:rsidRPr="00C8375E">
        <w:rPr>
          <w:rFonts w:ascii="Times New Roman" w:hAnsi="Times New Roman" w:cs="Times New Roman"/>
          <w:b/>
          <w:bCs/>
          <w:sz w:val="24"/>
          <w:szCs w:val="24"/>
        </w:rPr>
        <w:t>рабочую</w:t>
      </w:r>
      <w:r w:rsidRPr="00C8375E">
        <w:rPr>
          <w:rFonts w:ascii="Times New Roman" w:eastAsia="Times New Roman" w:hAnsi="Times New Roman" w:cs="Times New Roman"/>
          <w:b/>
          <w:sz w:val="24"/>
          <w:szCs w:val="24"/>
        </w:rPr>
        <w:t xml:space="preserve"> программу</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 Основы философии</w:t>
      </w:r>
    </w:p>
    <w:p w:rsidR="00361532" w:rsidRPr="00C8375E" w:rsidRDefault="00387D5A" w:rsidP="00361532">
      <w:pPr>
        <w:spacing w:after="0" w:line="240" w:lineRule="auto"/>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 xml:space="preserve"> (ОГСЭ.01)</w:t>
      </w:r>
    </w:p>
    <w:p w:rsidR="00387D5A" w:rsidRPr="00C8375E" w:rsidRDefault="00387D5A" w:rsidP="00361532">
      <w:pPr>
        <w:spacing w:after="0" w:line="240" w:lineRule="auto"/>
        <w:rPr>
          <w:rFonts w:ascii="Times New Roman" w:eastAsia="Times New Roman" w:hAnsi="Times New Roman" w:cs="Times New Roman"/>
          <w:bCs/>
          <w:sz w:val="24"/>
          <w:szCs w:val="24"/>
        </w:rPr>
      </w:pPr>
      <w:r w:rsidRPr="00C8375E">
        <w:rPr>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 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 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 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 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 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 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 Перечень основной учебной  литературы.</w:t>
      </w:r>
    </w:p>
    <w:p w:rsidR="00387D5A" w:rsidRPr="00C8375E" w:rsidRDefault="00387D5A" w:rsidP="00387D5A">
      <w:pPr>
        <w:tabs>
          <w:tab w:val="left" w:pos="266"/>
        </w:tabs>
        <w:spacing w:after="0" w:line="240" w:lineRule="auto"/>
        <w:ind w:firstLine="431"/>
        <w:jc w:val="both"/>
        <w:rPr>
          <w:rFonts w:ascii="Times New Roman" w:hAnsi="Times New Roman" w:cs="Times New Roman"/>
          <w:bCs/>
          <w:sz w:val="24"/>
          <w:szCs w:val="24"/>
        </w:rPr>
      </w:pPr>
      <w:r w:rsidRPr="00C8375E">
        <w:rPr>
          <w:rFonts w:ascii="Times New Roman" w:hAnsi="Times New Roman" w:cs="Times New Roman"/>
          <w:bCs/>
          <w:sz w:val="24"/>
          <w:szCs w:val="24"/>
        </w:rPr>
        <w:t>В результате изучения дисциплины обучающийся должен</w:t>
      </w:r>
    </w:p>
    <w:p w:rsidR="00387D5A" w:rsidRPr="00C8375E" w:rsidRDefault="00387D5A" w:rsidP="00387D5A">
      <w:pPr>
        <w:tabs>
          <w:tab w:val="left" w:pos="266"/>
        </w:tabs>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уметь:</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387D5A" w:rsidRPr="00C8375E" w:rsidRDefault="00387D5A" w:rsidP="00387D5A">
      <w:pPr>
        <w:tabs>
          <w:tab w:val="left" w:pos="266"/>
        </w:tabs>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знать:</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основные категории и понятия философии;</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роль философии в жизни человека и общества;</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основы философского учения о бытии;</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сущность процесса познания;</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основы научной, философской и религиозной картин мира;</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об условиях формирования личности, свободе и ответственности за сохранение жизни, культуры, окружающей среды;</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lastRenderedPageBreak/>
        <w:t>о социальных и этических проблемах, связанных с развитием и использованием достижений науки, техники и технологий.</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Обязательная  учебная нагрузка студента – 48 часов, время изучения – 5</w:t>
      </w:r>
      <w:r w:rsidR="00DC2D07" w:rsidRPr="00C8375E">
        <w:rPr>
          <w:rFonts w:ascii="Times New Roman" w:hAnsi="Times New Roman" w:cs="Times New Roman"/>
          <w:sz w:val="24"/>
          <w:szCs w:val="24"/>
        </w:rPr>
        <w:t>-6</w:t>
      </w:r>
      <w:r w:rsidRPr="00C8375E">
        <w:rPr>
          <w:rFonts w:ascii="Times New Roman" w:hAnsi="Times New Roman" w:cs="Times New Roman"/>
          <w:sz w:val="24"/>
          <w:szCs w:val="24"/>
        </w:rPr>
        <w:t xml:space="preserve"> семестр</w:t>
      </w:r>
      <w:r w:rsidR="00DC2D07" w:rsidRPr="00C8375E">
        <w:rPr>
          <w:rFonts w:ascii="Times New Roman" w:hAnsi="Times New Roman" w:cs="Times New Roman"/>
          <w:sz w:val="24"/>
          <w:szCs w:val="24"/>
        </w:rPr>
        <w:t>ы</w:t>
      </w:r>
      <w:r w:rsidRPr="00C8375E">
        <w:rPr>
          <w:rFonts w:ascii="Times New Roman" w:hAnsi="Times New Roman" w:cs="Times New Roman"/>
          <w:sz w:val="24"/>
          <w:szCs w:val="24"/>
        </w:rPr>
        <w:t>.</w:t>
      </w:r>
    </w:p>
    <w:p w:rsidR="00387D5A" w:rsidRPr="00C8375E" w:rsidRDefault="00387D5A" w:rsidP="00387D5A">
      <w:pPr>
        <w:tabs>
          <w:tab w:val="left" w:pos="220"/>
          <w:tab w:val="left" w:pos="720"/>
        </w:tabs>
        <w:spacing w:after="0" w:line="240" w:lineRule="auto"/>
        <w:jc w:val="both"/>
        <w:rPr>
          <w:rFonts w:ascii="Times New Roman" w:eastAsia="Times New Roman" w:hAnsi="Times New Roman" w:cs="Times New Roman"/>
          <w:b/>
          <w:sz w:val="24"/>
          <w:szCs w:val="24"/>
        </w:rPr>
      </w:pPr>
    </w:p>
    <w:p w:rsidR="00387D5A" w:rsidRPr="00C8375E" w:rsidRDefault="00387D5A" w:rsidP="00387D5A">
      <w:pPr>
        <w:tabs>
          <w:tab w:val="left" w:pos="220"/>
          <w:tab w:val="left" w:pos="720"/>
        </w:tabs>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20. Аннотация на </w:t>
      </w:r>
      <w:r w:rsidRPr="00C8375E">
        <w:rPr>
          <w:rFonts w:ascii="Times New Roman" w:hAnsi="Times New Roman" w:cs="Times New Roman"/>
          <w:b/>
          <w:bCs/>
          <w:sz w:val="24"/>
          <w:szCs w:val="24"/>
        </w:rPr>
        <w:t>рабочую</w:t>
      </w:r>
      <w:r w:rsidRPr="00C8375E">
        <w:rPr>
          <w:rFonts w:ascii="Times New Roman" w:eastAsia="Times New Roman" w:hAnsi="Times New Roman" w:cs="Times New Roman"/>
          <w:b/>
          <w:sz w:val="24"/>
          <w:szCs w:val="24"/>
        </w:rPr>
        <w:t xml:space="preserve"> программу</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Психология общения</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sz w:val="24"/>
          <w:szCs w:val="24"/>
        </w:rPr>
        <w:t xml:space="preserve"> (ОГСЭ.03)</w:t>
      </w:r>
    </w:p>
    <w:p w:rsidR="00387D5A" w:rsidRPr="00C8375E" w:rsidRDefault="00387D5A" w:rsidP="00387D5A">
      <w:pPr>
        <w:spacing w:after="0" w:line="240" w:lineRule="auto"/>
        <w:jc w:val="both"/>
        <w:rPr>
          <w:rFonts w:ascii="Times New Roman" w:eastAsia="Times New Roman" w:hAnsi="Times New Roman" w:cs="Times New Roman"/>
          <w:bCs/>
          <w:sz w:val="24"/>
          <w:szCs w:val="24"/>
        </w:rPr>
      </w:pPr>
      <w:r w:rsidRPr="00C8375E">
        <w:rPr>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 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 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 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 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 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 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 Перечень основной учебной  литературы.</w:t>
      </w:r>
    </w:p>
    <w:p w:rsidR="00387D5A" w:rsidRPr="00C8375E" w:rsidRDefault="00387D5A" w:rsidP="00387D5A">
      <w:pPr>
        <w:tabs>
          <w:tab w:val="left" w:pos="266"/>
        </w:tabs>
        <w:spacing w:after="0" w:line="240" w:lineRule="auto"/>
        <w:ind w:firstLine="428"/>
        <w:jc w:val="both"/>
        <w:rPr>
          <w:rFonts w:ascii="Times New Roman" w:hAnsi="Times New Roman" w:cs="Times New Roman"/>
          <w:bCs/>
          <w:sz w:val="24"/>
          <w:szCs w:val="24"/>
        </w:rPr>
      </w:pPr>
      <w:r w:rsidRPr="00C8375E">
        <w:rPr>
          <w:rFonts w:ascii="Times New Roman" w:hAnsi="Times New Roman" w:cs="Times New Roman"/>
          <w:bCs/>
          <w:sz w:val="24"/>
          <w:szCs w:val="24"/>
        </w:rPr>
        <w:tab/>
        <w:t>В результате изучения дисциплины обучающийся должен</w:t>
      </w:r>
    </w:p>
    <w:p w:rsidR="00387D5A" w:rsidRPr="00C8375E" w:rsidRDefault="00387D5A" w:rsidP="00387D5A">
      <w:pPr>
        <w:tabs>
          <w:tab w:val="left" w:pos="266"/>
        </w:tabs>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уметь:</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применять техники и приемы эффективного общения в профессиональной деятельности;</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использовать приемы саморегуляции поведения в процессе межличностного общения;</w:t>
      </w:r>
    </w:p>
    <w:p w:rsidR="00387D5A" w:rsidRPr="00C8375E" w:rsidRDefault="00387D5A" w:rsidP="00387D5A">
      <w:pPr>
        <w:tabs>
          <w:tab w:val="left" w:pos="266"/>
        </w:tabs>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знать:</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взаимосвязь общения и деятельности;</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цели, функции, виды и уровни общения;</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роли и ролевые ожидания в общении;</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виды социальных взаимодействий;</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механизмы взаимопонимания в общении;</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техники и приемы общения, правила слушания, ведения беседы, убеждения;</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этические принципы общения;</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 xml:space="preserve">    источники, причины, виды и способы разрешения конфликтов.</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Обязательная  учебная нагрузка студента – 48 часов, время изучения –7</w:t>
      </w:r>
      <w:r w:rsidR="00DC2D07" w:rsidRPr="00C8375E">
        <w:rPr>
          <w:rFonts w:ascii="Times New Roman" w:hAnsi="Times New Roman" w:cs="Times New Roman"/>
          <w:sz w:val="24"/>
          <w:szCs w:val="24"/>
        </w:rPr>
        <w:t>-8</w:t>
      </w:r>
      <w:r w:rsidRPr="00C8375E">
        <w:rPr>
          <w:rFonts w:ascii="Times New Roman" w:hAnsi="Times New Roman" w:cs="Times New Roman"/>
          <w:sz w:val="24"/>
          <w:szCs w:val="24"/>
        </w:rPr>
        <w:t xml:space="preserve"> семестр</w:t>
      </w:r>
      <w:r w:rsidR="00DC2D07" w:rsidRPr="00C8375E">
        <w:rPr>
          <w:rFonts w:ascii="Times New Roman" w:hAnsi="Times New Roman" w:cs="Times New Roman"/>
          <w:sz w:val="24"/>
          <w:szCs w:val="24"/>
        </w:rPr>
        <w:t>ы</w:t>
      </w:r>
      <w:r w:rsidRPr="00C8375E">
        <w:rPr>
          <w:rFonts w:ascii="Times New Roman" w:hAnsi="Times New Roman" w:cs="Times New Roman"/>
          <w:sz w:val="24"/>
          <w:szCs w:val="24"/>
        </w:rPr>
        <w:t>.</w:t>
      </w:r>
    </w:p>
    <w:p w:rsidR="00387D5A" w:rsidRPr="00C8375E" w:rsidRDefault="00387D5A" w:rsidP="00387D5A">
      <w:pPr>
        <w:spacing w:after="0" w:line="240" w:lineRule="auto"/>
        <w:jc w:val="both"/>
        <w:rPr>
          <w:rFonts w:ascii="Times New Roman" w:hAnsi="Times New Roman" w:cs="Times New Roman"/>
          <w:sz w:val="24"/>
          <w:szCs w:val="24"/>
        </w:rPr>
      </w:pPr>
    </w:p>
    <w:p w:rsidR="00387D5A" w:rsidRPr="00C8375E" w:rsidRDefault="00387D5A" w:rsidP="00387D5A">
      <w:pPr>
        <w:tabs>
          <w:tab w:val="left" w:pos="220"/>
          <w:tab w:val="left" w:pos="720"/>
        </w:tabs>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21. Аннотация на </w:t>
      </w:r>
      <w:r w:rsidRPr="00C8375E">
        <w:rPr>
          <w:rFonts w:ascii="Times New Roman" w:hAnsi="Times New Roman" w:cs="Times New Roman"/>
          <w:b/>
          <w:bCs/>
          <w:sz w:val="24"/>
          <w:szCs w:val="24"/>
        </w:rPr>
        <w:t>рабочую</w:t>
      </w:r>
      <w:r w:rsidRPr="00C8375E">
        <w:rPr>
          <w:rFonts w:ascii="Times New Roman" w:eastAsia="Times New Roman" w:hAnsi="Times New Roman" w:cs="Times New Roman"/>
          <w:b/>
          <w:sz w:val="24"/>
          <w:szCs w:val="24"/>
        </w:rPr>
        <w:t xml:space="preserve"> программу</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 Иностранный язык</w:t>
      </w:r>
    </w:p>
    <w:p w:rsidR="00387D5A" w:rsidRPr="00C8375E" w:rsidRDefault="00387D5A" w:rsidP="00387D5A">
      <w:pPr>
        <w:spacing w:after="0" w:line="240" w:lineRule="auto"/>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 xml:space="preserve"> (ОГСЭ.04)</w:t>
      </w:r>
    </w:p>
    <w:p w:rsidR="00387D5A" w:rsidRPr="00C8375E" w:rsidRDefault="00387D5A" w:rsidP="00387D5A">
      <w:pPr>
        <w:spacing w:after="0" w:line="240" w:lineRule="auto"/>
        <w:jc w:val="both"/>
        <w:rPr>
          <w:rFonts w:ascii="Times New Roman" w:eastAsia="Times New Roman" w:hAnsi="Times New Roman" w:cs="Times New Roman"/>
          <w:bCs/>
          <w:sz w:val="24"/>
          <w:szCs w:val="24"/>
        </w:rPr>
      </w:pPr>
      <w:r w:rsidRPr="00C8375E">
        <w:rPr>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 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 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 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 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 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 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lastRenderedPageBreak/>
        <w:t>9. Перечень основной учебной  литературы.</w:t>
      </w:r>
    </w:p>
    <w:p w:rsidR="00387D5A" w:rsidRPr="00C8375E" w:rsidRDefault="00387D5A" w:rsidP="00387D5A">
      <w:pPr>
        <w:tabs>
          <w:tab w:val="left" w:pos="266"/>
        </w:tabs>
        <w:spacing w:after="0" w:line="240" w:lineRule="auto"/>
        <w:ind w:firstLine="428"/>
        <w:jc w:val="both"/>
        <w:rPr>
          <w:rFonts w:ascii="Times New Roman" w:hAnsi="Times New Roman" w:cs="Times New Roman"/>
          <w:bCs/>
          <w:sz w:val="24"/>
          <w:szCs w:val="24"/>
        </w:rPr>
      </w:pPr>
      <w:r w:rsidRPr="00C8375E">
        <w:rPr>
          <w:rFonts w:ascii="Times New Roman" w:hAnsi="Times New Roman" w:cs="Times New Roman"/>
          <w:bCs/>
          <w:sz w:val="24"/>
          <w:szCs w:val="24"/>
        </w:rPr>
        <w:t>В результате изучения дисциплины обучающийся должен</w:t>
      </w:r>
    </w:p>
    <w:p w:rsidR="00387D5A" w:rsidRPr="00C8375E" w:rsidRDefault="00387D5A" w:rsidP="00387D5A">
      <w:pPr>
        <w:tabs>
          <w:tab w:val="left" w:pos="266"/>
        </w:tabs>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уметь:</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общаться (устно и письменно) на иностранном языке на профессиональные и повседневные темы;</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переводить (со словарем) иностранные тексты профессиональной направленности;</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самостоятельно совершенствовать устную и письменную речь, пополнять словарный запас;</w:t>
      </w:r>
    </w:p>
    <w:p w:rsidR="00387D5A" w:rsidRPr="00C8375E" w:rsidRDefault="00387D5A" w:rsidP="00387D5A">
      <w:pPr>
        <w:tabs>
          <w:tab w:val="left" w:pos="266"/>
        </w:tabs>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знать: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Обязательная  учебная нагрузка студента – 106 часа, время изучения – 5-</w:t>
      </w:r>
      <w:r w:rsidR="00DC2D07" w:rsidRPr="00C8375E">
        <w:rPr>
          <w:rFonts w:ascii="Times New Roman" w:hAnsi="Times New Roman" w:cs="Times New Roman"/>
          <w:sz w:val="24"/>
          <w:szCs w:val="24"/>
        </w:rPr>
        <w:t>7</w:t>
      </w:r>
      <w:r w:rsidRPr="00C8375E">
        <w:rPr>
          <w:rFonts w:ascii="Times New Roman" w:hAnsi="Times New Roman" w:cs="Times New Roman"/>
          <w:sz w:val="24"/>
          <w:szCs w:val="24"/>
        </w:rPr>
        <w:t xml:space="preserve"> семестры.</w:t>
      </w:r>
    </w:p>
    <w:p w:rsidR="00387D5A" w:rsidRPr="00C8375E" w:rsidRDefault="00387D5A" w:rsidP="00387D5A">
      <w:pPr>
        <w:spacing w:after="0" w:line="240" w:lineRule="auto"/>
        <w:jc w:val="both"/>
        <w:rPr>
          <w:rFonts w:ascii="Times New Roman" w:eastAsia="Times New Roman" w:hAnsi="Times New Roman" w:cs="Times New Roman"/>
          <w:b/>
          <w:sz w:val="24"/>
          <w:szCs w:val="24"/>
        </w:rPr>
      </w:pP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22. Аннотация на </w:t>
      </w:r>
      <w:r w:rsidRPr="00C8375E">
        <w:rPr>
          <w:rFonts w:ascii="Times New Roman" w:hAnsi="Times New Roman" w:cs="Times New Roman"/>
          <w:b/>
          <w:bCs/>
          <w:sz w:val="24"/>
          <w:szCs w:val="24"/>
        </w:rPr>
        <w:t>рабочую</w:t>
      </w:r>
      <w:r w:rsidRPr="00C8375E">
        <w:rPr>
          <w:rFonts w:ascii="Times New Roman" w:eastAsia="Times New Roman" w:hAnsi="Times New Roman" w:cs="Times New Roman"/>
          <w:b/>
          <w:sz w:val="24"/>
          <w:szCs w:val="24"/>
        </w:rPr>
        <w:t xml:space="preserve"> программу</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 xml:space="preserve">Физическая культура </w:t>
      </w:r>
    </w:p>
    <w:p w:rsidR="00387D5A" w:rsidRPr="00C8375E" w:rsidRDefault="00387D5A" w:rsidP="00361532">
      <w:pPr>
        <w:spacing w:after="0" w:line="240" w:lineRule="auto"/>
        <w:jc w:val="center"/>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w:t>
      </w:r>
      <w:r w:rsidR="00DC2D07" w:rsidRPr="00C8375E">
        <w:rPr>
          <w:rFonts w:ascii="Times New Roman" w:eastAsia="Times New Roman" w:hAnsi="Times New Roman" w:cs="Times New Roman"/>
          <w:sz w:val="24"/>
          <w:szCs w:val="24"/>
        </w:rPr>
        <w:t>ОД. 01.06, ОГСЭ.05</w:t>
      </w:r>
      <w:r w:rsidRPr="00C8375E">
        <w:rPr>
          <w:rFonts w:ascii="Times New Roman" w:eastAsia="Times New Roman" w:hAnsi="Times New Roman" w:cs="Times New Roman"/>
          <w:sz w:val="24"/>
          <w:szCs w:val="24"/>
        </w:rPr>
        <w:t>)</w:t>
      </w:r>
    </w:p>
    <w:p w:rsidR="00387D5A" w:rsidRPr="00C8375E" w:rsidRDefault="00387D5A" w:rsidP="00387D5A">
      <w:pPr>
        <w:spacing w:after="0" w:line="240" w:lineRule="auto"/>
        <w:jc w:val="both"/>
        <w:rPr>
          <w:rFonts w:ascii="Times New Roman" w:eastAsia="Times New Roman" w:hAnsi="Times New Roman" w:cs="Times New Roman"/>
          <w:bCs/>
          <w:sz w:val="24"/>
          <w:szCs w:val="24"/>
        </w:rPr>
      </w:pPr>
      <w:r w:rsidRPr="00C8375E">
        <w:rPr>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1. Цель и задачи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2. Требования к уровню освоения содержания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3. Объем дисциплины, виды учебной работы и отчетности.</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4. 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5. 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6. Материально-техническое обеспечение дисциплины.</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7. Методические рекомендации преподавателям.</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9. Перечень основной учебной  литературы.</w:t>
      </w:r>
    </w:p>
    <w:p w:rsidR="00387D5A" w:rsidRPr="00C8375E" w:rsidRDefault="00387D5A" w:rsidP="00387D5A">
      <w:pPr>
        <w:tabs>
          <w:tab w:val="left" w:pos="266"/>
        </w:tabs>
        <w:spacing w:after="0" w:line="240" w:lineRule="auto"/>
        <w:jc w:val="both"/>
        <w:rPr>
          <w:rFonts w:ascii="Times New Roman" w:hAnsi="Times New Roman" w:cs="Times New Roman"/>
          <w:bCs/>
          <w:sz w:val="24"/>
          <w:szCs w:val="24"/>
        </w:rPr>
      </w:pPr>
      <w:r w:rsidRPr="00C8375E">
        <w:rPr>
          <w:rFonts w:ascii="Times New Roman" w:eastAsia="Times New Roman" w:hAnsi="Times New Roman" w:cs="Times New Roman"/>
          <w:sz w:val="24"/>
          <w:szCs w:val="24"/>
        </w:rPr>
        <w:tab/>
      </w:r>
      <w:r w:rsidRPr="00C8375E">
        <w:rPr>
          <w:rFonts w:ascii="Times New Roman" w:eastAsia="Times New Roman" w:hAnsi="Times New Roman" w:cs="Times New Roman"/>
          <w:sz w:val="24"/>
          <w:szCs w:val="24"/>
        </w:rPr>
        <w:tab/>
      </w:r>
      <w:r w:rsidRPr="00C8375E">
        <w:rPr>
          <w:rFonts w:ascii="Times New Roman" w:hAnsi="Times New Roman" w:cs="Times New Roman"/>
          <w:bCs/>
          <w:sz w:val="24"/>
          <w:szCs w:val="24"/>
        </w:rPr>
        <w:t>В результате изучения дисциплины обучающийся должен</w:t>
      </w:r>
    </w:p>
    <w:p w:rsidR="00387D5A" w:rsidRPr="00C8375E" w:rsidRDefault="00387D5A" w:rsidP="00387D5A">
      <w:pPr>
        <w:tabs>
          <w:tab w:val="left" w:pos="266"/>
        </w:tabs>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уметь:</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использовать физкультурно-оздоровительную деятельность для укрепления здоровья, достижения жизненных и профессиональных целей;</w:t>
      </w:r>
    </w:p>
    <w:p w:rsidR="00387D5A" w:rsidRPr="00C8375E" w:rsidRDefault="00387D5A" w:rsidP="00387D5A">
      <w:pPr>
        <w:tabs>
          <w:tab w:val="left" w:pos="266"/>
        </w:tabs>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знать:</w:t>
      </w:r>
    </w:p>
    <w:p w:rsidR="00387D5A" w:rsidRPr="00C8375E" w:rsidRDefault="00387D5A" w:rsidP="00387D5A">
      <w:pPr>
        <w:tabs>
          <w:tab w:val="left" w:pos="266"/>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 роли физической культуры в общекультурном, профессиональном и социальном развитии человека;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основы здорового образа жизни.</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ab/>
        <w:t>Обязательная  учебная нагрузка студента – 2</w:t>
      </w:r>
      <w:r w:rsidR="00DC2D07" w:rsidRPr="00C8375E">
        <w:rPr>
          <w:rFonts w:ascii="Times New Roman" w:hAnsi="Times New Roman" w:cs="Times New Roman"/>
          <w:sz w:val="24"/>
          <w:szCs w:val="24"/>
        </w:rPr>
        <w:t>48</w:t>
      </w:r>
      <w:r w:rsidRPr="00C8375E">
        <w:rPr>
          <w:rFonts w:ascii="Times New Roman" w:hAnsi="Times New Roman" w:cs="Times New Roman"/>
          <w:sz w:val="24"/>
          <w:szCs w:val="24"/>
        </w:rPr>
        <w:t xml:space="preserve"> часов, время изучения – 1-</w:t>
      </w:r>
      <w:r w:rsidR="00DC2D07" w:rsidRPr="00C8375E">
        <w:rPr>
          <w:rFonts w:ascii="Times New Roman" w:hAnsi="Times New Roman" w:cs="Times New Roman"/>
          <w:sz w:val="24"/>
          <w:szCs w:val="24"/>
        </w:rPr>
        <w:t>7</w:t>
      </w:r>
      <w:r w:rsidRPr="00C8375E">
        <w:rPr>
          <w:rFonts w:ascii="Times New Roman" w:hAnsi="Times New Roman" w:cs="Times New Roman"/>
          <w:sz w:val="24"/>
          <w:szCs w:val="24"/>
        </w:rPr>
        <w:t xml:space="preserve"> семестры.</w:t>
      </w:r>
    </w:p>
    <w:p w:rsidR="00387D5A" w:rsidRPr="00C8375E" w:rsidRDefault="00387D5A" w:rsidP="00387D5A">
      <w:pPr>
        <w:spacing w:after="0" w:line="240" w:lineRule="auto"/>
        <w:jc w:val="both"/>
        <w:rPr>
          <w:rFonts w:ascii="Times New Roman" w:hAnsi="Times New Roman" w:cs="Times New Roman"/>
          <w:b/>
          <w:sz w:val="24"/>
          <w:szCs w:val="24"/>
        </w:rPr>
      </w:pP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ab/>
        <w:t>В результате изучения общепрофессиональных учебных дисциплин  обучающийся должен получить комплекс музыкально-теоретических знаний и умений в объеме, необходимом для профессиональной деятельности в соответствии с  получаемыми квалификациями, а также знания и умения по обеспечению безопасности жизнедеятельности.</w:t>
      </w:r>
    </w:p>
    <w:p w:rsidR="00387D5A" w:rsidRPr="00C8375E" w:rsidRDefault="00387D5A" w:rsidP="00387D5A">
      <w:pPr>
        <w:spacing w:after="0" w:line="240" w:lineRule="auto"/>
        <w:jc w:val="center"/>
        <w:rPr>
          <w:rFonts w:ascii="Times New Roman" w:eastAsia="Times New Roman" w:hAnsi="Times New Roman" w:cs="Times New Roman"/>
          <w:b/>
          <w:sz w:val="24"/>
          <w:szCs w:val="24"/>
        </w:rPr>
      </w:pPr>
    </w:p>
    <w:p w:rsidR="00387D5A" w:rsidRPr="00C8375E" w:rsidRDefault="00387D5A" w:rsidP="00387D5A">
      <w:pPr>
        <w:pStyle w:val="4"/>
        <w:keepLines w:val="0"/>
        <w:widowControl w:val="0"/>
        <w:numPr>
          <w:ilvl w:val="3"/>
          <w:numId w:val="0"/>
        </w:numPr>
        <w:tabs>
          <w:tab w:val="left" w:pos="0"/>
        </w:tabs>
        <w:suppressAutoHyphens/>
        <w:spacing w:before="0" w:line="240" w:lineRule="auto"/>
        <w:jc w:val="center"/>
        <w:textAlignment w:val="baseline"/>
        <w:rPr>
          <w:rFonts w:ascii="Times New Roman" w:hAnsi="Times New Roman" w:cs="Times New Roman"/>
          <w:bCs w:val="0"/>
          <w:i w:val="0"/>
          <w:color w:val="auto"/>
          <w:sz w:val="24"/>
          <w:szCs w:val="24"/>
        </w:rPr>
      </w:pPr>
      <w:r w:rsidRPr="00C8375E">
        <w:rPr>
          <w:rFonts w:ascii="Times New Roman" w:hAnsi="Times New Roman" w:cs="Times New Roman"/>
          <w:bCs w:val="0"/>
          <w:i w:val="0"/>
          <w:color w:val="auto"/>
          <w:sz w:val="24"/>
          <w:szCs w:val="24"/>
        </w:rPr>
        <w:t>23. Аннотация на рабочую программу</w:t>
      </w:r>
    </w:p>
    <w:p w:rsidR="00387D5A" w:rsidRPr="00C8375E" w:rsidRDefault="00387D5A" w:rsidP="00387D5A">
      <w:pPr>
        <w:spacing w:after="0" w:line="240" w:lineRule="auto"/>
        <w:jc w:val="center"/>
        <w:rPr>
          <w:rStyle w:val="11"/>
          <w:rFonts w:ascii="Times New Roman" w:hAnsi="Times New Roman" w:cs="Times New Roman"/>
          <w:b/>
          <w:sz w:val="24"/>
          <w:szCs w:val="24"/>
        </w:rPr>
      </w:pPr>
      <w:r w:rsidRPr="00C8375E">
        <w:rPr>
          <w:rStyle w:val="11"/>
          <w:rFonts w:ascii="Times New Roman" w:hAnsi="Times New Roman" w:cs="Times New Roman"/>
          <w:b/>
          <w:sz w:val="24"/>
          <w:szCs w:val="24"/>
        </w:rPr>
        <w:t>Безопасность жизнедеятельности</w:t>
      </w:r>
    </w:p>
    <w:p w:rsidR="00387D5A" w:rsidRPr="00C8375E" w:rsidRDefault="00387D5A" w:rsidP="00387D5A">
      <w:pPr>
        <w:spacing w:after="0" w:line="240" w:lineRule="auto"/>
        <w:jc w:val="center"/>
        <w:rPr>
          <w:rStyle w:val="11"/>
          <w:rFonts w:ascii="Times New Roman" w:hAnsi="Times New Roman" w:cs="Times New Roman"/>
          <w:bCs/>
          <w:sz w:val="24"/>
          <w:szCs w:val="24"/>
        </w:rPr>
      </w:pPr>
      <w:r w:rsidRPr="00C8375E">
        <w:rPr>
          <w:rStyle w:val="11"/>
          <w:rFonts w:ascii="Times New Roman" w:hAnsi="Times New Roman" w:cs="Times New Roman"/>
          <w:sz w:val="24"/>
          <w:szCs w:val="24"/>
        </w:rPr>
        <w:t xml:space="preserve"> </w:t>
      </w:r>
      <w:r w:rsidRPr="00C8375E">
        <w:rPr>
          <w:rStyle w:val="11"/>
          <w:rFonts w:ascii="Times New Roman" w:hAnsi="Times New Roman" w:cs="Times New Roman"/>
          <w:bCs/>
          <w:sz w:val="24"/>
          <w:szCs w:val="24"/>
        </w:rPr>
        <w:t>(ОП.10)</w:t>
      </w:r>
    </w:p>
    <w:p w:rsidR="00387D5A" w:rsidRPr="00C8375E" w:rsidRDefault="00387D5A" w:rsidP="00387D5A">
      <w:pPr>
        <w:spacing w:after="0" w:line="240" w:lineRule="auto"/>
        <w:jc w:val="both"/>
        <w:rPr>
          <w:rFonts w:ascii="Times New Roman" w:eastAsia="Times New Roman" w:hAnsi="Times New Roman" w:cs="Times New Roman"/>
          <w:bCs/>
          <w:sz w:val="24"/>
          <w:szCs w:val="24"/>
        </w:rPr>
      </w:pPr>
      <w:r w:rsidRPr="00C8375E">
        <w:rPr>
          <w:rFonts w:ascii="Times New Roman" w:eastAsia="Times New Roman" w:hAnsi="Times New Roman" w:cs="Times New Roman"/>
          <w:bCs/>
          <w:sz w:val="24"/>
          <w:szCs w:val="24"/>
        </w:rPr>
        <w:t>Структура программы:</w:t>
      </w:r>
    </w:p>
    <w:p w:rsidR="00387D5A" w:rsidRPr="00C8375E" w:rsidRDefault="00387D5A" w:rsidP="00387D5A">
      <w:pPr>
        <w:spacing w:after="0" w:line="240" w:lineRule="auto"/>
        <w:jc w:val="both"/>
        <w:rPr>
          <w:rStyle w:val="11"/>
          <w:rFonts w:ascii="Times New Roman" w:hAnsi="Times New Roman" w:cs="Times New Roman"/>
          <w:sz w:val="24"/>
          <w:szCs w:val="24"/>
        </w:rPr>
      </w:pPr>
      <w:r w:rsidRPr="00C8375E">
        <w:rPr>
          <w:rStyle w:val="11"/>
          <w:rFonts w:ascii="Times New Roman" w:hAnsi="Times New Roman" w:cs="Times New Roman"/>
          <w:sz w:val="24"/>
          <w:szCs w:val="24"/>
        </w:rPr>
        <w:lastRenderedPageBreak/>
        <w:t>1.Цель и задачи дисциплины.</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2. Требования к уровню освоения содержания дисциплины.</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Объем дисциплины, виды учебной работы и отчетности.</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3.Содержание дисциплины и требования к формам и содержанию текущего, промежуточного, итогового контроля (программный минимум, зачетно-экзаменационные требования).</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4. Учебно-методическое и информационное обеспечение дисциплины.</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5. Материально-техническое обеспечение дисциплины.</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7. Методические рекомендации преподавателям.</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8.Методические рекомендации по организации самостоятельной работы студентов.</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9. Перечень основной учебной  литературы.</w:t>
      </w:r>
    </w:p>
    <w:p w:rsidR="00387D5A" w:rsidRPr="00C8375E" w:rsidRDefault="00387D5A" w:rsidP="00387D5A">
      <w:pPr>
        <w:spacing w:after="0" w:line="240" w:lineRule="auto"/>
        <w:jc w:val="both"/>
        <w:rPr>
          <w:rFonts w:ascii="Times New Roman" w:hAnsi="Times New Roman" w:cs="Times New Roman"/>
          <w:sz w:val="24"/>
          <w:szCs w:val="24"/>
        </w:rPr>
      </w:pPr>
    </w:p>
    <w:p w:rsidR="00387D5A" w:rsidRPr="00C8375E" w:rsidRDefault="00387D5A" w:rsidP="00387D5A">
      <w:pPr>
        <w:spacing w:after="0" w:line="240" w:lineRule="auto"/>
        <w:jc w:val="both"/>
        <w:rPr>
          <w:rFonts w:ascii="Times New Roman" w:hAnsi="Times New Roman" w:cs="Times New Roman"/>
          <w:bCs/>
          <w:sz w:val="24"/>
          <w:szCs w:val="24"/>
        </w:rPr>
      </w:pPr>
      <w:r w:rsidRPr="00C8375E">
        <w:rPr>
          <w:rFonts w:ascii="Times New Roman" w:hAnsi="Times New Roman" w:cs="Times New Roman"/>
          <w:bCs/>
          <w:sz w:val="24"/>
          <w:szCs w:val="24"/>
        </w:rPr>
        <w:tab/>
        <w:t>В результате изучения дисциплины обучающийся должен</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уметь: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использовать средства индивидуальной и коллективной защиты от оружия массового поражения; применять первичные средства пожаротушения;</w:t>
      </w:r>
    </w:p>
    <w:p w:rsidR="00387D5A" w:rsidRPr="00C8375E" w:rsidRDefault="00387D5A" w:rsidP="00387D5A">
      <w:pPr>
        <w:spacing w:after="0" w:line="240" w:lineRule="auto"/>
        <w:ind w:left="709"/>
        <w:jc w:val="both"/>
        <w:rPr>
          <w:rFonts w:ascii="Times New Roman" w:hAnsi="Times New Roman" w:cs="Times New Roman"/>
          <w:sz w:val="24"/>
          <w:szCs w:val="24"/>
        </w:rPr>
      </w:pPr>
      <w:r w:rsidRPr="00C8375E">
        <w:rPr>
          <w:rFonts w:ascii="Times New Roman"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оказывать первую помощь пострадавшим;</w:t>
      </w:r>
    </w:p>
    <w:p w:rsidR="00387D5A" w:rsidRPr="00C8375E" w:rsidRDefault="00387D5A" w:rsidP="00387D5A">
      <w:pPr>
        <w:spacing w:after="0" w:line="240" w:lineRule="auto"/>
        <w:jc w:val="both"/>
        <w:rPr>
          <w:rFonts w:ascii="Times New Roman" w:hAnsi="Times New Roman" w:cs="Times New Roman"/>
          <w:b/>
          <w:sz w:val="24"/>
          <w:szCs w:val="24"/>
        </w:rPr>
      </w:pPr>
      <w:r w:rsidRPr="00C8375E">
        <w:rPr>
          <w:rFonts w:ascii="Times New Roman" w:hAnsi="Times New Roman" w:cs="Times New Roman"/>
          <w:b/>
          <w:sz w:val="24"/>
          <w:szCs w:val="24"/>
        </w:rPr>
        <w:t>знать:</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основы военной службы и обороны государства;</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задачи и основные мероприятия гражданской обороны; способы защиты населения от оружия массового поражения;</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меры пожарной безопасности и правила безопасного поведения при пожарах;</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организацию и порядок призыва граждан на военную службу и поступления на нее в добровольном порядке;</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область применения получаемых профессиональных знаний при исполнении обязанностей военной службы;</w:t>
      </w:r>
    </w:p>
    <w:p w:rsidR="00387D5A" w:rsidRPr="00C8375E" w:rsidRDefault="00387D5A" w:rsidP="00387D5A">
      <w:pPr>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порядок и правила оказания первой помощи пострадавшим.</w:t>
      </w:r>
    </w:p>
    <w:p w:rsidR="00387D5A" w:rsidRPr="00C8375E" w:rsidRDefault="00387D5A" w:rsidP="00387D5A">
      <w:pPr>
        <w:tabs>
          <w:tab w:val="left" w:pos="2400"/>
        </w:tabs>
        <w:spacing w:after="0" w:line="240" w:lineRule="auto"/>
        <w:ind w:firstLine="709"/>
        <w:jc w:val="both"/>
        <w:rPr>
          <w:rFonts w:ascii="Times New Roman" w:hAnsi="Times New Roman" w:cs="Times New Roman"/>
          <w:sz w:val="24"/>
          <w:szCs w:val="24"/>
        </w:rPr>
      </w:pPr>
      <w:r w:rsidRPr="00C8375E">
        <w:rPr>
          <w:rFonts w:ascii="Times New Roman" w:hAnsi="Times New Roman" w:cs="Times New Roman"/>
          <w:sz w:val="24"/>
          <w:szCs w:val="24"/>
        </w:rPr>
        <w:t xml:space="preserve">Обязательная  учебная нагрузка студента – 68 часов, время изучения – </w:t>
      </w:r>
      <w:r w:rsidR="007F7D7C" w:rsidRPr="00C8375E">
        <w:rPr>
          <w:rFonts w:ascii="Times New Roman" w:hAnsi="Times New Roman" w:cs="Times New Roman"/>
          <w:sz w:val="24"/>
          <w:szCs w:val="24"/>
        </w:rPr>
        <w:t xml:space="preserve">6 </w:t>
      </w:r>
      <w:r w:rsidRPr="00C8375E">
        <w:rPr>
          <w:rFonts w:ascii="Times New Roman" w:hAnsi="Times New Roman" w:cs="Times New Roman"/>
          <w:sz w:val="24"/>
          <w:szCs w:val="24"/>
        </w:rPr>
        <w:t>-7 семестры.</w:t>
      </w:r>
    </w:p>
    <w:p w:rsidR="00387D5A" w:rsidRPr="00C8375E" w:rsidRDefault="00387D5A" w:rsidP="00387D5A">
      <w:pPr>
        <w:spacing w:after="0" w:line="240" w:lineRule="auto"/>
        <w:jc w:val="both"/>
        <w:rPr>
          <w:rFonts w:ascii="Times New Roman" w:hAnsi="Times New Roman" w:cs="Times New Roman"/>
          <w:sz w:val="24"/>
          <w:szCs w:val="24"/>
        </w:rPr>
      </w:pPr>
    </w:p>
    <w:p w:rsidR="00387D5A" w:rsidRPr="00C8375E" w:rsidRDefault="00387D5A" w:rsidP="00387D5A">
      <w:pPr>
        <w:spacing w:after="0" w:line="240" w:lineRule="auto"/>
        <w:jc w:val="both"/>
        <w:rPr>
          <w:rStyle w:val="11"/>
          <w:rFonts w:ascii="Times New Roman" w:eastAsia="Times New Roman" w:hAnsi="Times New Roman" w:cs="Times New Roman"/>
          <w:b/>
          <w:sz w:val="24"/>
          <w:szCs w:val="24"/>
        </w:rPr>
      </w:pPr>
      <w:r w:rsidRPr="00C8375E">
        <w:rPr>
          <w:rStyle w:val="11"/>
          <w:rFonts w:ascii="Times New Roman" w:eastAsia="Times New Roman" w:hAnsi="Times New Roman" w:cs="Times New Roman"/>
          <w:b/>
          <w:sz w:val="24"/>
          <w:szCs w:val="24"/>
        </w:rPr>
        <w:lastRenderedPageBreak/>
        <w:t>Учебная практика - непосредственное продолжение курса дисциплин МДК, входящих в профессиональные модули. По целям и задачам учебная практика непосредственно соотносится с целями и задачами МДК профессиональных модулей.</w:t>
      </w:r>
    </w:p>
    <w:p w:rsidR="00387D5A" w:rsidRPr="00C8375E" w:rsidRDefault="00387D5A" w:rsidP="00387D5A">
      <w:pPr>
        <w:spacing w:after="0" w:line="240" w:lineRule="auto"/>
        <w:jc w:val="center"/>
        <w:rPr>
          <w:rStyle w:val="11"/>
          <w:rFonts w:ascii="Times New Roman" w:hAnsi="Times New Roman" w:cs="Times New Roman"/>
          <w:b/>
          <w:sz w:val="24"/>
          <w:szCs w:val="24"/>
        </w:rPr>
      </w:pPr>
    </w:p>
    <w:p w:rsidR="00387D5A" w:rsidRPr="00C8375E" w:rsidRDefault="00387D5A" w:rsidP="00387D5A">
      <w:pPr>
        <w:spacing w:after="0" w:line="240" w:lineRule="auto"/>
        <w:jc w:val="center"/>
        <w:rPr>
          <w:rStyle w:val="11"/>
          <w:rFonts w:ascii="Times New Roman" w:hAnsi="Times New Roman" w:cs="Times New Roman"/>
          <w:b/>
          <w:sz w:val="24"/>
          <w:szCs w:val="24"/>
        </w:rPr>
      </w:pPr>
    </w:p>
    <w:p w:rsidR="00387D5A" w:rsidRPr="00C8375E" w:rsidRDefault="00387D5A" w:rsidP="00387D5A">
      <w:pPr>
        <w:spacing w:after="0" w:line="240" w:lineRule="auto"/>
        <w:jc w:val="center"/>
        <w:rPr>
          <w:rStyle w:val="11"/>
          <w:rFonts w:ascii="Times New Roman" w:hAnsi="Times New Roman" w:cs="Times New Roman"/>
          <w:b/>
          <w:sz w:val="24"/>
          <w:szCs w:val="24"/>
        </w:rPr>
      </w:pPr>
      <w:r w:rsidRPr="00C8375E">
        <w:rPr>
          <w:rStyle w:val="11"/>
          <w:rFonts w:ascii="Times New Roman" w:hAnsi="Times New Roman" w:cs="Times New Roman"/>
          <w:b/>
          <w:sz w:val="24"/>
          <w:szCs w:val="24"/>
        </w:rPr>
        <w:t xml:space="preserve">24. Учебная практика </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01. Музыкальная литература (в том числе педагогическая работа)</w:t>
      </w:r>
    </w:p>
    <w:p w:rsidR="00387D5A" w:rsidRPr="00C8375E" w:rsidRDefault="00387D5A" w:rsidP="00387D5A">
      <w:pPr>
        <w:tabs>
          <w:tab w:val="left" w:pos="709"/>
        </w:tabs>
        <w:spacing w:after="0" w:line="240" w:lineRule="auto"/>
        <w:jc w:val="both"/>
        <w:rPr>
          <w:rStyle w:val="11"/>
          <w:rFonts w:ascii="Times New Roman" w:hAnsi="Times New Roman" w:cs="Times New Roman"/>
          <w:sz w:val="24"/>
          <w:szCs w:val="24"/>
        </w:rPr>
      </w:pPr>
      <w:r w:rsidRPr="00C8375E">
        <w:rPr>
          <w:rStyle w:val="11"/>
          <w:rFonts w:ascii="Times New Roman" w:hAnsi="Times New Roman" w:cs="Times New Roman"/>
          <w:sz w:val="24"/>
          <w:szCs w:val="24"/>
        </w:rPr>
        <w:t>02. Гармония</w:t>
      </w:r>
    </w:p>
    <w:p w:rsidR="00387D5A" w:rsidRPr="00C8375E" w:rsidRDefault="00387D5A" w:rsidP="00387D5A">
      <w:pPr>
        <w:tabs>
          <w:tab w:val="left" w:pos="709"/>
        </w:tabs>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03. Анализ музыкальных произведений</w:t>
      </w:r>
    </w:p>
    <w:p w:rsidR="00387D5A" w:rsidRPr="00C8375E" w:rsidRDefault="00387D5A" w:rsidP="00387D5A">
      <w:pPr>
        <w:spacing w:after="0" w:line="240" w:lineRule="auto"/>
        <w:jc w:val="both"/>
        <w:rPr>
          <w:rFonts w:ascii="Times New Roman" w:hAnsi="Times New Roman" w:cs="Times New Roman"/>
          <w:sz w:val="24"/>
          <w:szCs w:val="24"/>
        </w:rPr>
      </w:pPr>
      <w:r w:rsidRPr="00C8375E">
        <w:rPr>
          <w:rFonts w:ascii="Times New Roman" w:hAnsi="Times New Roman" w:cs="Times New Roman"/>
          <w:sz w:val="24"/>
          <w:szCs w:val="24"/>
        </w:rPr>
        <w:t>04. Полифония</w:t>
      </w:r>
    </w:p>
    <w:p w:rsidR="00387D5A" w:rsidRPr="00C8375E" w:rsidRDefault="00387D5A" w:rsidP="00387D5A">
      <w:pPr>
        <w:tabs>
          <w:tab w:val="left" w:pos="1410"/>
        </w:tabs>
        <w:spacing w:after="0" w:line="240" w:lineRule="auto"/>
        <w:rPr>
          <w:rFonts w:ascii="Times New Roman" w:hAnsi="Times New Roman" w:cs="Times New Roman"/>
          <w:sz w:val="24"/>
          <w:szCs w:val="24"/>
        </w:rPr>
      </w:pPr>
      <w:r w:rsidRPr="00C8375E">
        <w:rPr>
          <w:rFonts w:ascii="Times New Roman" w:hAnsi="Times New Roman" w:cs="Times New Roman"/>
          <w:sz w:val="24"/>
          <w:szCs w:val="24"/>
        </w:rPr>
        <w:t>05. Сольфеджио и ритмика (в том числе педагогическая работа)</w:t>
      </w:r>
    </w:p>
    <w:p w:rsidR="00387D5A" w:rsidRPr="00C8375E" w:rsidRDefault="00387D5A" w:rsidP="00387D5A">
      <w:pPr>
        <w:tabs>
          <w:tab w:val="left" w:pos="709"/>
          <w:tab w:val="left" w:pos="1410"/>
        </w:tabs>
        <w:spacing w:after="0" w:line="240" w:lineRule="auto"/>
        <w:rPr>
          <w:rStyle w:val="11"/>
          <w:rFonts w:ascii="Times New Roman" w:hAnsi="Times New Roman" w:cs="Times New Roman"/>
          <w:sz w:val="24"/>
          <w:szCs w:val="24"/>
        </w:rPr>
      </w:pPr>
      <w:r w:rsidRPr="00C8375E">
        <w:rPr>
          <w:rStyle w:val="11"/>
          <w:rFonts w:ascii="Times New Roman" w:hAnsi="Times New Roman" w:cs="Times New Roman"/>
          <w:sz w:val="24"/>
          <w:szCs w:val="24"/>
        </w:rPr>
        <w:t>06. Инструментовка</w:t>
      </w:r>
    </w:p>
    <w:p w:rsidR="00387D5A" w:rsidRPr="00C8375E" w:rsidRDefault="00387D5A" w:rsidP="00387D5A">
      <w:pPr>
        <w:spacing w:after="0" w:line="240" w:lineRule="auto"/>
        <w:rPr>
          <w:rFonts w:ascii="Times New Roman" w:hAnsi="Times New Roman" w:cs="Times New Roman"/>
          <w:sz w:val="24"/>
          <w:szCs w:val="24"/>
        </w:rPr>
      </w:pPr>
    </w:p>
    <w:p w:rsidR="00A11AFE" w:rsidRPr="00C8375E" w:rsidRDefault="00387D5A" w:rsidP="00A11AFE">
      <w:pPr>
        <w:pStyle w:val="1"/>
        <w:ind w:left="-567" w:firstLine="567"/>
        <w:rPr>
          <w:bCs/>
          <w:kern w:val="32"/>
          <w:sz w:val="24"/>
          <w:szCs w:val="24"/>
          <w:lang w:eastAsia="en-US" w:bidi="en-US"/>
        </w:rPr>
      </w:pPr>
      <w:r w:rsidRPr="00C8375E">
        <w:rPr>
          <w:bCs/>
          <w:kern w:val="32"/>
          <w:sz w:val="24"/>
          <w:szCs w:val="24"/>
          <w:lang w:eastAsia="en-US" w:bidi="en-US"/>
        </w:rPr>
        <w:t xml:space="preserve">5. Ресурсное обеспечение программы подготовки специалистов </w:t>
      </w:r>
    </w:p>
    <w:p w:rsidR="00387D5A" w:rsidRPr="00C8375E" w:rsidRDefault="00387D5A" w:rsidP="00A11AFE">
      <w:pPr>
        <w:pStyle w:val="1"/>
        <w:ind w:left="-567" w:firstLine="567"/>
        <w:rPr>
          <w:bCs/>
          <w:kern w:val="32"/>
          <w:sz w:val="24"/>
          <w:szCs w:val="24"/>
          <w:lang w:eastAsia="en-US" w:bidi="en-US"/>
        </w:rPr>
      </w:pPr>
      <w:r w:rsidRPr="00C8375E">
        <w:rPr>
          <w:bCs/>
          <w:kern w:val="32"/>
          <w:sz w:val="24"/>
          <w:szCs w:val="24"/>
          <w:lang w:eastAsia="en-US" w:bidi="en-US"/>
        </w:rPr>
        <w:t>среднего звена</w:t>
      </w:r>
    </w:p>
    <w:p w:rsidR="00387D5A" w:rsidRPr="00C8375E" w:rsidRDefault="00387D5A"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hAnsi="Times New Roman" w:cs="Times New Roman"/>
          <w:bCs/>
          <w:kern w:val="32"/>
          <w:sz w:val="24"/>
          <w:szCs w:val="24"/>
          <w:lang w:eastAsia="en-US" w:bidi="en-US"/>
        </w:rPr>
        <w:t>Программа подготовки специалистов среднего звена</w:t>
      </w:r>
      <w:r w:rsidRPr="00C8375E">
        <w:rPr>
          <w:rFonts w:ascii="Times New Roman" w:eastAsia="Times New Roman" w:hAnsi="Times New Roman" w:cs="Times New Roman"/>
          <w:sz w:val="24"/>
          <w:szCs w:val="24"/>
        </w:rPr>
        <w:t xml:space="preserve"> обеспечивается учебно-методической документацией и материалами по всем дисциплинам, междисциплинарным курсам, видам практик. </w:t>
      </w:r>
    </w:p>
    <w:p w:rsidR="00387D5A" w:rsidRPr="00C8375E" w:rsidRDefault="00387D5A"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В</w:t>
      </w:r>
      <w:r w:rsidRPr="00C8375E">
        <w:rPr>
          <w:rFonts w:ascii="Times New Roman" w:eastAsia="Times New Roman" w:hAnsi="Times New Roman" w:cs="Times New Roman"/>
          <w:iCs/>
          <w:sz w:val="24"/>
          <w:szCs w:val="24"/>
        </w:rPr>
        <w:t xml:space="preserve">неаудиторная работа обучающихся сопровождается методическим обеспечением и обоснованием времени, затрачиваемого на ее выполнение. </w:t>
      </w:r>
    </w:p>
    <w:p w:rsidR="00387D5A" w:rsidRPr="00C8375E" w:rsidRDefault="00387D5A"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Реализация основной профессиональной образовательной программы обеспечивается доступом каждого обучающегося к базам данных и библиотечным фондам, формируемым по полному перечню дисциплин, междисциплинарных курсов видов основной профессиональной образовательной программы. Во время самостоятельной подготовки обучающиеся обеспечены доступом к сети Интернет. Каждый обучающийся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387D5A" w:rsidRPr="00C8375E" w:rsidRDefault="00387D5A"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Библиотечный фонд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ООП.</w:t>
      </w:r>
    </w:p>
    <w:p w:rsidR="00387D5A" w:rsidRPr="00C8375E" w:rsidRDefault="00387D5A"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Библиотечный фонд помимо учебной литературы включает официальные, справочно-библиографические и периодические издания в расчете 1–2 экземпляра на каждые 100 обучающихся.</w:t>
      </w:r>
    </w:p>
    <w:p w:rsidR="00387D5A" w:rsidRPr="00C8375E" w:rsidRDefault="00387D5A"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Каждому обучающемуся обеспечен доступ к комплектам библиотечного фонда, состоящим не менее чем из 5 наименований отечественных журналов.</w:t>
      </w:r>
    </w:p>
    <w:p w:rsidR="00387D5A" w:rsidRPr="00C8375E" w:rsidRDefault="00387D5A"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Образовательное учреждение предоставляет обучающимся возможность оперативного обмена информацией с отечественными образовательными учреждениями,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A11AFE" w:rsidRPr="00C8375E" w:rsidRDefault="00A11AFE" w:rsidP="00A11AFE">
      <w:pPr>
        <w:tabs>
          <w:tab w:val="left" w:pos="851"/>
        </w:tabs>
        <w:spacing w:after="0" w:line="240" w:lineRule="auto"/>
        <w:ind w:left="-567" w:firstLine="567"/>
        <w:jc w:val="both"/>
        <w:rPr>
          <w:rFonts w:ascii="Times New Roman" w:hAnsi="Times New Roman" w:cs="Times New Roman"/>
          <w:sz w:val="24"/>
          <w:szCs w:val="24"/>
        </w:rPr>
      </w:pPr>
      <w:r w:rsidRPr="00C8375E">
        <w:rPr>
          <w:rFonts w:ascii="Times New Roman" w:eastAsia="Times New Roman" w:hAnsi="Times New Roman" w:cs="Times New Roman"/>
          <w:sz w:val="24"/>
          <w:szCs w:val="24"/>
        </w:rPr>
        <w:t xml:space="preserve">Образовательное учреждение располагает материально-технической базой, </w:t>
      </w:r>
      <w:r w:rsidRPr="00C8375E">
        <w:rPr>
          <w:rFonts w:ascii="Times New Roman" w:hAnsi="Times New Roman" w:cs="Times New Roman"/>
          <w:sz w:val="24"/>
          <w:szCs w:val="24"/>
        </w:rPr>
        <w:t xml:space="preserve">обеспечивающей проведение всех видов практических занятий, </w:t>
      </w:r>
      <w:r w:rsidRPr="00C8375E">
        <w:rPr>
          <w:rFonts w:ascii="Times New Roman" w:eastAsia="Times New Roman" w:hAnsi="Times New Roman" w:cs="Times New Roman"/>
          <w:sz w:val="24"/>
          <w:szCs w:val="24"/>
        </w:rPr>
        <w:t>практической, творческой работы обучающихся</w:t>
      </w:r>
      <w:r w:rsidRPr="00C8375E">
        <w:rPr>
          <w:rFonts w:ascii="Times New Roman" w:hAnsi="Times New Roman" w:cs="Times New Roman"/>
          <w:sz w:val="24"/>
          <w:szCs w:val="24"/>
        </w:rPr>
        <w:t xml:space="preserve">,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 </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При выполнении обучающимися практических занятий в качестве обязательного компонента включаются практические задания с использованием персональных компьютеров.</w:t>
      </w:r>
    </w:p>
    <w:p w:rsidR="00A11AFE" w:rsidRPr="00C8375E" w:rsidRDefault="00A11AFE" w:rsidP="00A11AFE">
      <w:pPr>
        <w:autoSpaceDE w:val="0"/>
        <w:autoSpaceDN w:val="0"/>
        <w:adjustRightInd w:val="0"/>
        <w:spacing w:after="0" w:line="240" w:lineRule="auto"/>
        <w:ind w:left="-567" w:firstLine="567"/>
        <w:jc w:val="both"/>
        <w:rPr>
          <w:rFonts w:ascii="Times New Roman" w:hAnsi="Times New Roman" w:cs="Times New Roman"/>
          <w:bCs/>
          <w:sz w:val="24"/>
          <w:szCs w:val="24"/>
        </w:rPr>
      </w:pPr>
      <w:r w:rsidRPr="00C8375E">
        <w:rPr>
          <w:rFonts w:ascii="Times New Roman" w:hAnsi="Times New Roman" w:cs="Times New Roman"/>
          <w:bCs/>
          <w:sz w:val="24"/>
          <w:szCs w:val="24"/>
        </w:rPr>
        <w:lastRenderedPageBreak/>
        <w:t>Минимально необходимый для реализации ППССЗ перечень учебных аудиторий, специализированных кабинетов и материально-технического обеспечения включает в себя следующее:</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b/>
          <w:bCs/>
          <w:i/>
          <w:iCs/>
          <w:sz w:val="24"/>
          <w:szCs w:val="24"/>
        </w:rPr>
      </w:pPr>
      <w:r w:rsidRPr="00C8375E">
        <w:rPr>
          <w:rFonts w:ascii="Times New Roman" w:hAnsi="Times New Roman" w:cs="Times New Roman"/>
          <w:b/>
          <w:bCs/>
          <w:iCs/>
          <w:sz w:val="24"/>
          <w:szCs w:val="24"/>
        </w:rPr>
        <w:t>Кабинеты:</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русского языка и литературы;</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математики и информатики;</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истории, географии и обществознания;</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гуманитарных и социально-экономических дисциплин;</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мировой художественной культуры;</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музыкально-теоретических дисциплин;</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музыкальной литературы.</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r w:rsidRPr="00C8375E">
        <w:rPr>
          <w:rFonts w:ascii="Times New Roman" w:hAnsi="Times New Roman" w:cs="Times New Roman"/>
          <w:b/>
          <w:sz w:val="24"/>
          <w:szCs w:val="24"/>
        </w:rPr>
        <w:t>Учебные классы:</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для групповых, мелкогрупповых и индивидуальных занятий;</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для проведения ансамблевых занятий со специализированным оборудованием.</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r w:rsidRPr="00C8375E">
        <w:rPr>
          <w:rFonts w:ascii="Times New Roman" w:hAnsi="Times New Roman" w:cs="Times New Roman"/>
          <w:b/>
          <w:sz w:val="24"/>
          <w:szCs w:val="24"/>
        </w:rPr>
        <w:t>Спортивный комплекс:</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спортивный зал с тренажерами и спортивным инвентарем.</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b/>
          <w:sz w:val="24"/>
          <w:szCs w:val="24"/>
        </w:rPr>
      </w:pPr>
      <w:r w:rsidRPr="00C8375E">
        <w:rPr>
          <w:rFonts w:ascii="Times New Roman" w:hAnsi="Times New Roman" w:cs="Times New Roman"/>
          <w:b/>
          <w:sz w:val="24"/>
          <w:szCs w:val="24"/>
        </w:rPr>
        <w:t>Залы:</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концертный зал на 400 посадочных мест с концертными роялями, пультами и звукотехническим оборудованием; </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малый концертный зал на 60 посадочных мест с концертными роялями и звукотехническим оборудованием;</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библиотека, читальный зал с выходом в сеть Интернет; </w:t>
      </w:r>
    </w:p>
    <w:p w:rsidR="00A11AFE" w:rsidRPr="00C8375E" w:rsidRDefault="00A11AFE" w:rsidP="00A11AFE">
      <w:pPr>
        <w:pStyle w:val="Default"/>
        <w:ind w:left="-567" w:firstLine="567"/>
        <w:rPr>
          <w:color w:val="auto"/>
        </w:rPr>
      </w:pPr>
      <w:r w:rsidRPr="00C8375E">
        <w:rPr>
          <w:color w:val="auto"/>
        </w:rPr>
        <w:t xml:space="preserve">библиотека, читальный зал, оснащенный компьютерной техникой, с выходом в сеть Интернет; </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фонотека, располагающая записями классического зарубежного и отечественного музыкального наследия, в том числе уникальными записями. Из них: пластинок 4434 ед., 1410 аудио дисков CD и 282 DVD в формате mp3. Видеофонд составляет 157 ед. на VHS и DVD. </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Для проведения занятий по дисциплине «Музыкальная информатика» колледж располагает компьютерным классом, оборудованным персональными компьютерами и соответствующим программным обеспечением, а также студией звукозаписи площадью 37,9 кв.м. </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Образовательное учреждение обеспечено необходимым комплектом лицензионного программного обеспечения.</w:t>
      </w:r>
    </w:p>
    <w:p w:rsidR="00A11AFE" w:rsidRPr="00C8375E" w:rsidRDefault="00A11AFE" w:rsidP="00A11AFE">
      <w:pPr>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В колледже обеспечены условия для содержания, своевременного обслуживания и ремонта всех музыкальных инструментов, находящихся на его балансе.</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A11AFE" w:rsidRPr="00C8375E" w:rsidRDefault="00A11AFE" w:rsidP="00A11AFE">
      <w:pPr>
        <w:pStyle w:val="1"/>
        <w:ind w:left="-567" w:firstLine="567"/>
        <w:rPr>
          <w:bCs/>
          <w:kern w:val="32"/>
          <w:sz w:val="24"/>
          <w:szCs w:val="24"/>
          <w:lang w:eastAsia="en-US" w:bidi="en-US"/>
        </w:rPr>
      </w:pPr>
      <w:bookmarkStart w:id="11" w:name="_Toc277515249"/>
      <w:r w:rsidRPr="00C8375E">
        <w:rPr>
          <w:bCs/>
          <w:kern w:val="32"/>
          <w:sz w:val="24"/>
          <w:szCs w:val="24"/>
          <w:lang w:eastAsia="en-US" w:bidi="en-US"/>
        </w:rPr>
        <w:t xml:space="preserve">6. Требования к условиям реализации </w:t>
      </w:r>
      <w:bookmarkEnd w:id="11"/>
      <w:r w:rsidRPr="00C8375E">
        <w:rPr>
          <w:bCs/>
          <w:kern w:val="32"/>
          <w:sz w:val="24"/>
          <w:szCs w:val="24"/>
          <w:lang w:eastAsia="en-US" w:bidi="en-US"/>
        </w:rPr>
        <w:t>ППССЗ</w:t>
      </w:r>
    </w:p>
    <w:p w:rsidR="00D46219" w:rsidRPr="00C8375E" w:rsidRDefault="00D46219" w:rsidP="00D46219">
      <w:pPr>
        <w:pStyle w:val="1"/>
        <w:ind w:left="-567" w:firstLine="567"/>
        <w:rPr>
          <w:bCs/>
          <w:kern w:val="32"/>
          <w:sz w:val="24"/>
          <w:szCs w:val="24"/>
          <w:lang w:eastAsia="en-US" w:bidi="en-US"/>
        </w:rPr>
      </w:pPr>
      <w:bookmarkStart w:id="12" w:name="_Toc277515250"/>
      <w:r w:rsidRPr="00C8375E">
        <w:rPr>
          <w:bCs/>
          <w:kern w:val="32"/>
          <w:sz w:val="24"/>
          <w:szCs w:val="24"/>
          <w:lang w:eastAsia="en-US" w:bidi="en-US"/>
        </w:rPr>
        <w:t>6.1. Требования к вступительным испытаниям абитуриентов</w:t>
      </w:r>
      <w:bookmarkEnd w:id="12"/>
    </w:p>
    <w:p w:rsidR="00D46219" w:rsidRPr="00C8375E" w:rsidRDefault="00D46219" w:rsidP="00D46219">
      <w:pPr>
        <w:rPr>
          <w:rFonts w:ascii="Times New Roman" w:hAnsi="Times New Roman" w:cs="Times New Roman"/>
          <w:lang w:eastAsia="en-US" w:bidi="en-US"/>
        </w:rPr>
      </w:pPr>
    </w:p>
    <w:p w:rsidR="00D46219" w:rsidRPr="00C8375E" w:rsidRDefault="00D46219" w:rsidP="00D46219">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Прием на  ППССЗ по специальности 53.02.07 Теория музыки</w:t>
      </w:r>
      <w:r w:rsidRPr="00C8375E">
        <w:rPr>
          <w:rStyle w:val="11"/>
          <w:rFonts w:ascii="Times New Roman" w:eastAsia="Times New Roman" w:hAnsi="Times New Roman" w:cs="Times New Roman"/>
          <w:sz w:val="24"/>
          <w:szCs w:val="24"/>
        </w:rPr>
        <w:t xml:space="preserve"> осуществляется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w:t>
      </w:r>
      <w:r w:rsidRPr="00C8375E">
        <w:rPr>
          <w:rFonts w:ascii="Times New Roman" w:hAnsi="Times New Roman" w:cs="Times New Roman"/>
          <w:sz w:val="24"/>
          <w:szCs w:val="24"/>
        </w:rPr>
        <w:t xml:space="preserve">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D46219" w:rsidRPr="00C8375E" w:rsidRDefault="00D46219" w:rsidP="00D46219">
      <w:pPr>
        <w:widowControl w:val="0"/>
        <w:spacing w:after="0" w:line="240" w:lineRule="auto"/>
        <w:ind w:left="-567" w:firstLine="567"/>
        <w:jc w:val="both"/>
        <w:rPr>
          <w:rFonts w:ascii="Times New Roman" w:eastAsia="Times New Roman" w:hAnsi="Times New Roman" w:cs="Times New Roman"/>
          <w:sz w:val="24"/>
          <w:szCs w:val="24"/>
        </w:rPr>
      </w:pPr>
      <w:r w:rsidRPr="00C8375E">
        <w:rPr>
          <w:rFonts w:ascii="Times New Roman" w:hAnsi="Times New Roman" w:cs="Times New Roman"/>
          <w:sz w:val="24"/>
          <w:szCs w:val="24"/>
        </w:rPr>
        <w:t>Перечень вступительных испытаний творческой направленности включает задания, позволяющие определить уровень владения фортепиано (или другим инструментом), знания в музыкально-теоретической области  и в области художественной культуры.</w:t>
      </w:r>
    </w:p>
    <w:p w:rsidR="00D46219" w:rsidRPr="00C8375E" w:rsidRDefault="00D46219" w:rsidP="00D46219">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lastRenderedPageBreak/>
        <w:t xml:space="preserve">Прием на </w:t>
      </w:r>
      <w:r w:rsidRPr="00C8375E">
        <w:rPr>
          <w:rFonts w:ascii="Times New Roman" w:hAnsi="Times New Roman" w:cs="Times New Roman"/>
          <w:sz w:val="24"/>
          <w:szCs w:val="24"/>
        </w:rPr>
        <w:t>ППССЗ по специальности 53.02.07 Теория музыки  о</w:t>
      </w:r>
      <w:r w:rsidRPr="00C8375E">
        <w:rPr>
          <w:rFonts w:ascii="Times New Roman" w:eastAsia="Times New Roman" w:hAnsi="Times New Roman" w:cs="Times New Roman"/>
          <w:sz w:val="24"/>
          <w:szCs w:val="24"/>
        </w:rPr>
        <w:t xml:space="preserve">существляется при условии владения абитуриентом объемом знаний и умений в соответствии с требованиями к выпускникам </w:t>
      </w:r>
      <w:r w:rsidRPr="00C8375E">
        <w:rPr>
          <w:rFonts w:ascii="Times New Roman" w:hAnsi="Times New Roman" w:cs="Times New Roman"/>
          <w:sz w:val="24"/>
          <w:szCs w:val="24"/>
        </w:rPr>
        <w:t>детских школ искусств, детских музыкальных школ.</w:t>
      </w:r>
    </w:p>
    <w:p w:rsidR="00D46219" w:rsidRPr="00C8375E" w:rsidRDefault="00D46219" w:rsidP="00D46219">
      <w:pPr>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 xml:space="preserve">При приеме на </w:t>
      </w:r>
      <w:r w:rsidRPr="00C8375E">
        <w:rPr>
          <w:rFonts w:ascii="Times New Roman" w:hAnsi="Times New Roman" w:cs="Times New Roman"/>
          <w:sz w:val="24"/>
          <w:szCs w:val="24"/>
        </w:rPr>
        <w:t xml:space="preserve">данную специальность </w:t>
      </w:r>
      <w:r w:rsidRPr="00C8375E">
        <w:rPr>
          <w:rFonts w:ascii="Times New Roman" w:eastAsia="Times New Roman" w:hAnsi="Times New Roman" w:cs="Times New Roman"/>
          <w:sz w:val="24"/>
          <w:szCs w:val="24"/>
        </w:rPr>
        <w:t>учебное заведение проводит следующие вступительные испытания творческой направленности:</w:t>
      </w:r>
    </w:p>
    <w:p w:rsidR="00D46219" w:rsidRPr="00C8375E" w:rsidRDefault="00D46219" w:rsidP="00D46219">
      <w:pPr>
        <w:numPr>
          <w:ilvl w:val="0"/>
          <w:numId w:val="4"/>
        </w:numPr>
        <w:tabs>
          <w:tab w:val="left" w:pos="0"/>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музыкальная литература (устно);</w:t>
      </w:r>
    </w:p>
    <w:p w:rsidR="00D46219" w:rsidRPr="00C8375E" w:rsidRDefault="00D46219" w:rsidP="00D46219">
      <w:pPr>
        <w:numPr>
          <w:ilvl w:val="0"/>
          <w:numId w:val="4"/>
        </w:numPr>
        <w:tabs>
          <w:tab w:val="left" w:pos="0"/>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фортепиано (или другой инструмент).</w:t>
      </w:r>
    </w:p>
    <w:p w:rsidR="00D46219" w:rsidRPr="00C8375E" w:rsidRDefault="00D46219" w:rsidP="00D46219">
      <w:pPr>
        <w:numPr>
          <w:ilvl w:val="0"/>
          <w:numId w:val="4"/>
        </w:numPr>
        <w:tabs>
          <w:tab w:val="left" w:pos="0"/>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сольфеджио (письменно и устно);</w:t>
      </w:r>
    </w:p>
    <w:p w:rsidR="00D46219" w:rsidRPr="00C8375E" w:rsidRDefault="00D46219" w:rsidP="00D46219">
      <w:pPr>
        <w:numPr>
          <w:ilvl w:val="0"/>
          <w:numId w:val="4"/>
        </w:numPr>
        <w:tabs>
          <w:tab w:val="left" w:pos="0"/>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музыкальная грамота (письменно и устно)</w:t>
      </w:r>
    </w:p>
    <w:p w:rsidR="00D46219" w:rsidRPr="00C8375E" w:rsidRDefault="00D46219" w:rsidP="00D46219">
      <w:pPr>
        <w:tabs>
          <w:tab w:val="left" w:pos="0"/>
        </w:tabs>
        <w:suppressAutoHyphens/>
        <w:spacing w:after="0" w:line="240" w:lineRule="auto"/>
        <w:jc w:val="both"/>
        <w:rPr>
          <w:rFonts w:ascii="Times New Roman" w:eastAsia="Times New Roman" w:hAnsi="Times New Roman" w:cs="Times New Roman"/>
          <w:sz w:val="24"/>
          <w:szCs w:val="24"/>
        </w:rPr>
      </w:pPr>
    </w:p>
    <w:p w:rsidR="00D46219" w:rsidRPr="00C8375E" w:rsidRDefault="00D46219" w:rsidP="00D46219">
      <w:pPr>
        <w:spacing w:after="0" w:line="240" w:lineRule="auto"/>
        <w:ind w:firstLine="709"/>
        <w:jc w:val="center"/>
        <w:rPr>
          <w:rFonts w:ascii="Times New Roman" w:hAnsi="Times New Roman" w:cs="Times New Roman"/>
          <w:b/>
          <w:sz w:val="24"/>
          <w:szCs w:val="28"/>
        </w:rPr>
      </w:pPr>
      <w:r w:rsidRPr="00C8375E">
        <w:rPr>
          <w:rFonts w:ascii="Times New Roman" w:hAnsi="Times New Roman" w:cs="Times New Roman"/>
          <w:b/>
          <w:sz w:val="24"/>
          <w:szCs w:val="28"/>
        </w:rPr>
        <w:t>Требования для экзамена (вступительного испытания)</w:t>
      </w:r>
    </w:p>
    <w:p w:rsidR="00D46219" w:rsidRPr="00C8375E" w:rsidRDefault="00D46219" w:rsidP="00D46219">
      <w:pPr>
        <w:spacing w:after="0" w:line="240" w:lineRule="auto"/>
        <w:ind w:firstLine="709"/>
        <w:jc w:val="center"/>
        <w:rPr>
          <w:rFonts w:ascii="Times New Roman" w:hAnsi="Times New Roman" w:cs="Times New Roman"/>
          <w:b/>
          <w:sz w:val="24"/>
          <w:szCs w:val="28"/>
        </w:rPr>
      </w:pPr>
      <w:r w:rsidRPr="00C8375E">
        <w:rPr>
          <w:rFonts w:ascii="Times New Roman" w:hAnsi="Times New Roman" w:cs="Times New Roman"/>
          <w:b/>
          <w:sz w:val="24"/>
          <w:szCs w:val="28"/>
        </w:rPr>
        <w:t>по музыкальной литературе и фортепиано (или другому инструменту)</w:t>
      </w:r>
    </w:p>
    <w:p w:rsidR="00D46219" w:rsidRPr="00C8375E" w:rsidRDefault="00D46219" w:rsidP="00D46219">
      <w:pPr>
        <w:spacing w:after="0" w:line="240" w:lineRule="auto"/>
        <w:ind w:firstLine="709"/>
        <w:jc w:val="center"/>
        <w:rPr>
          <w:rFonts w:ascii="Times New Roman" w:hAnsi="Times New Roman" w:cs="Times New Roman"/>
          <w:b/>
          <w:sz w:val="24"/>
          <w:szCs w:val="28"/>
        </w:rPr>
      </w:pPr>
    </w:p>
    <w:p w:rsidR="00D46219" w:rsidRPr="00C8375E" w:rsidRDefault="00D46219" w:rsidP="00D46219">
      <w:pPr>
        <w:spacing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 xml:space="preserve">Поступающие по </w:t>
      </w:r>
      <w:r w:rsidRPr="00C8375E">
        <w:rPr>
          <w:rFonts w:ascii="Times New Roman" w:hAnsi="Times New Roman" w:cs="Times New Roman"/>
          <w:i/>
          <w:sz w:val="24"/>
          <w:szCs w:val="28"/>
        </w:rPr>
        <w:t xml:space="preserve">специальности «Теория музыки» </w:t>
      </w:r>
      <w:r w:rsidRPr="00C8375E">
        <w:rPr>
          <w:rFonts w:ascii="Times New Roman" w:hAnsi="Times New Roman" w:cs="Times New Roman"/>
          <w:sz w:val="24"/>
          <w:szCs w:val="28"/>
        </w:rPr>
        <w:t xml:space="preserve">сдают устный экзамен (вступительное испытание) по музыкальной литературе и фортепиано (другому инструменту). Экзамен проводится по билетам, включающим два задания: </w:t>
      </w:r>
    </w:p>
    <w:p w:rsidR="00D46219" w:rsidRPr="00C8375E" w:rsidRDefault="00D46219" w:rsidP="00D46219">
      <w:pPr>
        <w:ind w:firstLine="709"/>
        <w:jc w:val="center"/>
        <w:rPr>
          <w:rFonts w:ascii="Times New Roman" w:hAnsi="Times New Roman" w:cs="Times New Roman"/>
          <w:sz w:val="24"/>
          <w:szCs w:val="28"/>
        </w:rPr>
      </w:pPr>
      <w:r w:rsidRPr="00C8375E">
        <w:rPr>
          <w:rFonts w:ascii="Times New Roman" w:hAnsi="Times New Roman" w:cs="Times New Roman"/>
          <w:b/>
          <w:sz w:val="24"/>
          <w:szCs w:val="28"/>
        </w:rPr>
        <w:t>Задание по музыкальной литературе</w:t>
      </w:r>
    </w:p>
    <w:p w:rsidR="00D46219" w:rsidRPr="00C8375E" w:rsidRDefault="00D46219" w:rsidP="00D46219">
      <w:pPr>
        <w:spacing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Рассказать о жизненном и творческом пути композитора или сделать разбор музыкального произведения (или произведений) с игрой на фортепиано музыкальных примеров (желательно):  мелодию одной рукой или в фактуре двумя руками. Объем материала равен программным требованиям по музыкальной литературе ДМШ и ДШИ для специальностей с 8-летним сроком обучения.</w:t>
      </w:r>
    </w:p>
    <w:p w:rsidR="00D46219" w:rsidRPr="00C8375E" w:rsidRDefault="00D46219" w:rsidP="00D46219">
      <w:pPr>
        <w:ind w:firstLine="709"/>
        <w:jc w:val="center"/>
        <w:rPr>
          <w:rFonts w:ascii="Times New Roman" w:hAnsi="Times New Roman" w:cs="Times New Roman"/>
          <w:sz w:val="24"/>
          <w:szCs w:val="28"/>
        </w:rPr>
      </w:pPr>
      <w:r w:rsidRPr="00C8375E">
        <w:rPr>
          <w:rFonts w:ascii="Times New Roman" w:hAnsi="Times New Roman" w:cs="Times New Roman"/>
          <w:i/>
          <w:sz w:val="24"/>
          <w:szCs w:val="28"/>
        </w:rPr>
        <w:t>Перечень вопросов для  задания по музыкальной литературе</w:t>
      </w:r>
      <w:r w:rsidRPr="00C8375E">
        <w:rPr>
          <w:rFonts w:ascii="Times New Roman" w:hAnsi="Times New Roman" w:cs="Times New Roman"/>
          <w:sz w:val="24"/>
          <w:szCs w:val="28"/>
        </w:rPr>
        <w:t>:</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И.С. Бах. Жизненный и творческий путь</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 xml:space="preserve">Л. Бетховен. Жизненный и творческий путь </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 xml:space="preserve">Ф. Шопен. Жизненный и творческий путь </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 xml:space="preserve">М.И. Глинка. Жизненный и творческий путь </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С.С. Прокофьев. Жизненный и творческий путь</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И.С. Бах. Инвенции</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И.С. Бах. ХТК</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 xml:space="preserve">И.С. Бах. Французская сюита № 3 </w:t>
      </w:r>
      <w:r w:rsidRPr="00C8375E">
        <w:rPr>
          <w:rFonts w:ascii="Times New Roman" w:hAnsi="Times New Roman" w:cs="Times New Roman"/>
          <w:sz w:val="24"/>
          <w:szCs w:val="28"/>
          <w:lang w:val="en-US"/>
        </w:rPr>
        <w:t>c</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moll</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И.С. Бах. Органное творчество. Хоральная прелюдия f-moll</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Л. Бетховен. Соната №8 «Патетическая»</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Л. Бетховен. Симфония №5</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Л. Бетховен. Увертюра «Эгмонт»</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Ф. Шопен. Мазурки</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Ф. Шопен. Полонезы</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Ф. Шопен. Прелюдии</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Ф. Шопен. Этюды</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Ф. Шопен. Ноктюрны</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М.И. Глинка. Опера «Иван Сусанин»</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М.И. Глинка. «Камаринская»</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М.И. Глинка. Романсы</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С.С. Прокофьев. «Мимолетности»</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С.С. Прокофьев. Кантата «Александр Невский»</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С.С. Прокофьев. Симфония № 7</w:t>
      </w:r>
    </w:p>
    <w:p w:rsidR="00D46219" w:rsidRPr="00C8375E" w:rsidRDefault="00D46219" w:rsidP="00FB309D">
      <w:pPr>
        <w:pStyle w:val="a5"/>
        <w:numPr>
          <w:ilvl w:val="0"/>
          <w:numId w:val="20"/>
        </w:numPr>
        <w:spacing w:after="0" w:line="240" w:lineRule="auto"/>
        <w:jc w:val="both"/>
        <w:rPr>
          <w:rFonts w:ascii="Times New Roman" w:hAnsi="Times New Roman" w:cs="Times New Roman"/>
          <w:sz w:val="24"/>
          <w:szCs w:val="28"/>
        </w:rPr>
      </w:pPr>
      <w:r w:rsidRPr="00C8375E">
        <w:rPr>
          <w:rFonts w:ascii="Times New Roman" w:hAnsi="Times New Roman" w:cs="Times New Roman"/>
          <w:sz w:val="24"/>
          <w:szCs w:val="28"/>
        </w:rPr>
        <w:t>С.С. Прокофьев. Балет «Ромео и Джульетта»</w:t>
      </w:r>
    </w:p>
    <w:p w:rsidR="00D46219" w:rsidRPr="00C8375E" w:rsidRDefault="00D46219" w:rsidP="00D46219">
      <w:pPr>
        <w:ind w:firstLine="709"/>
        <w:jc w:val="center"/>
        <w:rPr>
          <w:rFonts w:ascii="Times New Roman" w:hAnsi="Times New Roman" w:cs="Times New Roman"/>
          <w:b/>
          <w:sz w:val="24"/>
          <w:szCs w:val="28"/>
        </w:rPr>
      </w:pPr>
    </w:p>
    <w:p w:rsidR="00D46219" w:rsidRPr="00C8375E" w:rsidRDefault="00D46219" w:rsidP="00D46219">
      <w:pPr>
        <w:ind w:firstLine="709"/>
        <w:jc w:val="center"/>
        <w:rPr>
          <w:rFonts w:ascii="Times New Roman" w:hAnsi="Times New Roman" w:cs="Times New Roman"/>
          <w:i/>
          <w:sz w:val="24"/>
          <w:szCs w:val="28"/>
        </w:rPr>
      </w:pPr>
      <w:r w:rsidRPr="00C8375E">
        <w:rPr>
          <w:rFonts w:ascii="Times New Roman" w:hAnsi="Times New Roman" w:cs="Times New Roman"/>
          <w:i/>
          <w:sz w:val="24"/>
          <w:szCs w:val="28"/>
        </w:rPr>
        <w:lastRenderedPageBreak/>
        <w:t>Задание по фортепиано (другому инструменту)</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 xml:space="preserve">Исполнить </w:t>
      </w:r>
      <w:r w:rsidRPr="00C8375E">
        <w:rPr>
          <w:rFonts w:ascii="Times New Roman" w:hAnsi="Times New Roman" w:cs="Times New Roman"/>
          <w:b/>
          <w:sz w:val="24"/>
          <w:szCs w:val="28"/>
        </w:rPr>
        <w:t>одно</w:t>
      </w:r>
      <w:r w:rsidRPr="00C8375E">
        <w:rPr>
          <w:rFonts w:ascii="Times New Roman" w:hAnsi="Times New Roman" w:cs="Times New Roman"/>
          <w:sz w:val="24"/>
          <w:szCs w:val="28"/>
        </w:rPr>
        <w:t xml:space="preserve"> произведение, приготовленное заранее </w:t>
      </w:r>
      <w:r w:rsidRPr="00C8375E">
        <w:rPr>
          <w:rFonts w:ascii="Times New Roman" w:hAnsi="Times New Roman" w:cs="Times New Roman"/>
          <w:i/>
          <w:sz w:val="24"/>
          <w:szCs w:val="28"/>
        </w:rPr>
        <w:t xml:space="preserve">(крупная форма или полифония или пьеса), </w:t>
      </w:r>
      <w:r w:rsidRPr="00C8375E">
        <w:rPr>
          <w:rFonts w:ascii="Times New Roman" w:hAnsi="Times New Roman" w:cs="Times New Roman"/>
          <w:sz w:val="24"/>
          <w:szCs w:val="28"/>
        </w:rPr>
        <w:t xml:space="preserve">на фортепиано(или другом инструменте*), </w:t>
      </w:r>
      <w:r w:rsidRPr="00C8375E">
        <w:rPr>
          <w:rFonts w:ascii="Times New Roman" w:hAnsi="Times New Roman" w:cs="Times New Roman"/>
          <w:sz w:val="24"/>
          <w:szCs w:val="28"/>
        </w:rPr>
        <w:br/>
        <w:t xml:space="preserve">с рассказом об авторе этого сочинения (кратко). </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Примерный список произведений для исполнителей на фортепиано:</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 xml:space="preserve">1. </w:t>
      </w:r>
      <w:r w:rsidRPr="00C8375E">
        <w:rPr>
          <w:rFonts w:ascii="Times New Roman" w:hAnsi="Times New Roman" w:cs="Times New Roman"/>
          <w:i/>
          <w:sz w:val="24"/>
          <w:szCs w:val="28"/>
        </w:rPr>
        <w:t>Крупная форма</w:t>
      </w:r>
      <w:r w:rsidRPr="00C8375E">
        <w:rPr>
          <w:rFonts w:ascii="Times New Roman" w:hAnsi="Times New Roman" w:cs="Times New Roman"/>
          <w:sz w:val="24"/>
          <w:szCs w:val="28"/>
        </w:rPr>
        <w:t xml:space="preserve">: Л. Бетховен. Сонаты №19, 20, 25; В.А. Моцарт. Сонаты </w:t>
      </w:r>
      <w:r w:rsidRPr="00C8375E">
        <w:rPr>
          <w:rFonts w:ascii="Times New Roman" w:hAnsi="Times New Roman" w:cs="Times New Roman"/>
          <w:sz w:val="24"/>
          <w:szCs w:val="28"/>
          <w:lang w:val="en-US"/>
        </w:rPr>
        <w:t>C</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F</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G</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 xml:space="preserve">; Й. Гайдн. Сонаты </w:t>
      </w:r>
      <w:r w:rsidRPr="00C8375E">
        <w:rPr>
          <w:rFonts w:ascii="Times New Roman" w:hAnsi="Times New Roman" w:cs="Times New Roman"/>
          <w:sz w:val="24"/>
          <w:szCs w:val="28"/>
          <w:lang w:val="en-US"/>
        </w:rPr>
        <w:t>D</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F</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C</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 xml:space="preserve">2. </w:t>
      </w:r>
      <w:r w:rsidRPr="00C8375E">
        <w:rPr>
          <w:rFonts w:ascii="Times New Roman" w:hAnsi="Times New Roman" w:cs="Times New Roman"/>
          <w:i/>
          <w:sz w:val="24"/>
          <w:szCs w:val="28"/>
        </w:rPr>
        <w:t xml:space="preserve">Полифония: </w:t>
      </w:r>
      <w:r w:rsidRPr="00C8375E">
        <w:rPr>
          <w:rFonts w:ascii="Times New Roman" w:hAnsi="Times New Roman" w:cs="Times New Roman"/>
          <w:sz w:val="24"/>
          <w:szCs w:val="28"/>
        </w:rPr>
        <w:t xml:space="preserve">И.С. Бах Трёхголосные инвенции: </w:t>
      </w:r>
      <w:r w:rsidRPr="00C8375E">
        <w:rPr>
          <w:rFonts w:ascii="Times New Roman" w:hAnsi="Times New Roman" w:cs="Times New Roman"/>
          <w:sz w:val="24"/>
          <w:szCs w:val="28"/>
          <w:lang w:val="en-US"/>
        </w:rPr>
        <w:t>c</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moll</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h</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moll</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d</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moll</w:t>
      </w:r>
      <w:r w:rsidRPr="00C8375E">
        <w:rPr>
          <w:rFonts w:ascii="Times New Roman" w:hAnsi="Times New Roman" w:cs="Times New Roman"/>
          <w:sz w:val="24"/>
          <w:szCs w:val="28"/>
        </w:rPr>
        <w:t>.</w:t>
      </w:r>
    </w:p>
    <w:p w:rsidR="00D46219" w:rsidRPr="00C8375E" w:rsidRDefault="00D46219" w:rsidP="00D46219">
      <w:pPr>
        <w:spacing w:after="0" w:line="240" w:lineRule="auto"/>
        <w:ind w:firstLine="709"/>
        <w:jc w:val="both"/>
        <w:rPr>
          <w:rFonts w:ascii="Times New Roman" w:hAnsi="Times New Roman" w:cs="Times New Roman"/>
          <w:sz w:val="24"/>
          <w:szCs w:val="28"/>
        </w:rPr>
      </w:pPr>
    </w:p>
    <w:p w:rsidR="00D46219" w:rsidRPr="00C8375E" w:rsidRDefault="00D46219" w:rsidP="00D46219">
      <w:pPr>
        <w:spacing w:after="0" w:line="240" w:lineRule="auto"/>
        <w:ind w:firstLine="709"/>
        <w:jc w:val="center"/>
        <w:rPr>
          <w:rFonts w:ascii="Times New Roman" w:hAnsi="Times New Roman" w:cs="Times New Roman"/>
          <w:i/>
          <w:sz w:val="24"/>
          <w:szCs w:val="28"/>
        </w:rPr>
      </w:pPr>
      <w:r w:rsidRPr="00C8375E">
        <w:rPr>
          <w:rFonts w:ascii="Times New Roman" w:hAnsi="Times New Roman" w:cs="Times New Roman"/>
          <w:i/>
          <w:sz w:val="24"/>
          <w:szCs w:val="28"/>
        </w:rPr>
        <w:t>Образец билета к экзамену (вступительному испытанию)</w:t>
      </w:r>
    </w:p>
    <w:p w:rsidR="00D46219" w:rsidRPr="00C8375E" w:rsidRDefault="00D46219" w:rsidP="00D46219">
      <w:pPr>
        <w:spacing w:after="0" w:line="240" w:lineRule="auto"/>
        <w:ind w:firstLine="709"/>
        <w:jc w:val="center"/>
        <w:rPr>
          <w:rFonts w:ascii="Times New Roman" w:hAnsi="Times New Roman" w:cs="Times New Roman"/>
          <w:i/>
          <w:sz w:val="24"/>
          <w:szCs w:val="28"/>
        </w:rPr>
      </w:pPr>
      <w:r w:rsidRPr="00C8375E">
        <w:rPr>
          <w:rFonts w:ascii="Times New Roman" w:hAnsi="Times New Roman" w:cs="Times New Roman"/>
          <w:i/>
          <w:sz w:val="24"/>
          <w:szCs w:val="28"/>
        </w:rPr>
        <w:t>по музыкальной литературе и фортепиано</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 xml:space="preserve">1. Рассказать о жизненном и творческом пути С.С. Прокофьева. </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2. Исполнить одно произведение*, приготовленное заранее, с рассказом об авторе этого сочинения (кратко).</w:t>
      </w:r>
    </w:p>
    <w:p w:rsidR="00D46219" w:rsidRPr="00C8375E" w:rsidRDefault="00D46219" w:rsidP="00D46219">
      <w:pPr>
        <w:spacing w:after="0" w:line="240" w:lineRule="auto"/>
        <w:ind w:firstLine="709"/>
        <w:jc w:val="both"/>
        <w:rPr>
          <w:rFonts w:ascii="Times New Roman" w:hAnsi="Times New Roman" w:cs="Times New Roman"/>
          <w:sz w:val="24"/>
          <w:szCs w:val="28"/>
        </w:rPr>
      </w:pPr>
    </w:p>
    <w:p w:rsidR="00D46219" w:rsidRPr="00C8375E" w:rsidRDefault="00D46219" w:rsidP="00D46219">
      <w:pPr>
        <w:pStyle w:val="a5"/>
        <w:spacing w:after="0" w:line="240" w:lineRule="auto"/>
        <w:ind w:left="0" w:firstLine="709"/>
        <w:jc w:val="center"/>
        <w:rPr>
          <w:rFonts w:ascii="Times New Roman" w:hAnsi="Times New Roman" w:cs="Times New Roman"/>
          <w:b/>
          <w:sz w:val="24"/>
          <w:szCs w:val="28"/>
        </w:rPr>
      </w:pPr>
      <w:r w:rsidRPr="00C8375E">
        <w:rPr>
          <w:rFonts w:ascii="Times New Roman" w:hAnsi="Times New Roman" w:cs="Times New Roman"/>
          <w:b/>
          <w:sz w:val="24"/>
          <w:szCs w:val="28"/>
        </w:rPr>
        <w:t>2. Требования для экзамена (вступительных испытаний)</w:t>
      </w:r>
    </w:p>
    <w:p w:rsidR="00D46219" w:rsidRPr="00C8375E" w:rsidRDefault="00D46219" w:rsidP="00D46219">
      <w:pPr>
        <w:spacing w:after="0" w:line="240" w:lineRule="auto"/>
        <w:ind w:firstLine="709"/>
        <w:jc w:val="center"/>
        <w:rPr>
          <w:rFonts w:ascii="Times New Roman" w:hAnsi="Times New Roman" w:cs="Times New Roman"/>
          <w:b/>
          <w:sz w:val="24"/>
          <w:szCs w:val="28"/>
        </w:rPr>
      </w:pPr>
      <w:r w:rsidRPr="00C8375E">
        <w:rPr>
          <w:rFonts w:ascii="Times New Roman" w:hAnsi="Times New Roman" w:cs="Times New Roman"/>
          <w:b/>
          <w:sz w:val="24"/>
          <w:szCs w:val="28"/>
        </w:rPr>
        <w:t>по сольфеджио и музыкальной грамоте</w:t>
      </w:r>
    </w:p>
    <w:p w:rsidR="00D46219" w:rsidRPr="00C8375E" w:rsidRDefault="00D46219" w:rsidP="00D46219">
      <w:pPr>
        <w:spacing w:after="0" w:line="240" w:lineRule="auto"/>
        <w:ind w:firstLine="709"/>
        <w:jc w:val="center"/>
        <w:rPr>
          <w:rFonts w:ascii="Times New Roman" w:hAnsi="Times New Roman" w:cs="Times New Roman"/>
          <w:i/>
          <w:sz w:val="24"/>
          <w:szCs w:val="28"/>
        </w:rPr>
      </w:pPr>
    </w:p>
    <w:p w:rsidR="00D46219" w:rsidRPr="00C8375E" w:rsidRDefault="00D46219" w:rsidP="00D46219">
      <w:pPr>
        <w:spacing w:after="0"/>
        <w:ind w:firstLine="709"/>
        <w:jc w:val="both"/>
        <w:rPr>
          <w:rFonts w:ascii="Times New Roman" w:hAnsi="Times New Roman" w:cs="Times New Roman"/>
          <w:sz w:val="24"/>
          <w:szCs w:val="28"/>
        </w:rPr>
      </w:pPr>
      <w:r w:rsidRPr="00C8375E">
        <w:rPr>
          <w:rFonts w:ascii="Times New Roman" w:hAnsi="Times New Roman" w:cs="Times New Roman"/>
          <w:sz w:val="24"/>
          <w:szCs w:val="28"/>
        </w:rPr>
        <w:t>Требования длявступительных испытаний устанавливаются в объеме программы ДМШ и ДШИ для специальностей с 8-летним сроком обучения.</w:t>
      </w:r>
    </w:p>
    <w:p w:rsidR="00D46219" w:rsidRPr="00C8375E" w:rsidRDefault="00D46219" w:rsidP="00D46219">
      <w:pPr>
        <w:spacing w:after="0" w:line="240" w:lineRule="auto"/>
        <w:ind w:firstLine="480"/>
        <w:jc w:val="both"/>
        <w:rPr>
          <w:rFonts w:ascii="Times New Roman" w:hAnsi="Times New Roman" w:cs="Times New Roman"/>
          <w:sz w:val="24"/>
        </w:rPr>
      </w:pPr>
      <w:r w:rsidRPr="00C8375E">
        <w:rPr>
          <w:rFonts w:ascii="Times New Roman" w:hAnsi="Times New Roman" w:cs="Times New Roman"/>
          <w:b/>
          <w:szCs w:val="28"/>
        </w:rPr>
        <w:t>1этап</w:t>
      </w:r>
      <w:r w:rsidRPr="00C8375E">
        <w:rPr>
          <w:rFonts w:ascii="Times New Roman" w:hAnsi="Times New Roman" w:cs="Times New Roman"/>
          <w:b/>
          <w:i/>
          <w:szCs w:val="28"/>
        </w:rPr>
        <w:t xml:space="preserve"> –</w:t>
      </w:r>
      <w:r w:rsidRPr="00C8375E">
        <w:rPr>
          <w:rFonts w:ascii="Times New Roman" w:hAnsi="Times New Roman" w:cs="Times New Roman"/>
          <w:b/>
          <w:szCs w:val="28"/>
        </w:rPr>
        <w:t>письменный.</w:t>
      </w:r>
      <w:r w:rsidRPr="00C8375E">
        <w:rPr>
          <w:rFonts w:ascii="Times New Roman" w:hAnsi="Times New Roman" w:cs="Times New Roman"/>
          <w:szCs w:val="28"/>
        </w:rPr>
        <w:t xml:space="preserve">Написать одноголосный диктант в мажорной или минорной </w:t>
      </w:r>
      <w:r w:rsidRPr="00C8375E">
        <w:rPr>
          <w:rFonts w:ascii="Times New Roman" w:hAnsi="Times New Roman" w:cs="Times New Roman"/>
          <w:sz w:val="24"/>
          <w:szCs w:val="28"/>
        </w:rPr>
        <w:t xml:space="preserve">тональностях до 4-х ключевых знаков (включительно). Объем 8 тактов, размер: 3/4 или 4/4. </w:t>
      </w:r>
      <w:r w:rsidRPr="00C8375E">
        <w:rPr>
          <w:rFonts w:ascii="Times New Roman" w:hAnsi="Times New Roman" w:cs="Times New Roman"/>
          <w:sz w:val="24"/>
        </w:rPr>
        <w:t>Интонационные и ритмические трудности: сочетание различных видов мажора и минора; внутритональный и модуляционный хроматизм (хроматические звуки плавные, а также взятые и покинутые скачком), отклонения в тональности первой степени родства, секвентное развитие (секвенции тональные и модулирующие); триоли, различные варианты синкопы, ритмические группы с шестнадцатыми, а также различные варианты пунктирного ритма.</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 xml:space="preserve">Диктант проигрывается 12 раз в течение 25-30 минут. (См. образцы </w:t>
      </w:r>
      <w:r w:rsidRPr="00C8375E">
        <w:rPr>
          <w:rFonts w:ascii="Times New Roman" w:hAnsi="Times New Roman" w:cs="Times New Roman"/>
          <w:i/>
          <w:sz w:val="24"/>
          <w:szCs w:val="28"/>
        </w:rPr>
        <w:t>музыкальных диктантов</w:t>
      </w:r>
      <w:r w:rsidRPr="00C8375E">
        <w:rPr>
          <w:rFonts w:ascii="Times New Roman" w:hAnsi="Times New Roman" w:cs="Times New Roman"/>
          <w:sz w:val="24"/>
          <w:szCs w:val="28"/>
        </w:rPr>
        <w:t xml:space="preserve"> для письменного экзамена по сольфеджио для поступающих на все специальности (автор диктантов – преподаватель РМК Т.М. Дудина).</w:t>
      </w:r>
    </w:p>
    <w:p w:rsidR="00D46219" w:rsidRPr="00C8375E" w:rsidRDefault="00D46219" w:rsidP="00D46219">
      <w:pPr>
        <w:spacing w:after="0" w:line="240" w:lineRule="auto"/>
        <w:ind w:firstLine="709"/>
        <w:jc w:val="both"/>
        <w:rPr>
          <w:rFonts w:ascii="Times New Roman" w:hAnsi="Times New Roman" w:cs="Times New Roman"/>
          <w:b/>
          <w:sz w:val="24"/>
          <w:szCs w:val="28"/>
        </w:rPr>
      </w:pPr>
      <w:r w:rsidRPr="00C8375E">
        <w:rPr>
          <w:rFonts w:ascii="Times New Roman" w:hAnsi="Times New Roman" w:cs="Times New Roman"/>
          <w:b/>
          <w:sz w:val="24"/>
          <w:szCs w:val="28"/>
        </w:rPr>
        <w:t xml:space="preserve">2 этап – устный. </w:t>
      </w:r>
      <w:r w:rsidRPr="00C8375E">
        <w:rPr>
          <w:rFonts w:ascii="Times New Roman" w:hAnsi="Times New Roman" w:cs="Times New Roman"/>
          <w:sz w:val="24"/>
          <w:szCs w:val="28"/>
        </w:rPr>
        <w:t xml:space="preserve">Данный этапвключает проверку умений и навыков </w:t>
      </w:r>
      <w:r w:rsidRPr="00C8375E">
        <w:rPr>
          <w:rFonts w:ascii="Times New Roman" w:hAnsi="Times New Roman" w:cs="Times New Roman"/>
          <w:i/>
          <w:sz w:val="24"/>
          <w:szCs w:val="28"/>
        </w:rPr>
        <w:t>по сольфеджио</w:t>
      </w:r>
      <w:r w:rsidRPr="00C8375E">
        <w:rPr>
          <w:rFonts w:ascii="Times New Roman" w:hAnsi="Times New Roman" w:cs="Times New Roman"/>
          <w:sz w:val="24"/>
          <w:szCs w:val="28"/>
        </w:rPr>
        <w:t xml:space="preserve">, а также знаний </w:t>
      </w:r>
      <w:r w:rsidRPr="00C8375E">
        <w:rPr>
          <w:rFonts w:ascii="Times New Roman" w:hAnsi="Times New Roman" w:cs="Times New Roman"/>
          <w:i/>
          <w:sz w:val="24"/>
          <w:szCs w:val="28"/>
        </w:rPr>
        <w:t>помузыкальной грамоте</w:t>
      </w:r>
      <w:r w:rsidRPr="00C8375E">
        <w:rPr>
          <w:rFonts w:ascii="Times New Roman" w:hAnsi="Times New Roman" w:cs="Times New Roman"/>
          <w:sz w:val="24"/>
          <w:szCs w:val="28"/>
        </w:rPr>
        <w:t>:</w:t>
      </w:r>
    </w:p>
    <w:p w:rsidR="00D46219" w:rsidRPr="00C8375E" w:rsidRDefault="00D46219" w:rsidP="00D46219">
      <w:pPr>
        <w:spacing w:after="0" w:line="240" w:lineRule="auto"/>
        <w:ind w:firstLine="709"/>
        <w:jc w:val="both"/>
        <w:rPr>
          <w:rFonts w:ascii="Times New Roman" w:hAnsi="Times New Roman" w:cs="Times New Roman"/>
          <w:b/>
          <w:sz w:val="24"/>
          <w:szCs w:val="28"/>
        </w:rPr>
      </w:pPr>
      <w:r w:rsidRPr="00C8375E">
        <w:rPr>
          <w:rFonts w:ascii="Times New Roman" w:hAnsi="Times New Roman" w:cs="Times New Roman"/>
          <w:b/>
          <w:sz w:val="24"/>
          <w:szCs w:val="28"/>
        </w:rPr>
        <w:t xml:space="preserve">1. Исполнить предложенные вокально-интонационные упражнения: </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1.1. Спеть гамму: мажорную (натуральную, гармоническую) и минорную (натуральную, гармоническую, мелодическую) до 4 ключевых знаков (включительно).</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rPr>
        <w:t>1.2. Спеть в тональности</w:t>
      </w:r>
      <w:r w:rsidRPr="00C8375E">
        <w:rPr>
          <w:rFonts w:ascii="Times New Roman" w:hAnsi="Times New Roman" w:cs="Times New Roman"/>
          <w:sz w:val="24"/>
          <w:szCs w:val="28"/>
        </w:rPr>
        <w:t xml:space="preserve"> до 4-х ключевых знаков (включительно):</w:t>
      </w:r>
    </w:p>
    <w:p w:rsidR="00D46219" w:rsidRPr="00C8375E" w:rsidRDefault="00D46219" w:rsidP="00D46219">
      <w:pPr>
        <w:spacing w:after="0" w:line="240" w:lineRule="auto"/>
        <w:ind w:firstLine="709"/>
        <w:jc w:val="both"/>
        <w:rPr>
          <w:rFonts w:ascii="Times New Roman" w:hAnsi="Times New Roman" w:cs="Times New Roman"/>
          <w:sz w:val="24"/>
        </w:rPr>
      </w:pPr>
      <w:r w:rsidRPr="00C8375E">
        <w:rPr>
          <w:rFonts w:ascii="Times New Roman" w:hAnsi="Times New Roman" w:cs="Times New Roman"/>
          <w:sz w:val="24"/>
        </w:rPr>
        <w:t>а) ступени;</w:t>
      </w:r>
    </w:p>
    <w:p w:rsidR="00D46219" w:rsidRPr="00C8375E" w:rsidRDefault="00D46219" w:rsidP="00D46219">
      <w:pPr>
        <w:spacing w:after="0" w:line="240" w:lineRule="auto"/>
        <w:ind w:firstLine="709"/>
        <w:jc w:val="both"/>
        <w:rPr>
          <w:rFonts w:ascii="Times New Roman" w:hAnsi="Times New Roman" w:cs="Times New Roman"/>
          <w:sz w:val="24"/>
        </w:rPr>
      </w:pPr>
      <w:r w:rsidRPr="00C8375E">
        <w:rPr>
          <w:rFonts w:ascii="Times New Roman" w:hAnsi="Times New Roman" w:cs="Times New Roman"/>
          <w:sz w:val="24"/>
        </w:rPr>
        <w:t>б) интервалы с разрешением (диатонические – б</w:t>
      </w:r>
      <w:r w:rsidRPr="00C8375E">
        <w:rPr>
          <w:rFonts w:ascii="Times New Roman" w:hAnsi="Times New Roman" w:cs="Times New Roman"/>
          <w:sz w:val="24"/>
          <w:szCs w:val="28"/>
        </w:rPr>
        <w:t>ольшие, малые, чистые) на основных ступенях лада</w:t>
      </w:r>
      <w:r w:rsidRPr="00C8375E">
        <w:rPr>
          <w:rFonts w:ascii="Times New Roman" w:hAnsi="Times New Roman" w:cs="Times New Roman"/>
          <w:sz w:val="24"/>
        </w:rPr>
        <w:t xml:space="preserve">, характерные интервалы (2 пары), тритоны (2 пары); </w:t>
      </w:r>
    </w:p>
    <w:p w:rsidR="00D46219" w:rsidRPr="00C8375E" w:rsidRDefault="00D46219" w:rsidP="00D46219">
      <w:pPr>
        <w:spacing w:after="0" w:line="240" w:lineRule="auto"/>
        <w:ind w:firstLine="709"/>
        <w:jc w:val="both"/>
        <w:rPr>
          <w:rFonts w:ascii="Times New Roman" w:hAnsi="Times New Roman" w:cs="Times New Roman"/>
          <w:sz w:val="24"/>
        </w:rPr>
      </w:pPr>
      <w:r w:rsidRPr="00C8375E">
        <w:rPr>
          <w:rFonts w:ascii="Times New Roman" w:hAnsi="Times New Roman" w:cs="Times New Roman"/>
          <w:sz w:val="24"/>
        </w:rPr>
        <w:t xml:space="preserve">в) аккорды (трезвучия главных ступеней лада и их обращения, ум.53 с разрешением (в натуральных и гармонических мажоре и миноре), ув.53 с разрешением (в гармонических мажоре и миноре), </w:t>
      </w:r>
      <w:r w:rsidRPr="00C8375E">
        <w:rPr>
          <w:rFonts w:ascii="Times New Roman" w:hAnsi="Times New Roman" w:cs="Times New Roman"/>
          <w:sz w:val="24"/>
          <w:lang w:val="en-US"/>
        </w:rPr>
        <w:t>D</w:t>
      </w:r>
      <w:r w:rsidRPr="00C8375E">
        <w:rPr>
          <w:rFonts w:ascii="Times New Roman" w:hAnsi="Times New Roman" w:cs="Times New Roman"/>
          <w:sz w:val="24"/>
          <w:vertAlign w:val="subscript"/>
        </w:rPr>
        <w:t>7</w:t>
      </w:r>
      <w:r w:rsidRPr="00C8375E">
        <w:rPr>
          <w:rFonts w:ascii="Times New Roman" w:hAnsi="Times New Roman" w:cs="Times New Roman"/>
          <w:sz w:val="24"/>
        </w:rPr>
        <w:t xml:space="preserve"> и его обращения с разрешением (в мажоре и гармоническом миноре), </w:t>
      </w:r>
      <w:r w:rsidRPr="00C8375E">
        <w:rPr>
          <w:rFonts w:ascii="Times New Roman" w:hAnsi="Times New Roman" w:cs="Times New Roman"/>
          <w:sz w:val="24"/>
          <w:lang w:val="en-US"/>
        </w:rPr>
        <w:t>DVII</w:t>
      </w:r>
      <w:r w:rsidRPr="00C8375E">
        <w:rPr>
          <w:rFonts w:ascii="Times New Roman" w:hAnsi="Times New Roman" w:cs="Times New Roman"/>
          <w:sz w:val="24"/>
          <w:vertAlign w:val="subscript"/>
        </w:rPr>
        <w:t>7</w:t>
      </w:r>
      <w:r w:rsidRPr="00C8375E">
        <w:rPr>
          <w:rFonts w:ascii="Times New Roman" w:hAnsi="Times New Roman" w:cs="Times New Roman"/>
          <w:sz w:val="24"/>
        </w:rPr>
        <w:t xml:space="preserve"> уменьшенный и малый с разрешением в </w:t>
      </w:r>
      <w:r w:rsidRPr="00C8375E">
        <w:rPr>
          <w:rFonts w:ascii="Times New Roman" w:hAnsi="Times New Roman" w:cs="Times New Roman"/>
          <w:sz w:val="24"/>
          <w:lang w:val="en-US"/>
        </w:rPr>
        <w:t>I</w:t>
      </w:r>
      <w:r w:rsidRPr="00C8375E">
        <w:rPr>
          <w:rFonts w:ascii="Times New Roman" w:hAnsi="Times New Roman" w:cs="Times New Roman"/>
          <w:sz w:val="24"/>
          <w:vertAlign w:val="subscript"/>
        </w:rPr>
        <w:t>53</w:t>
      </w:r>
      <w:r w:rsidRPr="00C8375E">
        <w:rPr>
          <w:rFonts w:ascii="Times New Roman" w:hAnsi="Times New Roman" w:cs="Times New Roman"/>
          <w:sz w:val="24"/>
        </w:rPr>
        <w:t xml:space="preserve"> и через </w:t>
      </w:r>
      <w:r w:rsidRPr="00C8375E">
        <w:rPr>
          <w:rFonts w:ascii="Times New Roman" w:hAnsi="Times New Roman" w:cs="Times New Roman"/>
          <w:sz w:val="24"/>
          <w:lang w:val="en-US"/>
        </w:rPr>
        <w:t>D</w:t>
      </w:r>
      <w:r w:rsidRPr="00C8375E">
        <w:rPr>
          <w:rFonts w:ascii="Times New Roman" w:hAnsi="Times New Roman" w:cs="Times New Roman"/>
          <w:sz w:val="24"/>
          <w:vertAlign w:val="subscript"/>
        </w:rPr>
        <w:t>65</w:t>
      </w:r>
      <w:r w:rsidRPr="00C8375E">
        <w:rPr>
          <w:rFonts w:ascii="Times New Roman" w:hAnsi="Times New Roman" w:cs="Times New Roman"/>
          <w:sz w:val="24"/>
        </w:rPr>
        <w:t>,</w:t>
      </w:r>
      <w:r w:rsidRPr="00C8375E">
        <w:rPr>
          <w:rFonts w:ascii="Times New Roman" w:hAnsi="Times New Roman" w:cs="Times New Roman"/>
          <w:sz w:val="24"/>
          <w:szCs w:val="28"/>
          <w:lang w:val="en-US"/>
        </w:rPr>
        <w:t>SII</w:t>
      </w:r>
      <w:r w:rsidRPr="00C8375E">
        <w:rPr>
          <w:rFonts w:ascii="Times New Roman" w:hAnsi="Times New Roman" w:cs="Times New Roman"/>
          <w:sz w:val="24"/>
          <w:szCs w:val="28"/>
          <w:vertAlign w:val="subscript"/>
        </w:rPr>
        <w:t xml:space="preserve">7  </w:t>
      </w:r>
      <w:r w:rsidRPr="00C8375E">
        <w:rPr>
          <w:rFonts w:ascii="Times New Roman" w:hAnsi="Times New Roman" w:cs="Times New Roman"/>
          <w:sz w:val="24"/>
          <w:szCs w:val="28"/>
        </w:rPr>
        <w:t xml:space="preserve">с разрешением в </w:t>
      </w:r>
      <w:r w:rsidRPr="00C8375E">
        <w:rPr>
          <w:rFonts w:ascii="Times New Roman" w:hAnsi="Times New Roman" w:cs="Times New Roman"/>
          <w:sz w:val="24"/>
          <w:lang w:val="en-US"/>
        </w:rPr>
        <w:t>I</w:t>
      </w:r>
      <w:r w:rsidRPr="00C8375E">
        <w:rPr>
          <w:rFonts w:ascii="Times New Roman" w:hAnsi="Times New Roman" w:cs="Times New Roman"/>
          <w:sz w:val="24"/>
          <w:szCs w:val="28"/>
          <w:vertAlign w:val="subscript"/>
        </w:rPr>
        <w:t xml:space="preserve">6  </w:t>
      </w:r>
      <w:r w:rsidRPr="00C8375E">
        <w:rPr>
          <w:rFonts w:ascii="Times New Roman" w:hAnsi="Times New Roman" w:cs="Times New Roman"/>
          <w:sz w:val="24"/>
          <w:szCs w:val="28"/>
        </w:rPr>
        <w:t xml:space="preserve">и через </w:t>
      </w:r>
      <w:r w:rsidRPr="00C8375E">
        <w:rPr>
          <w:rFonts w:ascii="Times New Roman" w:hAnsi="Times New Roman" w:cs="Times New Roman"/>
          <w:sz w:val="24"/>
          <w:szCs w:val="28"/>
          <w:lang w:val="en-US"/>
        </w:rPr>
        <w:t>D</w:t>
      </w:r>
      <w:r w:rsidRPr="00C8375E">
        <w:rPr>
          <w:rFonts w:ascii="Times New Roman" w:hAnsi="Times New Roman" w:cs="Times New Roman"/>
          <w:sz w:val="24"/>
          <w:szCs w:val="28"/>
          <w:vertAlign w:val="subscript"/>
        </w:rPr>
        <w:t>43</w:t>
      </w:r>
      <w:r w:rsidRPr="00C8375E">
        <w:rPr>
          <w:rFonts w:ascii="Times New Roman" w:hAnsi="Times New Roman" w:cs="Times New Roman"/>
          <w:sz w:val="24"/>
          <w:szCs w:val="28"/>
        </w:rPr>
        <w:t>)</w:t>
      </w:r>
      <w:r w:rsidRPr="00C8375E">
        <w:rPr>
          <w:rFonts w:ascii="Times New Roman" w:hAnsi="Times New Roman" w:cs="Times New Roman"/>
          <w:sz w:val="24"/>
          <w:szCs w:val="28"/>
          <w:vertAlign w:val="subscript"/>
        </w:rPr>
        <w:t>.</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1.3.</w:t>
      </w:r>
      <w:r w:rsidRPr="00C8375E">
        <w:rPr>
          <w:rFonts w:ascii="Times New Roman" w:hAnsi="Times New Roman" w:cs="Times New Roman"/>
          <w:sz w:val="24"/>
          <w:szCs w:val="28"/>
          <w:lang w:val="en-US"/>
        </w:rPr>
        <w:t> </w:t>
      </w:r>
      <w:r w:rsidRPr="00C8375E">
        <w:rPr>
          <w:rFonts w:ascii="Times New Roman" w:hAnsi="Times New Roman" w:cs="Times New Roman"/>
          <w:sz w:val="24"/>
          <w:szCs w:val="28"/>
        </w:rPr>
        <w:t>Спеть от звука вверх и вниз отдельные интервалы и аккорды, указанные в пункте 1.2.</w:t>
      </w:r>
    </w:p>
    <w:p w:rsidR="00D46219" w:rsidRPr="00C8375E" w:rsidRDefault="00D46219" w:rsidP="00D46219">
      <w:pPr>
        <w:spacing w:after="0" w:line="240" w:lineRule="auto"/>
        <w:ind w:firstLine="709"/>
        <w:jc w:val="both"/>
        <w:rPr>
          <w:rFonts w:ascii="Times New Roman" w:hAnsi="Times New Roman" w:cs="Times New Roman"/>
          <w:b/>
          <w:sz w:val="24"/>
          <w:szCs w:val="28"/>
        </w:rPr>
      </w:pPr>
      <w:r w:rsidRPr="00C8375E">
        <w:rPr>
          <w:rFonts w:ascii="Times New Roman" w:hAnsi="Times New Roman" w:cs="Times New Roman"/>
          <w:b/>
          <w:sz w:val="24"/>
          <w:szCs w:val="28"/>
        </w:rPr>
        <w:t>2.</w:t>
      </w:r>
      <w:r w:rsidRPr="00C8375E">
        <w:rPr>
          <w:rFonts w:ascii="Times New Roman" w:hAnsi="Times New Roman" w:cs="Times New Roman"/>
          <w:b/>
          <w:sz w:val="24"/>
          <w:szCs w:val="28"/>
          <w:lang w:val="en-US"/>
        </w:rPr>
        <w:t> </w:t>
      </w:r>
      <w:r w:rsidRPr="00C8375E">
        <w:rPr>
          <w:rFonts w:ascii="Times New Roman" w:hAnsi="Times New Roman" w:cs="Times New Roman"/>
          <w:b/>
          <w:sz w:val="24"/>
          <w:szCs w:val="28"/>
        </w:rPr>
        <w:t>Определить на слух (слуховой анализ) различные элементы музыкальной речи, исполненные на фортепиано:</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2.1.</w:t>
      </w:r>
      <w:r w:rsidRPr="00C8375E">
        <w:rPr>
          <w:rFonts w:ascii="Times New Roman" w:hAnsi="Times New Roman" w:cs="Times New Roman"/>
          <w:sz w:val="24"/>
          <w:szCs w:val="28"/>
          <w:lang w:val="en-US"/>
        </w:rPr>
        <w:t> </w:t>
      </w:r>
      <w:r w:rsidRPr="00C8375E">
        <w:rPr>
          <w:rFonts w:ascii="Times New Roman" w:hAnsi="Times New Roman" w:cs="Times New Roman"/>
          <w:sz w:val="24"/>
          <w:szCs w:val="28"/>
        </w:rPr>
        <w:t>Лады (мажор двух видов, минор трех видов), отдельные тетрахорды, ступени.</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lastRenderedPageBreak/>
        <w:t xml:space="preserve">2.2. Интервалы и аккорды в тональности отдельно и в последовательности (4-6 интервалов, 3-4 аккорда) и от звука (в соответствии с интонационными упражнениями п. 1.2.). </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b/>
          <w:sz w:val="24"/>
          <w:szCs w:val="28"/>
        </w:rPr>
        <w:t>3. Спеть с листа</w:t>
      </w:r>
      <w:r w:rsidRPr="00C8375E">
        <w:rPr>
          <w:rFonts w:ascii="Times New Roman" w:hAnsi="Times New Roman" w:cs="Times New Roman"/>
          <w:sz w:val="24"/>
          <w:szCs w:val="28"/>
        </w:rPr>
        <w:t xml:space="preserve"> незнакомую мелодию с тактированием (дирижированием) в размерах 2/4, 3/4, 4/4 в объеме 8-10 тактов (мелодические и ритмические трудности – соответственно диктанту), предварительно проанализировать  структуру мелодии и ее интонационные особенности (например, Фридкин Г. «Чтение с листа на уроках сольфеджио», М., 1999 г.\ Раздел 5, №№ 307-387).</w:t>
      </w:r>
    </w:p>
    <w:p w:rsidR="00D46219" w:rsidRPr="00C8375E" w:rsidRDefault="00D46219" w:rsidP="00D46219">
      <w:pPr>
        <w:spacing w:after="0" w:line="240" w:lineRule="auto"/>
        <w:jc w:val="both"/>
        <w:rPr>
          <w:rFonts w:ascii="Times New Roman" w:hAnsi="Times New Roman" w:cs="Times New Roman"/>
          <w:b/>
          <w:sz w:val="24"/>
          <w:szCs w:val="28"/>
        </w:rPr>
      </w:pPr>
      <w:r w:rsidRPr="00C8375E">
        <w:rPr>
          <w:rFonts w:ascii="Times New Roman" w:hAnsi="Times New Roman" w:cs="Times New Roman"/>
          <w:b/>
          <w:sz w:val="24"/>
          <w:szCs w:val="28"/>
        </w:rPr>
        <w:tab/>
        <w:t xml:space="preserve">4. Ответить на вопросы или выполнить задание по музыкальной грамоте </w:t>
      </w:r>
      <w:r w:rsidRPr="00C8375E">
        <w:rPr>
          <w:rFonts w:ascii="Times New Roman" w:hAnsi="Times New Roman" w:cs="Times New Roman"/>
          <w:sz w:val="24"/>
          <w:szCs w:val="28"/>
        </w:rPr>
        <w:t>(построение интервалов, аккордов устно или за фортепиано):</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4.1. Строить и определять -  большие, малые, чистые интервалы, тритоны, характерные интервалы (от заданного звука и в тональностях до четырех знаков включительно).</w:t>
      </w:r>
    </w:p>
    <w:p w:rsidR="00D46219" w:rsidRPr="00C8375E" w:rsidRDefault="00D46219" w:rsidP="00D46219">
      <w:pPr>
        <w:spacing w:after="0" w:line="240" w:lineRule="auto"/>
        <w:ind w:firstLine="709"/>
        <w:jc w:val="both"/>
        <w:rPr>
          <w:rFonts w:ascii="Times New Roman" w:hAnsi="Times New Roman" w:cs="Times New Roman"/>
          <w:sz w:val="24"/>
        </w:rPr>
      </w:pPr>
      <w:r w:rsidRPr="00C8375E">
        <w:rPr>
          <w:rFonts w:ascii="Times New Roman" w:hAnsi="Times New Roman" w:cs="Times New Roman"/>
          <w:sz w:val="24"/>
          <w:szCs w:val="28"/>
        </w:rPr>
        <w:t xml:space="preserve">4.2. Строить в тональностях до четырех ключевых знаков главные трезвучия лада с обращениями, уменьшенные и увеличенные трезвучия, </w:t>
      </w:r>
      <w:r w:rsidRPr="00C8375E">
        <w:rPr>
          <w:rFonts w:ascii="Times New Roman" w:hAnsi="Times New Roman" w:cs="Times New Roman"/>
          <w:sz w:val="24"/>
          <w:lang w:val="en-US"/>
        </w:rPr>
        <w:t>D</w:t>
      </w:r>
      <w:r w:rsidRPr="00C8375E">
        <w:rPr>
          <w:rFonts w:ascii="Times New Roman" w:hAnsi="Times New Roman" w:cs="Times New Roman"/>
          <w:sz w:val="24"/>
          <w:szCs w:val="28"/>
          <w:vertAlign w:val="subscript"/>
        </w:rPr>
        <w:t>7</w:t>
      </w:r>
      <w:r w:rsidRPr="00C8375E">
        <w:rPr>
          <w:rFonts w:ascii="Times New Roman" w:hAnsi="Times New Roman" w:cs="Times New Roman"/>
          <w:sz w:val="24"/>
          <w:szCs w:val="28"/>
        </w:rPr>
        <w:t xml:space="preserve"> и его обращения с разрешением, </w:t>
      </w:r>
      <w:r w:rsidRPr="00C8375E">
        <w:rPr>
          <w:rFonts w:ascii="Times New Roman" w:hAnsi="Times New Roman" w:cs="Times New Roman"/>
          <w:sz w:val="24"/>
          <w:lang w:val="en-US"/>
        </w:rPr>
        <w:t>DVII</w:t>
      </w:r>
      <w:r w:rsidRPr="00C8375E">
        <w:rPr>
          <w:rFonts w:ascii="Times New Roman" w:hAnsi="Times New Roman" w:cs="Times New Roman"/>
          <w:sz w:val="24"/>
          <w:vertAlign w:val="subscript"/>
        </w:rPr>
        <w:t>7</w:t>
      </w:r>
      <w:r w:rsidRPr="00C8375E">
        <w:rPr>
          <w:rFonts w:ascii="Times New Roman" w:hAnsi="Times New Roman" w:cs="Times New Roman"/>
          <w:sz w:val="24"/>
        </w:rPr>
        <w:t xml:space="preserve"> уменьшенный и малый с разрешением в </w:t>
      </w:r>
      <w:r w:rsidRPr="00C8375E">
        <w:rPr>
          <w:rFonts w:ascii="Times New Roman" w:hAnsi="Times New Roman" w:cs="Times New Roman"/>
          <w:sz w:val="24"/>
          <w:lang w:val="en-US"/>
        </w:rPr>
        <w:t>I</w:t>
      </w:r>
      <w:r w:rsidRPr="00C8375E">
        <w:rPr>
          <w:rFonts w:ascii="Times New Roman" w:hAnsi="Times New Roman" w:cs="Times New Roman"/>
          <w:sz w:val="24"/>
          <w:vertAlign w:val="subscript"/>
        </w:rPr>
        <w:t>53</w:t>
      </w:r>
      <w:r w:rsidRPr="00C8375E">
        <w:rPr>
          <w:rFonts w:ascii="Times New Roman" w:hAnsi="Times New Roman" w:cs="Times New Roman"/>
          <w:sz w:val="24"/>
        </w:rPr>
        <w:t xml:space="preserve"> и через </w:t>
      </w:r>
      <w:r w:rsidRPr="00C8375E">
        <w:rPr>
          <w:rFonts w:ascii="Times New Roman" w:hAnsi="Times New Roman" w:cs="Times New Roman"/>
          <w:sz w:val="24"/>
          <w:lang w:val="en-US"/>
        </w:rPr>
        <w:t>D</w:t>
      </w:r>
      <w:r w:rsidRPr="00C8375E">
        <w:rPr>
          <w:rFonts w:ascii="Times New Roman" w:hAnsi="Times New Roman" w:cs="Times New Roman"/>
          <w:sz w:val="24"/>
          <w:vertAlign w:val="subscript"/>
        </w:rPr>
        <w:t>65</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SII</w:t>
      </w:r>
      <w:r w:rsidRPr="00C8375E">
        <w:rPr>
          <w:rFonts w:ascii="Times New Roman" w:hAnsi="Times New Roman" w:cs="Times New Roman"/>
          <w:sz w:val="24"/>
          <w:szCs w:val="28"/>
          <w:vertAlign w:val="subscript"/>
        </w:rPr>
        <w:t xml:space="preserve">7  </w:t>
      </w:r>
      <w:r w:rsidRPr="00C8375E">
        <w:rPr>
          <w:rFonts w:ascii="Times New Roman" w:hAnsi="Times New Roman" w:cs="Times New Roman"/>
          <w:sz w:val="24"/>
          <w:szCs w:val="28"/>
        </w:rPr>
        <w:t xml:space="preserve">с разрешением в </w:t>
      </w:r>
      <w:r w:rsidRPr="00C8375E">
        <w:rPr>
          <w:rFonts w:ascii="Times New Roman" w:hAnsi="Times New Roman" w:cs="Times New Roman"/>
          <w:sz w:val="24"/>
          <w:lang w:val="en-US"/>
        </w:rPr>
        <w:t>I</w:t>
      </w:r>
      <w:r w:rsidRPr="00C8375E">
        <w:rPr>
          <w:rFonts w:ascii="Times New Roman" w:hAnsi="Times New Roman" w:cs="Times New Roman"/>
          <w:sz w:val="24"/>
          <w:szCs w:val="28"/>
          <w:vertAlign w:val="subscript"/>
        </w:rPr>
        <w:t xml:space="preserve">6 </w:t>
      </w:r>
      <w:r w:rsidRPr="00C8375E">
        <w:rPr>
          <w:rFonts w:ascii="Times New Roman" w:hAnsi="Times New Roman" w:cs="Times New Roman"/>
          <w:sz w:val="24"/>
          <w:szCs w:val="28"/>
        </w:rPr>
        <w:t xml:space="preserve">и через </w:t>
      </w:r>
      <w:r w:rsidRPr="00C8375E">
        <w:rPr>
          <w:rFonts w:ascii="Times New Roman" w:hAnsi="Times New Roman" w:cs="Times New Roman"/>
          <w:sz w:val="24"/>
          <w:lang w:val="en-US"/>
        </w:rPr>
        <w:t>D</w:t>
      </w:r>
      <w:r w:rsidRPr="00C8375E">
        <w:rPr>
          <w:rFonts w:ascii="Times New Roman" w:hAnsi="Times New Roman" w:cs="Times New Roman"/>
          <w:sz w:val="24"/>
          <w:szCs w:val="28"/>
          <w:vertAlign w:val="subscript"/>
        </w:rPr>
        <w:t>43.</w:t>
      </w:r>
    </w:p>
    <w:p w:rsidR="00D46219" w:rsidRPr="00C8375E" w:rsidRDefault="00D46219" w:rsidP="00D46219">
      <w:pPr>
        <w:spacing w:after="0" w:line="240" w:lineRule="auto"/>
        <w:ind w:firstLine="709"/>
        <w:jc w:val="both"/>
        <w:rPr>
          <w:rFonts w:ascii="Times New Roman" w:hAnsi="Times New Roman" w:cs="Times New Roman"/>
          <w:sz w:val="24"/>
        </w:rPr>
      </w:pPr>
      <w:r w:rsidRPr="00C8375E">
        <w:rPr>
          <w:rFonts w:ascii="Times New Roman" w:hAnsi="Times New Roman" w:cs="Times New Roman"/>
          <w:sz w:val="24"/>
          <w:szCs w:val="28"/>
        </w:rPr>
        <w:t xml:space="preserve">4.3. Строить от заданного звука вверх и вниз мажорные и минорные трезвучия и их обращения, уменьшенные и увеличенные трезвучия, </w:t>
      </w:r>
      <w:r w:rsidRPr="00C8375E">
        <w:rPr>
          <w:rFonts w:ascii="Times New Roman" w:hAnsi="Times New Roman" w:cs="Times New Roman"/>
          <w:sz w:val="24"/>
          <w:lang w:val="en-US"/>
        </w:rPr>
        <w:t>D</w:t>
      </w:r>
      <w:r w:rsidRPr="00C8375E">
        <w:rPr>
          <w:rFonts w:ascii="Times New Roman" w:hAnsi="Times New Roman" w:cs="Times New Roman"/>
          <w:sz w:val="24"/>
          <w:szCs w:val="28"/>
          <w:vertAlign w:val="subscript"/>
        </w:rPr>
        <w:t>7</w:t>
      </w:r>
      <w:r w:rsidRPr="00C8375E">
        <w:rPr>
          <w:rFonts w:ascii="Times New Roman" w:hAnsi="Times New Roman" w:cs="Times New Roman"/>
          <w:sz w:val="24"/>
          <w:szCs w:val="28"/>
        </w:rPr>
        <w:t xml:space="preserve"> и его обращения с разрешением, вводные септаккорды (</w:t>
      </w:r>
      <w:r w:rsidRPr="00C8375E">
        <w:rPr>
          <w:rFonts w:ascii="Times New Roman" w:hAnsi="Times New Roman" w:cs="Times New Roman"/>
          <w:sz w:val="24"/>
          <w:lang w:val="en-US"/>
        </w:rPr>
        <w:t>DVII</w:t>
      </w:r>
      <w:r w:rsidRPr="00C8375E">
        <w:rPr>
          <w:rFonts w:ascii="Times New Roman" w:hAnsi="Times New Roman" w:cs="Times New Roman"/>
          <w:sz w:val="24"/>
          <w:vertAlign w:val="subscript"/>
        </w:rPr>
        <w:t>7</w:t>
      </w:r>
      <w:r w:rsidRPr="00C8375E">
        <w:rPr>
          <w:rFonts w:ascii="Times New Roman" w:hAnsi="Times New Roman" w:cs="Times New Roman"/>
          <w:sz w:val="24"/>
        </w:rPr>
        <w:t xml:space="preserve">) уменьшенный и малый с разрешением в </w:t>
      </w:r>
      <w:r w:rsidRPr="00C8375E">
        <w:rPr>
          <w:rFonts w:ascii="Times New Roman" w:hAnsi="Times New Roman" w:cs="Times New Roman"/>
          <w:sz w:val="24"/>
          <w:lang w:val="en-US"/>
        </w:rPr>
        <w:t>I</w:t>
      </w:r>
      <w:r w:rsidRPr="00C8375E">
        <w:rPr>
          <w:rFonts w:ascii="Times New Roman" w:hAnsi="Times New Roman" w:cs="Times New Roman"/>
          <w:sz w:val="24"/>
          <w:vertAlign w:val="subscript"/>
        </w:rPr>
        <w:t xml:space="preserve">53 </w:t>
      </w:r>
      <w:r w:rsidRPr="00C8375E">
        <w:rPr>
          <w:rFonts w:ascii="Times New Roman" w:hAnsi="Times New Roman" w:cs="Times New Roman"/>
          <w:sz w:val="24"/>
        </w:rPr>
        <w:t xml:space="preserve"> и через </w:t>
      </w:r>
      <w:r w:rsidRPr="00C8375E">
        <w:rPr>
          <w:rFonts w:ascii="Times New Roman" w:hAnsi="Times New Roman" w:cs="Times New Roman"/>
          <w:sz w:val="24"/>
          <w:lang w:val="en-US"/>
        </w:rPr>
        <w:t>D</w:t>
      </w:r>
      <w:r w:rsidRPr="00C8375E">
        <w:rPr>
          <w:rFonts w:ascii="Times New Roman" w:hAnsi="Times New Roman" w:cs="Times New Roman"/>
          <w:sz w:val="24"/>
          <w:vertAlign w:val="subscript"/>
        </w:rPr>
        <w:t>65</w:t>
      </w:r>
      <w:r w:rsidRPr="00C8375E">
        <w:rPr>
          <w:rFonts w:ascii="Times New Roman" w:hAnsi="Times New Roman" w:cs="Times New Roman"/>
          <w:sz w:val="24"/>
        </w:rPr>
        <w:t>,</w:t>
      </w:r>
      <w:r w:rsidRPr="00C8375E">
        <w:rPr>
          <w:rFonts w:ascii="Times New Roman" w:hAnsi="Times New Roman" w:cs="Times New Roman"/>
          <w:sz w:val="24"/>
          <w:szCs w:val="28"/>
          <w:lang w:val="en-US"/>
        </w:rPr>
        <w:t>SII</w:t>
      </w:r>
      <w:r w:rsidRPr="00C8375E">
        <w:rPr>
          <w:rFonts w:ascii="Times New Roman" w:hAnsi="Times New Roman" w:cs="Times New Roman"/>
          <w:sz w:val="24"/>
          <w:szCs w:val="28"/>
          <w:vertAlign w:val="subscript"/>
        </w:rPr>
        <w:t xml:space="preserve">7  </w:t>
      </w:r>
      <w:r w:rsidRPr="00C8375E">
        <w:rPr>
          <w:rFonts w:ascii="Times New Roman" w:hAnsi="Times New Roman" w:cs="Times New Roman"/>
          <w:sz w:val="24"/>
          <w:szCs w:val="28"/>
        </w:rPr>
        <w:t xml:space="preserve">с разрешением в </w:t>
      </w:r>
      <w:r w:rsidRPr="00C8375E">
        <w:rPr>
          <w:rFonts w:ascii="Times New Roman" w:hAnsi="Times New Roman" w:cs="Times New Roman"/>
          <w:sz w:val="24"/>
          <w:lang w:val="en-US"/>
        </w:rPr>
        <w:t>I</w:t>
      </w:r>
      <w:r w:rsidRPr="00C8375E">
        <w:rPr>
          <w:rFonts w:ascii="Times New Roman" w:hAnsi="Times New Roman" w:cs="Times New Roman"/>
          <w:sz w:val="24"/>
          <w:szCs w:val="28"/>
          <w:vertAlign w:val="subscript"/>
        </w:rPr>
        <w:t xml:space="preserve">6  </w:t>
      </w:r>
      <w:r w:rsidRPr="00C8375E">
        <w:rPr>
          <w:rFonts w:ascii="Times New Roman" w:hAnsi="Times New Roman" w:cs="Times New Roman"/>
          <w:sz w:val="24"/>
          <w:szCs w:val="28"/>
        </w:rPr>
        <w:t xml:space="preserve">и через </w:t>
      </w:r>
      <w:r w:rsidRPr="00C8375E">
        <w:rPr>
          <w:rFonts w:ascii="Times New Roman" w:hAnsi="Times New Roman" w:cs="Times New Roman"/>
          <w:sz w:val="24"/>
          <w:lang w:val="en-US"/>
        </w:rPr>
        <w:t>D</w:t>
      </w:r>
      <w:r w:rsidRPr="00C8375E">
        <w:rPr>
          <w:rFonts w:ascii="Times New Roman" w:hAnsi="Times New Roman" w:cs="Times New Roman"/>
          <w:sz w:val="24"/>
          <w:szCs w:val="28"/>
          <w:vertAlign w:val="subscript"/>
        </w:rPr>
        <w:t>43.</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Устная форма экзамена по сольфеджио предполагает устные задания по музыкальной грамоте по следующим темам: «Кварто-квинтовый круг тональностей»; «Буквенные названия звуков и тональностей»; «Хроматизм»; «Альтерация»; «Хроматическая гамма», «Отклонение и модуляция», «Тональности первой степени родства», «Энгармонизм»; «Музыкальный синтаксис: период, фраза, предложение, каденция, цезура», «Лады народной музыки», «Группировка длительностей в простых  и сложных тактах».</w:t>
      </w:r>
    </w:p>
    <w:p w:rsidR="00D46219" w:rsidRPr="00C8375E" w:rsidRDefault="00D46219" w:rsidP="00D46219">
      <w:pPr>
        <w:spacing w:after="0" w:line="240" w:lineRule="auto"/>
        <w:ind w:firstLine="709"/>
        <w:jc w:val="center"/>
        <w:rPr>
          <w:rFonts w:ascii="Times New Roman" w:hAnsi="Times New Roman" w:cs="Times New Roman"/>
          <w:i/>
          <w:sz w:val="36"/>
          <w:szCs w:val="28"/>
        </w:rPr>
      </w:pPr>
      <w:r w:rsidRPr="00C8375E">
        <w:rPr>
          <w:rFonts w:ascii="Times New Roman" w:hAnsi="Times New Roman" w:cs="Times New Roman"/>
          <w:i/>
          <w:sz w:val="24"/>
          <w:szCs w:val="28"/>
        </w:rPr>
        <w:t>Примерный образец заданий по сольфеджио и музыкальной грамоте</w:t>
      </w:r>
    </w:p>
    <w:p w:rsidR="00D46219" w:rsidRPr="00C8375E" w:rsidRDefault="00D46219" w:rsidP="00D46219">
      <w:pPr>
        <w:spacing w:after="0" w:line="240" w:lineRule="auto"/>
        <w:ind w:firstLine="709"/>
        <w:jc w:val="center"/>
        <w:rPr>
          <w:rFonts w:ascii="Times New Roman" w:hAnsi="Times New Roman" w:cs="Times New Roman"/>
          <w:i/>
          <w:sz w:val="24"/>
          <w:szCs w:val="28"/>
        </w:rPr>
      </w:pPr>
      <w:r w:rsidRPr="00C8375E">
        <w:rPr>
          <w:rFonts w:ascii="Times New Roman" w:hAnsi="Times New Roman" w:cs="Times New Roman"/>
          <w:i/>
          <w:sz w:val="24"/>
          <w:szCs w:val="28"/>
        </w:rPr>
        <w:t>для устного вступительного испытания (экзамена)</w:t>
      </w:r>
    </w:p>
    <w:p w:rsidR="00D46219" w:rsidRPr="00C8375E" w:rsidRDefault="00D46219" w:rsidP="00D46219">
      <w:pPr>
        <w:spacing w:after="0" w:line="240" w:lineRule="auto"/>
        <w:ind w:firstLine="709"/>
        <w:jc w:val="center"/>
        <w:rPr>
          <w:rFonts w:ascii="Times New Roman" w:hAnsi="Times New Roman" w:cs="Times New Roman"/>
          <w:b/>
          <w:sz w:val="24"/>
          <w:szCs w:val="28"/>
        </w:rPr>
      </w:pPr>
    </w:p>
    <w:p w:rsidR="00D46219" w:rsidRPr="00C8375E" w:rsidRDefault="00D46219" w:rsidP="00D46219">
      <w:pPr>
        <w:spacing w:after="0" w:line="240" w:lineRule="auto"/>
        <w:ind w:firstLine="709"/>
        <w:jc w:val="center"/>
        <w:rPr>
          <w:rFonts w:ascii="Times New Roman" w:hAnsi="Times New Roman" w:cs="Times New Roman"/>
          <w:b/>
          <w:i/>
          <w:sz w:val="36"/>
          <w:szCs w:val="28"/>
        </w:rPr>
      </w:pPr>
      <w:r w:rsidRPr="00C8375E">
        <w:rPr>
          <w:rFonts w:ascii="Times New Roman" w:hAnsi="Times New Roman" w:cs="Times New Roman"/>
          <w:b/>
          <w:sz w:val="24"/>
          <w:szCs w:val="28"/>
        </w:rPr>
        <w:t>1. Исполнить предложенные вокально-интонационные упражнения</w:t>
      </w:r>
      <w:r w:rsidRPr="00C8375E">
        <w:rPr>
          <w:rFonts w:ascii="Times New Roman" w:hAnsi="Times New Roman" w:cs="Times New Roman"/>
          <w:sz w:val="24"/>
          <w:szCs w:val="28"/>
        </w:rPr>
        <w:t>:</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1.1. Спеть гамму Ми-мажор (Е-</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 гармонического вида.</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 xml:space="preserve">1.2. В этой тональности спеть: характерные интервалы (обе пары) с разрешениями, </w:t>
      </w:r>
      <w:r w:rsidRPr="00C8375E">
        <w:rPr>
          <w:rFonts w:ascii="Times New Roman" w:hAnsi="Times New Roman" w:cs="Times New Roman"/>
          <w:sz w:val="24"/>
          <w:szCs w:val="28"/>
          <w:lang w:val="en-US"/>
        </w:rPr>
        <w:t>S</w:t>
      </w:r>
      <w:r w:rsidRPr="00C8375E">
        <w:rPr>
          <w:rFonts w:ascii="Times New Roman" w:hAnsi="Times New Roman" w:cs="Times New Roman"/>
          <w:sz w:val="24"/>
          <w:szCs w:val="28"/>
          <w:vertAlign w:val="subscript"/>
        </w:rPr>
        <w:t xml:space="preserve">6 </w:t>
      </w:r>
      <w:r w:rsidRPr="00C8375E">
        <w:rPr>
          <w:rFonts w:ascii="Times New Roman" w:hAnsi="Times New Roman" w:cs="Times New Roman"/>
          <w:sz w:val="24"/>
          <w:szCs w:val="28"/>
        </w:rPr>
        <w:t xml:space="preserve">, уменьшенные </w:t>
      </w:r>
      <w:r w:rsidRPr="00C8375E">
        <w:rPr>
          <w:rFonts w:ascii="Times New Roman" w:hAnsi="Times New Roman" w:cs="Times New Roman"/>
          <w:sz w:val="24"/>
          <w:szCs w:val="28"/>
          <w:vertAlign w:val="subscript"/>
        </w:rPr>
        <w:t xml:space="preserve">53 </w:t>
      </w:r>
      <w:r w:rsidRPr="00C8375E">
        <w:rPr>
          <w:rFonts w:ascii="Times New Roman" w:hAnsi="Times New Roman" w:cs="Times New Roman"/>
          <w:sz w:val="24"/>
          <w:szCs w:val="28"/>
        </w:rPr>
        <w:t xml:space="preserve">(от </w:t>
      </w:r>
      <w:r w:rsidRPr="00C8375E">
        <w:rPr>
          <w:rFonts w:ascii="Times New Roman" w:hAnsi="Times New Roman" w:cs="Times New Roman"/>
          <w:sz w:val="24"/>
          <w:szCs w:val="28"/>
          <w:lang w:val="en-US"/>
        </w:rPr>
        <w:t>VII</w:t>
      </w:r>
      <w:r w:rsidRPr="00C8375E">
        <w:rPr>
          <w:rFonts w:ascii="Times New Roman" w:hAnsi="Times New Roman" w:cs="Times New Roman"/>
          <w:sz w:val="24"/>
          <w:szCs w:val="28"/>
        </w:rPr>
        <w:t xml:space="preserve"> и </w:t>
      </w:r>
      <w:r w:rsidRPr="00C8375E">
        <w:rPr>
          <w:rFonts w:ascii="Times New Roman" w:hAnsi="Times New Roman" w:cs="Times New Roman"/>
          <w:sz w:val="24"/>
          <w:szCs w:val="28"/>
          <w:lang w:val="en-US"/>
        </w:rPr>
        <w:t>II</w:t>
      </w:r>
      <w:r w:rsidRPr="00C8375E">
        <w:rPr>
          <w:rFonts w:ascii="Times New Roman" w:hAnsi="Times New Roman" w:cs="Times New Roman"/>
          <w:sz w:val="24"/>
          <w:szCs w:val="28"/>
        </w:rPr>
        <w:t xml:space="preserve"> ступеней) с разрешением, </w:t>
      </w:r>
      <w:r w:rsidRPr="00C8375E">
        <w:rPr>
          <w:rFonts w:ascii="Times New Roman" w:hAnsi="Times New Roman" w:cs="Times New Roman"/>
          <w:sz w:val="24"/>
          <w:szCs w:val="28"/>
          <w:lang w:val="en-US"/>
        </w:rPr>
        <w:t>SII</w:t>
      </w:r>
      <w:r w:rsidRPr="00C8375E">
        <w:rPr>
          <w:rFonts w:ascii="Times New Roman" w:hAnsi="Times New Roman" w:cs="Times New Roman"/>
          <w:sz w:val="24"/>
          <w:szCs w:val="28"/>
          <w:vertAlign w:val="subscript"/>
        </w:rPr>
        <w:t xml:space="preserve">7  </w:t>
      </w:r>
      <w:r w:rsidRPr="00C8375E">
        <w:rPr>
          <w:rFonts w:ascii="Times New Roman" w:hAnsi="Times New Roman" w:cs="Times New Roman"/>
          <w:sz w:val="24"/>
          <w:szCs w:val="28"/>
        </w:rPr>
        <w:t xml:space="preserve">с разрешением через </w:t>
      </w:r>
      <w:r w:rsidRPr="00C8375E">
        <w:rPr>
          <w:rFonts w:ascii="Times New Roman" w:hAnsi="Times New Roman" w:cs="Times New Roman"/>
          <w:sz w:val="24"/>
          <w:lang w:val="en-US"/>
        </w:rPr>
        <w:t>D</w:t>
      </w:r>
      <w:r w:rsidRPr="00C8375E">
        <w:rPr>
          <w:rFonts w:ascii="Times New Roman" w:hAnsi="Times New Roman" w:cs="Times New Roman"/>
          <w:sz w:val="24"/>
          <w:szCs w:val="28"/>
          <w:vertAlign w:val="subscript"/>
        </w:rPr>
        <w:t>43</w:t>
      </w:r>
      <w:r w:rsidRPr="00C8375E">
        <w:rPr>
          <w:rFonts w:ascii="Times New Roman" w:hAnsi="Times New Roman" w:cs="Times New Roman"/>
          <w:sz w:val="24"/>
          <w:szCs w:val="28"/>
        </w:rPr>
        <w:t>.</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1.3. Спеть от звука «ля» («а»): вверх б.7, вниз мажорный квартсекстаккорд (Б</w:t>
      </w:r>
      <w:r w:rsidRPr="00C8375E">
        <w:rPr>
          <w:rFonts w:ascii="Times New Roman" w:hAnsi="Times New Roman" w:cs="Times New Roman"/>
          <w:sz w:val="24"/>
          <w:szCs w:val="28"/>
          <w:vertAlign w:val="subscript"/>
        </w:rPr>
        <w:t>64</w:t>
      </w:r>
      <w:r w:rsidRPr="00C8375E">
        <w:rPr>
          <w:rFonts w:ascii="Times New Roman" w:hAnsi="Times New Roman" w:cs="Times New Roman"/>
          <w:sz w:val="24"/>
          <w:szCs w:val="28"/>
        </w:rPr>
        <w:t>), ув.53 с разрешением в гармонический минор, ув.4 с разрешением; от звука «ре» («</w:t>
      </w:r>
      <w:r w:rsidRPr="00C8375E">
        <w:rPr>
          <w:rFonts w:ascii="Times New Roman" w:hAnsi="Times New Roman" w:cs="Times New Roman"/>
          <w:sz w:val="24"/>
          <w:szCs w:val="28"/>
          <w:lang w:val="en-US"/>
        </w:rPr>
        <w:t>d</w:t>
      </w:r>
      <w:r w:rsidRPr="00C8375E">
        <w:rPr>
          <w:rFonts w:ascii="Times New Roman" w:hAnsi="Times New Roman" w:cs="Times New Roman"/>
          <w:sz w:val="24"/>
          <w:szCs w:val="28"/>
        </w:rPr>
        <w:t>») – ум.</w:t>
      </w:r>
      <w:r w:rsidRPr="00C8375E">
        <w:rPr>
          <w:rFonts w:ascii="Times New Roman" w:hAnsi="Times New Roman" w:cs="Times New Roman"/>
          <w:sz w:val="24"/>
          <w:lang w:val="en-US"/>
        </w:rPr>
        <w:t>D</w:t>
      </w:r>
      <w:r w:rsidRPr="00C8375E">
        <w:rPr>
          <w:rFonts w:ascii="Times New Roman" w:hAnsi="Times New Roman" w:cs="Times New Roman"/>
          <w:sz w:val="24"/>
          <w:szCs w:val="28"/>
          <w:lang w:val="en-US"/>
        </w:rPr>
        <w:t>VII</w:t>
      </w:r>
      <w:r w:rsidRPr="00C8375E">
        <w:rPr>
          <w:rFonts w:ascii="Times New Roman" w:hAnsi="Times New Roman" w:cs="Times New Roman"/>
          <w:sz w:val="24"/>
          <w:szCs w:val="28"/>
          <w:vertAlign w:val="subscript"/>
        </w:rPr>
        <w:t>7</w:t>
      </w:r>
      <w:r w:rsidRPr="00C8375E">
        <w:rPr>
          <w:rFonts w:ascii="Times New Roman" w:hAnsi="Times New Roman" w:cs="Times New Roman"/>
          <w:sz w:val="24"/>
          <w:szCs w:val="28"/>
          <w:lang w:val="en-US"/>
        </w:rPr>
        <w:t>c</w:t>
      </w:r>
      <w:r w:rsidRPr="00C8375E">
        <w:rPr>
          <w:rFonts w:ascii="Times New Roman" w:hAnsi="Times New Roman" w:cs="Times New Roman"/>
          <w:sz w:val="24"/>
        </w:rPr>
        <w:t xml:space="preserve">разрешением в </w:t>
      </w:r>
      <w:r w:rsidRPr="00C8375E">
        <w:rPr>
          <w:rFonts w:ascii="Times New Roman" w:hAnsi="Times New Roman" w:cs="Times New Roman"/>
          <w:sz w:val="24"/>
          <w:lang w:val="en-US"/>
        </w:rPr>
        <w:t>I</w:t>
      </w:r>
      <w:r w:rsidRPr="00C8375E">
        <w:rPr>
          <w:rFonts w:ascii="Times New Roman" w:hAnsi="Times New Roman" w:cs="Times New Roman"/>
          <w:sz w:val="24"/>
          <w:vertAlign w:val="subscript"/>
        </w:rPr>
        <w:t>53</w:t>
      </w:r>
      <w:r w:rsidRPr="00C8375E">
        <w:rPr>
          <w:rFonts w:ascii="Times New Roman" w:hAnsi="Times New Roman" w:cs="Times New Roman"/>
          <w:sz w:val="24"/>
        </w:rPr>
        <w:t xml:space="preserve"> и через </w:t>
      </w:r>
      <w:r w:rsidRPr="00C8375E">
        <w:rPr>
          <w:rFonts w:ascii="Times New Roman" w:hAnsi="Times New Roman" w:cs="Times New Roman"/>
          <w:sz w:val="24"/>
          <w:lang w:val="en-US"/>
        </w:rPr>
        <w:t>D</w:t>
      </w:r>
      <w:r w:rsidRPr="00C8375E">
        <w:rPr>
          <w:rFonts w:ascii="Times New Roman" w:hAnsi="Times New Roman" w:cs="Times New Roman"/>
          <w:sz w:val="24"/>
          <w:vertAlign w:val="subscript"/>
        </w:rPr>
        <w:t>65</w:t>
      </w:r>
      <w:r w:rsidRPr="00C8375E">
        <w:rPr>
          <w:rFonts w:ascii="Times New Roman" w:hAnsi="Times New Roman" w:cs="Times New Roman"/>
          <w:sz w:val="24"/>
        </w:rPr>
        <w:t xml:space="preserve"> в </w:t>
      </w:r>
      <w:r w:rsidRPr="00C8375E">
        <w:rPr>
          <w:rFonts w:ascii="Times New Roman" w:hAnsi="Times New Roman" w:cs="Times New Roman"/>
          <w:sz w:val="24"/>
          <w:szCs w:val="28"/>
        </w:rPr>
        <w:t>одноименные тональности.</w:t>
      </w:r>
    </w:p>
    <w:p w:rsidR="00D46219" w:rsidRPr="00C8375E" w:rsidRDefault="00D46219" w:rsidP="00D46219">
      <w:pPr>
        <w:spacing w:after="0" w:line="240" w:lineRule="auto"/>
        <w:ind w:firstLine="709"/>
        <w:jc w:val="both"/>
        <w:rPr>
          <w:rFonts w:ascii="Times New Roman" w:hAnsi="Times New Roman" w:cs="Times New Roman"/>
          <w:b/>
          <w:sz w:val="24"/>
          <w:szCs w:val="28"/>
        </w:rPr>
      </w:pPr>
      <w:r w:rsidRPr="00C8375E">
        <w:rPr>
          <w:rFonts w:ascii="Times New Roman" w:hAnsi="Times New Roman" w:cs="Times New Roman"/>
          <w:b/>
          <w:sz w:val="24"/>
          <w:szCs w:val="28"/>
        </w:rPr>
        <w:t>2. Определение на слух (слуховой анализ) различных элементов музыкальной речи, исполненных на фортепиано:</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2.1. Гамма минорная (</w:t>
      </w:r>
      <w:r w:rsidRPr="00C8375E">
        <w:rPr>
          <w:rFonts w:ascii="Times New Roman" w:hAnsi="Times New Roman" w:cs="Times New Roman"/>
          <w:sz w:val="24"/>
          <w:szCs w:val="28"/>
          <w:lang w:val="en-US"/>
        </w:rPr>
        <w:t>g</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moll</w:t>
      </w:r>
      <w:r w:rsidRPr="00C8375E">
        <w:rPr>
          <w:rFonts w:ascii="Times New Roman" w:hAnsi="Times New Roman" w:cs="Times New Roman"/>
          <w:sz w:val="24"/>
          <w:szCs w:val="28"/>
        </w:rPr>
        <w:t>) мелодического вида вверх, гамма мажорная (</w:t>
      </w:r>
      <w:r w:rsidRPr="00C8375E">
        <w:rPr>
          <w:rFonts w:ascii="Times New Roman" w:hAnsi="Times New Roman" w:cs="Times New Roman"/>
          <w:sz w:val="24"/>
          <w:szCs w:val="28"/>
          <w:lang w:val="en-US"/>
        </w:rPr>
        <w:t>Es</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 гармонического вида вниз.</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2.2. Интервалы и аккорды в тональности и от звука:</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1 вариант:«</w:t>
      </w:r>
      <w:r w:rsidRPr="00C8375E">
        <w:rPr>
          <w:rFonts w:ascii="Times New Roman" w:hAnsi="Times New Roman" w:cs="Times New Roman"/>
          <w:sz w:val="24"/>
          <w:szCs w:val="28"/>
          <w:lang w:val="en-US"/>
        </w:rPr>
        <w:t>cis</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e</w:t>
      </w:r>
      <w:r w:rsidRPr="00C8375E">
        <w:rPr>
          <w:rFonts w:ascii="Times New Roman" w:hAnsi="Times New Roman" w:cs="Times New Roman"/>
          <w:sz w:val="24"/>
          <w:szCs w:val="28"/>
        </w:rPr>
        <w:t>» (м.3), затем «</w:t>
      </w:r>
      <w:r w:rsidRPr="00C8375E">
        <w:rPr>
          <w:rFonts w:ascii="Times New Roman" w:hAnsi="Times New Roman" w:cs="Times New Roman"/>
          <w:sz w:val="24"/>
          <w:szCs w:val="28"/>
          <w:lang w:val="en-US"/>
        </w:rPr>
        <w:t>des</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e</w:t>
      </w:r>
      <w:r w:rsidRPr="00C8375E">
        <w:rPr>
          <w:rFonts w:ascii="Times New Roman" w:hAnsi="Times New Roman" w:cs="Times New Roman"/>
          <w:sz w:val="24"/>
          <w:szCs w:val="28"/>
        </w:rPr>
        <w:t>» (ув.2) с разрешением в «</w:t>
      </w:r>
      <w:r w:rsidRPr="00C8375E">
        <w:rPr>
          <w:rFonts w:ascii="Times New Roman" w:hAnsi="Times New Roman" w:cs="Times New Roman"/>
          <w:sz w:val="24"/>
          <w:szCs w:val="28"/>
          <w:lang w:val="en-US"/>
        </w:rPr>
        <w:t>c</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f</w:t>
      </w:r>
      <w:r w:rsidRPr="00C8375E">
        <w:rPr>
          <w:rFonts w:ascii="Times New Roman" w:hAnsi="Times New Roman" w:cs="Times New Roman"/>
          <w:sz w:val="24"/>
          <w:szCs w:val="28"/>
        </w:rPr>
        <w:t xml:space="preserve">» (ч.4) в гармонических </w:t>
      </w:r>
      <w:r w:rsidRPr="00C8375E">
        <w:rPr>
          <w:rFonts w:ascii="Times New Roman" w:hAnsi="Times New Roman" w:cs="Times New Roman"/>
          <w:sz w:val="24"/>
          <w:szCs w:val="28"/>
          <w:lang w:val="en-US"/>
        </w:rPr>
        <w:t>F</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 xml:space="preserve"> и </w:t>
      </w:r>
      <w:r w:rsidRPr="00C8375E">
        <w:rPr>
          <w:rFonts w:ascii="Times New Roman" w:hAnsi="Times New Roman" w:cs="Times New Roman"/>
          <w:sz w:val="24"/>
          <w:szCs w:val="28"/>
          <w:lang w:val="en-US"/>
        </w:rPr>
        <w:t>f</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moll</w:t>
      </w:r>
      <w:r w:rsidRPr="00C8375E">
        <w:rPr>
          <w:rFonts w:ascii="Times New Roman" w:hAnsi="Times New Roman" w:cs="Times New Roman"/>
          <w:sz w:val="24"/>
          <w:szCs w:val="28"/>
        </w:rPr>
        <w:t xml:space="preserve"> , «</w:t>
      </w:r>
      <w:r w:rsidRPr="00C8375E">
        <w:rPr>
          <w:rFonts w:ascii="Times New Roman" w:hAnsi="Times New Roman" w:cs="Times New Roman"/>
          <w:sz w:val="24"/>
          <w:szCs w:val="28"/>
          <w:lang w:val="en-US"/>
        </w:rPr>
        <w:t>cis</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e</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a</w:t>
      </w:r>
      <w:r w:rsidRPr="00C8375E">
        <w:rPr>
          <w:rFonts w:ascii="Times New Roman" w:hAnsi="Times New Roman" w:cs="Times New Roman"/>
          <w:sz w:val="24"/>
          <w:szCs w:val="28"/>
        </w:rPr>
        <w:t>» (Б</w:t>
      </w:r>
      <w:r w:rsidRPr="00C8375E">
        <w:rPr>
          <w:rFonts w:ascii="Times New Roman" w:hAnsi="Times New Roman" w:cs="Times New Roman"/>
          <w:sz w:val="24"/>
          <w:szCs w:val="28"/>
          <w:vertAlign w:val="subscript"/>
        </w:rPr>
        <w:t>6</w:t>
      </w:r>
      <w:r w:rsidRPr="00C8375E">
        <w:rPr>
          <w:rFonts w:ascii="Times New Roman" w:hAnsi="Times New Roman" w:cs="Times New Roman"/>
          <w:sz w:val="24"/>
          <w:szCs w:val="28"/>
        </w:rPr>
        <w:t>- мажорный секстаккорд), «</w:t>
      </w:r>
      <w:r w:rsidRPr="00C8375E">
        <w:rPr>
          <w:rFonts w:ascii="Times New Roman" w:hAnsi="Times New Roman" w:cs="Times New Roman"/>
          <w:sz w:val="24"/>
          <w:szCs w:val="28"/>
          <w:lang w:val="en-US"/>
        </w:rPr>
        <w:t>f</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a</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cis</w:t>
      </w:r>
      <w:r w:rsidRPr="00C8375E">
        <w:rPr>
          <w:rFonts w:ascii="Times New Roman" w:hAnsi="Times New Roman" w:cs="Times New Roman"/>
          <w:sz w:val="24"/>
          <w:szCs w:val="28"/>
        </w:rPr>
        <w:t>» (ув.53), «</w:t>
      </w:r>
      <w:r w:rsidRPr="00C8375E">
        <w:rPr>
          <w:rFonts w:ascii="Times New Roman" w:hAnsi="Times New Roman" w:cs="Times New Roman"/>
          <w:sz w:val="24"/>
          <w:szCs w:val="28"/>
          <w:lang w:val="en-US"/>
        </w:rPr>
        <w:t>e</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g</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b</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d</w:t>
      </w:r>
      <w:r w:rsidRPr="00C8375E">
        <w:rPr>
          <w:rFonts w:ascii="Times New Roman" w:hAnsi="Times New Roman" w:cs="Times New Roman"/>
          <w:sz w:val="24"/>
          <w:szCs w:val="28"/>
        </w:rPr>
        <w:t>» (разрешить как м.</w:t>
      </w:r>
      <w:r w:rsidRPr="00C8375E">
        <w:rPr>
          <w:rFonts w:ascii="Times New Roman" w:hAnsi="Times New Roman" w:cs="Times New Roman"/>
          <w:sz w:val="24"/>
          <w:szCs w:val="28"/>
          <w:lang w:val="en-US"/>
        </w:rPr>
        <w:t>DVII</w:t>
      </w:r>
      <w:r w:rsidRPr="00C8375E">
        <w:rPr>
          <w:rFonts w:ascii="Times New Roman" w:hAnsi="Times New Roman" w:cs="Times New Roman"/>
          <w:sz w:val="24"/>
          <w:szCs w:val="28"/>
          <w:vertAlign w:val="subscript"/>
        </w:rPr>
        <w:t>7</w:t>
      </w:r>
      <w:r w:rsidRPr="00C8375E">
        <w:rPr>
          <w:rFonts w:ascii="Times New Roman" w:hAnsi="Times New Roman" w:cs="Times New Roman"/>
          <w:sz w:val="24"/>
          <w:szCs w:val="28"/>
        </w:rPr>
        <w:t xml:space="preserve"> в </w:t>
      </w:r>
      <w:r w:rsidRPr="00C8375E">
        <w:rPr>
          <w:rFonts w:ascii="Times New Roman" w:hAnsi="Times New Roman" w:cs="Times New Roman"/>
          <w:sz w:val="24"/>
          <w:szCs w:val="28"/>
          <w:lang w:val="en-US"/>
        </w:rPr>
        <w:t>F</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 xml:space="preserve"> и как </w:t>
      </w:r>
      <w:r w:rsidRPr="00C8375E">
        <w:rPr>
          <w:rFonts w:ascii="Times New Roman" w:hAnsi="Times New Roman" w:cs="Times New Roman"/>
          <w:sz w:val="24"/>
          <w:szCs w:val="28"/>
          <w:lang w:val="en-US"/>
        </w:rPr>
        <w:t>sII</w:t>
      </w:r>
      <w:r w:rsidRPr="00C8375E">
        <w:rPr>
          <w:rFonts w:ascii="Times New Roman" w:hAnsi="Times New Roman" w:cs="Times New Roman"/>
          <w:sz w:val="24"/>
          <w:szCs w:val="28"/>
          <w:vertAlign w:val="subscript"/>
        </w:rPr>
        <w:t xml:space="preserve">7 </w:t>
      </w:r>
      <w:r w:rsidRPr="00C8375E">
        <w:rPr>
          <w:rFonts w:ascii="Times New Roman" w:hAnsi="Times New Roman" w:cs="Times New Roman"/>
          <w:sz w:val="24"/>
          <w:szCs w:val="28"/>
        </w:rPr>
        <w:t xml:space="preserve">в </w:t>
      </w:r>
      <w:r w:rsidRPr="00C8375E">
        <w:rPr>
          <w:rFonts w:ascii="Times New Roman" w:hAnsi="Times New Roman" w:cs="Times New Roman"/>
          <w:sz w:val="24"/>
          <w:szCs w:val="28"/>
          <w:lang w:val="en-US"/>
        </w:rPr>
        <w:t>d</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moll</w:t>
      </w:r>
      <w:r w:rsidRPr="00C8375E">
        <w:rPr>
          <w:rFonts w:ascii="Times New Roman" w:hAnsi="Times New Roman" w:cs="Times New Roman"/>
          <w:sz w:val="24"/>
          <w:szCs w:val="28"/>
        </w:rPr>
        <w:t xml:space="preserve">); </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2</w:t>
      </w:r>
      <w:r w:rsidRPr="00C8375E">
        <w:rPr>
          <w:rFonts w:ascii="Times New Roman" w:hAnsi="Times New Roman" w:cs="Times New Roman"/>
          <w:sz w:val="24"/>
          <w:szCs w:val="28"/>
          <w:lang w:val="en-US"/>
        </w:rPr>
        <w:t> </w:t>
      </w:r>
      <w:r w:rsidRPr="00C8375E">
        <w:rPr>
          <w:rFonts w:ascii="Times New Roman" w:hAnsi="Times New Roman" w:cs="Times New Roman"/>
          <w:sz w:val="24"/>
          <w:szCs w:val="28"/>
        </w:rPr>
        <w:t>вариант: «</w:t>
      </w:r>
      <w:r w:rsidRPr="00C8375E">
        <w:rPr>
          <w:rFonts w:ascii="Times New Roman" w:hAnsi="Times New Roman" w:cs="Times New Roman"/>
          <w:sz w:val="24"/>
          <w:szCs w:val="28"/>
          <w:lang w:val="en-US"/>
        </w:rPr>
        <w:t>e</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gis</w:t>
      </w:r>
      <w:r w:rsidRPr="00C8375E">
        <w:rPr>
          <w:rFonts w:ascii="Times New Roman" w:hAnsi="Times New Roman" w:cs="Times New Roman"/>
          <w:sz w:val="24"/>
          <w:szCs w:val="28"/>
        </w:rPr>
        <w:t>» (б.3), затем «</w:t>
      </w:r>
      <w:r w:rsidRPr="00C8375E">
        <w:rPr>
          <w:rFonts w:ascii="Times New Roman" w:hAnsi="Times New Roman" w:cs="Times New Roman"/>
          <w:sz w:val="24"/>
          <w:szCs w:val="28"/>
          <w:lang w:val="en-US"/>
        </w:rPr>
        <w:t>e</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as</w:t>
      </w:r>
      <w:r w:rsidRPr="00C8375E">
        <w:rPr>
          <w:rFonts w:ascii="Times New Roman" w:hAnsi="Times New Roman" w:cs="Times New Roman"/>
          <w:sz w:val="24"/>
          <w:szCs w:val="28"/>
        </w:rPr>
        <w:t>» (ум.4) с разрешением в «</w:t>
      </w:r>
      <w:r w:rsidRPr="00C8375E">
        <w:rPr>
          <w:rFonts w:ascii="Times New Roman" w:hAnsi="Times New Roman" w:cs="Times New Roman"/>
          <w:sz w:val="24"/>
          <w:szCs w:val="28"/>
          <w:lang w:val="en-US"/>
        </w:rPr>
        <w:t>f</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as</w:t>
      </w:r>
      <w:r w:rsidRPr="00C8375E">
        <w:rPr>
          <w:rFonts w:ascii="Times New Roman" w:hAnsi="Times New Roman" w:cs="Times New Roman"/>
          <w:sz w:val="24"/>
          <w:szCs w:val="28"/>
        </w:rPr>
        <w:t xml:space="preserve">» (гармонический </w:t>
      </w:r>
      <w:r w:rsidRPr="00C8375E">
        <w:rPr>
          <w:rFonts w:ascii="Times New Roman" w:hAnsi="Times New Roman" w:cs="Times New Roman"/>
          <w:sz w:val="24"/>
          <w:szCs w:val="28"/>
          <w:lang w:val="en-US"/>
        </w:rPr>
        <w:t>f</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moll</w:t>
      </w:r>
      <w:r w:rsidRPr="00C8375E">
        <w:rPr>
          <w:rFonts w:ascii="Times New Roman" w:hAnsi="Times New Roman" w:cs="Times New Roman"/>
          <w:sz w:val="24"/>
          <w:szCs w:val="28"/>
        </w:rPr>
        <w:t xml:space="preserve">), </w:t>
      </w:r>
      <w:r w:rsidRPr="00C8375E">
        <w:rPr>
          <w:rFonts w:ascii="Times New Roman" w:hAnsi="Times New Roman" w:cs="Times New Roman"/>
          <w:sz w:val="24"/>
          <w:lang w:val="en-US"/>
        </w:rPr>
        <w:t>D</w:t>
      </w:r>
      <w:r w:rsidRPr="00C8375E">
        <w:rPr>
          <w:rFonts w:ascii="Times New Roman" w:hAnsi="Times New Roman" w:cs="Times New Roman"/>
          <w:sz w:val="24"/>
          <w:szCs w:val="28"/>
          <w:vertAlign w:val="subscript"/>
        </w:rPr>
        <w:t>2</w:t>
      </w:r>
      <w:r w:rsidRPr="00C8375E">
        <w:rPr>
          <w:rFonts w:ascii="Times New Roman" w:hAnsi="Times New Roman" w:cs="Times New Roman"/>
          <w:sz w:val="24"/>
          <w:szCs w:val="28"/>
        </w:rPr>
        <w:t xml:space="preserve"> - «</w:t>
      </w:r>
      <w:r w:rsidRPr="00C8375E">
        <w:rPr>
          <w:rFonts w:ascii="Times New Roman" w:hAnsi="Times New Roman" w:cs="Times New Roman"/>
          <w:sz w:val="24"/>
          <w:szCs w:val="28"/>
          <w:lang w:val="en-US"/>
        </w:rPr>
        <w:t>e</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fis</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ais</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cis</w:t>
      </w:r>
      <w:r w:rsidRPr="00C8375E">
        <w:rPr>
          <w:rFonts w:ascii="Times New Roman" w:hAnsi="Times New Roman" w:cs="Times New Roman"/>
          <w:sz w:val="24"/>
          <w:szCs w:val="28"/>
        </w:rPr>
        <w:t>», тритон «</w:t>
      </w:r>
      <w:r w:rsidRPr="00C8375E">
        <w:rPr>
          <w:rFonts w:ascii="Times New Roman" w:hAnsi="Times New Roman" w:cs="Times New Roman"/>
          <w:sz w:val="24"/>
          <w:szCs w:val="28"/>
          <w:lang w:val="en-US"/>
        </w:rPr>
        <w:t>d</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gis</w:t>
      </w:r>
      <w:r w:rsidRPr="00C8375E">
        <w:rPr>
          <w:rFonts w:ascii="Times New Roman" w:hAnsi="Times New Roman" w:cs="Times New Roman"/>
          <w:sz w:val="24"/>
          <w:szCs w:val="28"/>
        </w:rPr>
        <w:t>», затем разрешить его в гармонический мажор как «</w:t>
      </w:r>
      <w:r w:rsidRPr="00C8375E">
        <w:rPr>
          <w:rFonts w:ascii="Times New Roman" w:hAnsi="Times New Roman" w:cs="Times New Roman"/>
          <w:sz w:val="24"/>
          <w:szCs w:val="28"/>
          <w:lang w:val="en-US"/>
        </w:rPr>
        <w:t>d</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as</w:t>
      </w:r>
      <w:r w:rsidRPr="00C8375E">
        <w:rPr>
          <w:rFonts w:ascii="Times New Roman" w:hAnsi="Times New Roman" w:cs="Times New Roman"/>
          <w:sz w:val="24"/>
          <w:szCs w:val="28"/>
        </w:rPr>
        <w:t>» в «</w:t>
      </w:r>
      <w:r w:rsidRPr="00C8375E">
        <w:rPr>
          <w:rFonts w:ascii="Times New Roman" w:hAnsi="Times New Roman" w:cs="Times New Roman"/>
          <w:sz w:val="24"/>
          <w:szCs w:val="28"/>
          <w:lang w:val="en-US"/>
        </w:rPr>
        <w:t>e</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g</w:t>
      </w:r>
      <w:r w:rsidRPr="00C8375E">
        <w:rPr>
          <w:rFonts w:ascii="Times New Roman" w:hAnsi="Times New Roman" w:cs="Times New Roman"/>
          <w:sz w:val="24"/>
          <w:szCs w:val="28"/>
        </w:rPr>
        <w:t>» (</w:t>
      </w:r>
      <w:r w:rsidRPr="00C8375E">
        <w:rPr>
          <w:rFonts w:ascii="Times New Roman" w:hAnsi="Times New Roman" w:cs="Times New Roman"/>
          <w:sz w:val="24"/>
          <w:szCs w:val="28"/>
          <w:lang w:val="en-US"/>
        </w:rPr>
        <w:t>C</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 ум.</w:t>
      </w:r>
      <w:r w:rsidRPr="00C8375E">
        <w:rPr>
          <w:rFonts w:ascii="Times New Roman" w:hAnsi="Times New Roman" w:cs="Times New Roman"/>
          <w:sz w:val="24"/>
          <w:szCs w:val="28"/>
          <w:lang w:val="en-US"/>
        </w:rPr>
        <w:t>DVII</w:t>
      </w:r>
      <w:r w:rsidRPr="00C8375E">
        <w:rPr>
          <w:rFonts w:ascii="Times New Roman" w:hAnsi="Times New Roman" w:cs="Times New Roman"/>
          <w:sz w:val="24"/>
          <w:szCs w:val="28"/>
          <w:vertAlign w:val="subscript"/>
        </w:rPr>
        <w:t>7</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fis</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a</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c</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es</w:t>
      </w:r>
      <w:r w:rsidRPr="00C8375E">
        <w:rPr>
          <w:rFonts w:ascii="Times New Roman" w:hAnsi="Times New Roman" w:cs="Times New Roman"/>
          <w:sz w:val="24"/>
          <w:szCs w:val="28"/>
        </w:rPr>
        <w:t>»;</w:t>
      </w:r>
    </w:p>
    <w:p w:rsidR="00D46219" w:rsidRPr="00C8375E" w:rsidRDefault="00D46219" w:rsidP="00D46219">
      <w:pPr>
        <w:spacing w:after="0" w:line="240" w:lineRule="auto"/>
        <w:ind w:firstLine="709"/>
        <w:jc w:val="both"/>
        <w:rPr>
          <w:rFonts w:ascii="Times New Roman" w:hAnsi="Times New Roman" w:cs="Times New Roman"/>
          <w:sz w:val="24"/>
          <w:lang w:val="en-US"/>
        </w:rPr>
      </w:pPr>
      <w:r w:rsidRPr="00C8375E">
        <w:rPr>
          <w:rFonts w:ascii="Times New Roman" w:hAnsi="Times New Roman" w:cs="Times New Roman"/>
          <w:sz w:val="24"/>
          <w:szCs w:val="28"/>
          <w:lang w:val="en-US"/>
        </w:rPr>
        <w:t>3 </w:t>
      </w:r>
      <w:r w:rsidRPr="00C8375E">
        <w:rPr>
          <w:rFonts w:ascii="Times New Roman" w:hAnsi="Times New Roman" w:cs="Times New Roman"/>
          <w:sz w:val="24"/>
          <w:szCs w:val="28"/>
        </w:rPr>
        <w:t>вариант</w:t>
      </w:r>
      <w:r w:rsidRPr="00C8375E">
        <w:rPr>
          <w:rFonts w:ascii="Times New Roman" w:hAnsi="Times New Roman" w:cs="Times New Roman"/>
          <w:sz w:val="24"/>
          <w:szCs w:val="28"/>
          <w:lang w:val="en-US"/>
        </w:rPr>
        <w:t>:</w:t>
      </w:r>
      <w:r w:rsidRPr="00C8375E">
        <w:rPr>
          <w:rFonts w:ascii="Times New Roman" w:hAnsi="Times New Roman" w:cs="Times New Roman"/>
          <w:sz w:val="24"/>
          <w:lang w:val="en-US"/>
        </w:rPr>
        <w:t xml:space="preserve"> I</w:t>
      </w:r>
      <w:r w:rsidRPr="00C8375E">
        <w:rPr>
          <w:rFonts w:ascii="Times New Roman" w:hAnsi="Times New Roman" w:cs="Times New Roman"/>
          <w:sz w:val="24"/>
          <w:szCs w:val="28"/>
          <w:vertAlign w:val="subscript"/>
          <w:lang w:val="en-US"/>
        </w:rPr>
        <w:t>6</w:t>
      </w:r>
      <w:r w:rsidRPr="00C8375E">
        <w:rPr>
          <w:rFonts w:ascii="Times New Roman" w:hAnsi="Times New Roman" w:cs="Times New Roman"/>
          <w:sz w:val="24"/>
          <w:szCs w:val="28"/>
          <w:lang w:val="en-US"/>
        </w:rPr>
        <w:t>-S</w:t>
      </w:r>
      <w:r w:rsidRPr="00C8375E">
        <w:rPr>
          <w:rFonts w:ascii="Times New Roman" w:hAnsi="Times New Roman" w:cs="Times New Roman"/>
          <w:sz w:val="24"/>
          <w:vertAlign w:val="subscript"/>
          <w:lang w:val="en-US"/>
        </w:rPr>
        <w:t>53</w:t>
      </w:r>
      <w:r w:rsidRPr="00C8375E">
        <w:rPr>
          <w:rFonts w:ascii="Times New Roman" w:hAnsi="Times New Roman" w:cs="Times New Roman"/>
          <w:sz w:val="24"/>
          <w:szCs w:val="28"/>
          <w:lang w:val="en-US"/>
        </w:rPr>
        <w:t>-D</w:t>
      </w:r>
      <w:r w:rsidRPr="00C8375E">
        <w:rPr>
          <w:rFonts w:ascii="Times New Roman" w:hAnsi="Times New Roman" w:cs="Times New Roman"/>
          <w:sz w:val="24"/>
          <w:szCs w:val="28"/>
          <w:vertAlign w:val="subscript"/>
          <w:lang w:val="en-US"/>
        </w:rPr>
        <w:t>64</w:t>
      </w:r>
      <w:r w:rsidRPr="00C8375E">
        <w:rPr>
          <w:rFonts w:ascii="Times New Roman" w:hAnsi="Times New Roman" w:cs="Times New Roman"/>
          <w:sz w:val="24"/>
          <w:szCs w:val="28"/>
          <w:lang w:val="en-US"/>
        </w:rPr>
        <w:t>-</w:t>
      </w:r>
      <w:r w:rsidRPr="00C8375E">
        <w:rPr>
          <w:rFonts w:ascii="Times New Roman" w:hAnsi="Times New Roman" w:cs="Times New Roman"/>
          <w:sz w:val="24"/>
          <w:lang w:val="en-US"/>
        </w:rPr>
        <w:t>I</w:t>
      </w:r>
      <w:r w:rsidRPr="00C8375E">
        <w:rPr>
          <w:rFonts w:ascii="Times New Roman" w:hAnsi="Times New Roman" w:cs="Times New Roman"/>
          <w:sz w:val="24"/>
          <w:szCs w:val="28"/>
          <w:vertAlign w:val="subscript"/>
          <w:lang w:val="en-US"/>
        </w:rPr>
        <w:t>6</w:t>
      </w:r>
      <w:r w:rsidRPr="00C8375E">
        <w:rPr>
          <w:rFonts w:ascii="Times New Roman" w:hAnsi="Times New Roman" w:cs="Times New Roman"/>
          <w:sz w:val="24"/>
          <w:szCs w:val="28"/>
          <w:lang w:val="en-US"/>
        </w:rPr>
        <w:t>-II</w:t>
      </w:r>
      <w:r w:rsidRPr="00C8375E">
        <w:rPr>
          <w:rFonts w:ascii="Times New Roman" w:hAnsi="Times New Roman" w:cs="Times New Roman"/>
          <w:sz w:val="24"/>
          <w:szCs w:val="28"/>
          <w:vertAlign w:val="subscript"/>
          <w:lang w:val="en-US"/>
        </w:rPr>
        <w:t>7</w:t>
      </w:r>
      <w:r w:rsidRPr="00C8375E">
        <w:rPr>
          <w:rFonts w:ascii="Times New Roman" w:hAnsi="Times New Roman" w:cs="Times New Roman"/>
          <w:sz w:val="24"/>
          <w:szCs w:val="28"/>
          <w:lang w:val="en-US"/>
        </w:rPr>
        <w:t>-D</w:t>
      </w:r>
      <w:r w:rsidRPr="00C8375E">
        <w:rPr>
          <w:rFonts w:ascii="Times New Roman" w:hAnsi="Times New Roman" w:cs="Times New Roman"/>
          <w:sz w:val="24"/>
          <w:vertAlign w:val="subscript"/>
          <w:lang w:val="en-US"/>
        </w:rPr>
        <w:t>43</w:t>
      </w:r>
      <w:r w:rsidRPr="00C8375E">
        <w:rPr>
          <w:rFonts w:ascii="Times New Roman" w:hAnsi="Times New Roman" w:cs="Times New Roman"/>
          <w:sz w:val="24"/>
          <w:lang w:val="en-US"/>
        </w:rPr>
        <w:t>-I</w:t>
      </w:r>
      <w:r w:rsidRPr="00C8375E">
        <w:rPr>
          <w:rFonts w:ascii="Times New Roman" w:hAnsi="Times New Roman" w:cs="Times New Roman"/>
          <w:sz w:val="24"/>
          <w:szCs w:val="28"/>
          <w:vertAlign w:val="subscript"/>
          <w:lang w:val="en-US"/>
        </w:rPr>
        <w:t xml:space="preserve">53 </w:t>
      </w:r>
      <w:r w:rsidRPr="00C8375E">
        <w:rPr>
          <w:rFonts w:ascii="Times New Roman" w:hAnsi="Times New Roman" w:cs="Times New Roman"/>
          <w:sz w:val="24"/>
          <w:szCs w:val="28"/>
          <w:lang w:val="en-US"/>
        </w:rPr>
        <w:t>(</w:t>
      </w:r>
      <w:r w:rsidRPr="00C8375E">
        <w:rPr>
          <w:rFonts w:ascii="Times New Roman" w:hAnsi="Times New Roman" w:cs="Times New Roman"/>
          <w:sz w:val="24"/>
          <w:szCs w:val="28"/>
        </w:rPr>
        <w:t>в</w:t>
      </w:r>
      <w:r w:rsidRPr="00C8375E">
        <w:rPr>
          <w:rFonts w:ascii="Times New Roman" w:hAnsi="Times New Roman" w:cs="Times New Roman"/>
          <w:sz w:val="24"/>
          <w:szCs w:val="28"/>
          <w:lang w:val="en-US"/>
        </w:rPr>
        <w:t xml:space="preserve"> D-dur).</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b/>
          <w:sz w:val="24"/>
          <w:szCs w:val="28"/>
        </w:rPr>
        <w:lastRenderedPageBreak/>
        <w:t>3. Спеть с листа</w:t>
      </w:r>
      <w:r w:rsidRPr="00C8375E">
        <w:rPr>
          <w:rFonts w:ascii="Times New Roman" w:hAnsi="Times New Roman" w:cs="Times New Roman"/>
          <w:sz w:val="24"/>
          <w:szCs w:val="28"/>
        </w:rPr>
        <w:t xml:space="preserve"> № 312 или № 379, 380 (Фридкин Г. «Чтение с листа на уроках сольфеджио» – М., Музыка.1999.) – предварительно разобрать тональный план, форму, интонационные обороты (опевания, вспомогательные звуки, тетрахорды, скачки на интервалы, ходы по звукам аккордов, повторы (точные и варьированные), секвенции; ритмические особенности.</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b/>
          <w:sz w:val="24"/>
          <w:szCs w:val="28"/>
        </w:rPr>
        <w:t>4.</w:t>
      </w:r>
      <w:r w:rsidRPr="00C8375E">
        <w:rPr>
          <w:rFonts w:ascii="Times New Roman" w:hAnsi="Times New Roman" w:cs="Times New Roman"/>
          <w:sz w:val="24"/>
          <w:szCs w:val="28"/>
        </w:rPr>
        <w:t> </w:t>
      </w:r>
      <w:r w:rsidRPr="00C8375E">
        <w:rPr>
          <w:rFonts w:ascii="Times New Roman" w:hAnsi="Times New Roman" w:cs="Times New Roman"/>
          <w:b/>
          <w:sz w:val="24"/>
          <w:szCs w:val="28"/>
        </w:rPr>
        <w:t xml:space="preserve">Ответить на вопросы или выполнить задание по музыкальной грамоте </w:t>
      </w:r>
      <w:r w:rsidRPr="00C8375E">
        <w:rPr>
          <w:rFonts w:ascii="Times New Roman" w:hAnsi="Times New Roman" w:cs="Times New Roman"/>
          <w:sz w:val="24"/>
          <w:szCs w:val="28"/>
        </w:rPr>
        <w:t>(построение интервалов, аккордов устно или за фортепиано):</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4.1. 1 вариант: Назвать параллельную, одноименную, а также родственные тональности к соль минору (</w:t>
      </w:r>
      <w:r w:rsidRPr="00C8375E">
        <w:rPr>
          <w:rFonts w:ascii="Times New Roman" w:hAnsi="Times New Roman" w:cs="Times New Roman"/>
          <w:sz w:val="24"/>
          <w:szCs w:val="28"/>
          <w:lang w:val="en-US"/>
        </w:rPr>
        <w:t>g</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moll</w:t>
      </w:r>
      <w:r w:rsidRPr="00C8375E">
        <w:rPr>
          <w:rFonts w:ascii="Times New Roman" w:hAnsi="Times New Roman" w:cs="Times New Roman"/>
          <w:sz w:val="24"/>
          <w:szCs w:val="28"/>
        </w:rPr>
        <w:t xml:space="preserve">), затем сыграть на фортепиано параллельную и одноименную тональности. </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 xml:space="preserve">2 вариант: Рассказать про обращения </w:t>
      </w:r>
      <w:r w:rsidRPr="00C8375E">
        <w:rPr>
          <w:rFonts w:ascii="Times New Roman" w:hAnsi="Times New Roman" w:cs="Times New Roman"/>
          <w:sz w:val="24"/>
          <w:szCs w:val="28"/>
          <w:lang w:val="en-US"/>
        </w:rPr>
        <w:t>D</w:t>
      </w:r>
      <w:r w:rsidRPr="00C8375E">
        <w:rPr>
          <w:rFonts w:ascii="Times New Roman" w:hAnsi="Times New Roman" w:cs="Times New Roman"/>
          <w:sz w:val="24"/>
          <w:szCs w:val="28"/>
          <w:vertAlign w:val="subscript"/>
        </w:rPr>
        <w:t>7</w:t>
      </w:r>
      <w:r w:rsidRPr="00C8375E">
        <w:rPr>
          <w:rFonts w:ascii="Times New Roman" w:hAnsi="Times New Roman" w:cs="Times New Roman"/>
          <w:sz w:val="24"/>
          <w:szCs w:val="28"/>
        </w:rPr>
        <w:t xml:space="preserve"> (перечислить названия аккордов, их обозначения и интервальный состав; ступени, на которых они строятся, указать разрешения). Затем сыграть на фортепиано примеры (например, в тональности А-</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3 вариант: Перечислить полные обороты с трезвучиями и обращениями главных трезвучий лада (</w:t>
      </w:r>
      <w:r w:rsidRPr="00C8375E">
        <w:rPr>
          <w:rFonts w:ascii="Times New Roman" w:hAnsi="Times New Roman" w:cs="Times New Roman"/>
          <w:sz w:val="24"/>
          <w:lang w:val="en-US"/>
        </w:rPr>
        <w:t>I</w:t>
      </w:r>
      <w:r w:rsidRPr="00C8375E">
        <w:rPr>
          <w:rFonts w:ascii="Times New Roman" w:hAnsi="Times New Roman" w:cs="Times New Roman"/>
          <w:sz w:val="24"/>
          <w:vertAlign w:val="subscript"/>
        </w:rPr>
        <w:t>53</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S</w:t>
      </w:r>
      <w:r w:rsidRPr="00C8375E">
        <w:rPr>
          <w:rFonts w:ascii="Times New Roman" w:hAnsi="Times New Roman" w:cs="Times New Roman"/>
          <w:sz w:val="24"/>
          <w:szCs w:val="28"/>
          <w:vertAlign w:val="subscript"/>
        </w:rPr>
        <w:t>64</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D</w:t>
      </w:r>
      <w:r w:rsidRPr="00C8375E">
        <w:rPr>
          <w:rFonts w:ascii="Times New Roman" w:hAnsi="Times New Roman" w:cs="Times New Roman"/>
          <w:sz w:val="24"/>
          <w:szCs w:val="28"/>
          <w:vertAlign w:val="subscript"/>
        </w:rPr>
        <w:t>6</w:t>
      </w:r>
      <w:r w:rsidRPr="00C8375E">
        <w:rPr>
          <w:rFonts w:ascii="Times New Roman" w:hAnsi="Times New Roman" w:cs="Times New Roman"/>
          <w:sz w:val="24"/>
          <w:szCs w:val="28"/>
        </w:rPr>
        <w:t>-</w:t>
      </w:r>
      <w:r w:rsidRPr="00C8375E">
        <w:rPr>
          <w:rFonts w:ascii="Times New Roman" w:hAnsi="Times New Roman" w:cs="Times New Roman"/>
          <w:sz w:val="24"/>
          <w:lang w:val="en-US"/>
        </w:rPr>
        <w:t>I</w:t>
      </w:r>
      <w:r w:rsidRPr="00C8375E">
        <w:rPr>
          <w:rFonts w:ascii="Times New Roman" w:hAnsi="Times New Roman" w:cs="Times New Roman"/>
          <w:sz w:val="24"/>
          <w:vertAlign w:val="subscript"/>
        </w:rPr>
        <w:t>53</w:t>
      </w:r>
      <w:r w:rsidRPr="00C8375E">
        <w:rPr>
          <w:rFonts w:ascii="Times New Roman" w:hAnsi="Times New Roman" w:cs="Times New Roman"/>
          <w:sz w:val="24"/>
        </w:rPr>
        <w:t xml:space="preserve">; </w:t>
      </w:r>
      <w:r w:rsidRPr="00C8375E">
        <w:rPr>
          <w:rFonts w:ascii="Times New Roman" w:hAnsi="Times New Roman" w:cs="Times New Roman"/>
          <w:sz w:val="24"/>
          <w:lang w:val="en-US"/>
        </w:rPr>
        <w:t>I</w:t>
      </w:r>
      <w:r w:rsidRPr="00C8375E">
        <w:rPr>
          <w:rFonts w:ascii="Times New Roman" w:hAnsi="Times New Roman" w:cs="Times New Roman"/>
          <w:sz w:val="24"/>
          <w:szCs w:val="28"/>
          <w:vertAlign w:val="subscript"/>
        </w:rPr>
        <w:t>6</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S</w:t>
      </w:r>
      <w:r w:rsidRPr="00C8375E">
        <w:rPr>
          <w:rFonts w:ascii="Times New Roman" w:hAnsi="Times New Roman" w:cs="Times New Roman"/>
          <w:sz w:val="24"/>
          <w:vertAlign w:val="subscript"/>
        </w:rPr>
        <w:t>53</w:t>
      </w:r>
      <w:r w:rsidRPr="00C8375E">
        <w:rPr>
          <w:rFonts w:ascii="Times New Roman" w:hAnsi="Times New Roman" w:cs="Times New Roman"/>
          <w:sz w:val="24"/>
          <w:szCs w:val="28"/>
          <w:vertAlign w:val="subscript"/>
        </w:rPr>
        <w:t xml:space="preserve">- </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D</w:t>
      </w:r>
      <w:r w:rsidRPr="00C8375E">
        <w:rPr>
          <w:rFonts w:ascii="Times New Roman" w:hAnsi="Times New Roman" w:cs="Times New Roman"/>
          <w:sz w:val="24"/>
          <w:szCs w:val="28"/>
          <w:vertAlign w:val="subscript"/>
        </w:rPr>
        <w:t>64</w:t>
      </w:r>
      <w:r w:rsidRPr="00C8375E">
        <w:rPr>
          <w:rFonts w:ascii="Times New Roman" w:hAnsi="Times New Roman" w:cs="Times New Roman"/>
          <w:sz w:val="24"/>
          <w:szCs w:val="28"/>
        </w:rPr>
        <w:t>-</w:t>
      </w:r>
      <w:r w:rsidRPr="00C8375E">
        <w:rPr>
          <w:rFonts w:ascii="Times New Roman" w:hAnsi="Times New Roman" w:cs="Times New Roman"/>
          <w:sz w:val="24"/>
          <w:lang w:val="en-US"/>
        </w:rPr>
        <w:t>I</w:t>
      </w:r>
      <w:r w:rsidRPr="00C8375E">
        <w:rPr>
          <w:rFonts w:ascii="Times New Roman" w:hAnsi="Times New Roman" w:cs="Times New Roman"/>
          <w:sz w:val="24"/>
          <w:szCs w:val="28"/>
          <w:vertAlign w:val="subscript"/>
        </w:rPr>
        <w:t xml:space="preserve">6; </w:t>
      </w:r>
      <w:r w:rsidRPr="00C8375E">
        <w:rPr>
          <w:rFonts w:ascii="Times New Roman" w:hAnsi="Times New Roman" w:cs="Times New Roman"/>
          <w:sz w:val="24"/>
          <w:lang w:val="en-US"/>
        </w:rPr>
        <w:t>I</w:t>
      </w:r>
      <w:r w:rsidRPr="00C8375E">
        <w:rPr>
          <w:rFonts w:ascii="Times New Roman" w:hAnsi="Times New Roman" w:cs="Times New Roman"/>
          <w:sz w:val="24"/>
          <w:szCs w:val="28"/>
          <w:vertAlign w:val="subscript"/>
        </w:rPr>
        <w:t xml:space="preserve">6 </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S</w:t>
      </w:r>
      <w:r w:rsidRPr="00C8375E">
        <w:rPr>
          <w:rFonts w:ascii="Times New Roman" w:hAnsi="Times New Roman" w:cs="Times New Roman"/>
          <w:sz w:val="24"/>
          <w:szCs w:val="28"/>
          <w:vertAlign w:val="subscript"/>
        </w:rPr>
        <w:t xml:space="preserve">6 </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D</w:t>
      </w:r>
      <w:r w:rsidRPr="00C8375E">
        <w:rPr>
          <w:rFonts w:ascii="Times New Roman" w:hAnsi="Times New Roman" w:cs="Times New Roman"/>
          <w:sz w:val="24"/>
          <w:vertAlign w:val="subscript"/>
        </w:rPr>
        <w:t>53</w:t>
      </w:r>
      <w:r w:rsidRPr="00C8375E">
        <w:rPr>
          <w:rFonts w:ascii="Times New Roman" w:hAnsi="Times New Roman" w:cs="Times New Roman"/>
          <w:sz w:val="24"/>
          <w:szCs w:val="28"/>
        </w:rPr>
        <w:t>-</w:t>
      </w:r>
      <w:r w:rsidRPr="00C8375E">
        <w:rPr>
          <w:rFonts w:ascii="Times New Roman" w:hAnsi="Times New Roman" w:cs="Times New Roman"/>
          <w:sz w:val="24"/>
          <w:lang w:val="en-US"/>
        </w:rPr>
        <w:t>I</w:t>
      </w:r>
      <w:r w:rsidRPr="00C8375E">
        <w:rPr>
          <w:rFonts w:ascii="Times New Roman" w:hAnsi="Times New Roman" w:cs="Times New Roman"/>
          <w:sz w:val="24"/>
          <w:szCs w:val="28"/>
          <w:vertAlign w:val="subscript"/>
        </w:rPr>
        <w:t>64</w:t>
      </w:r>
      <w:r w:rsidRPr="00C8375E">
        <w:rPr>
          <w:rFonts w:ascii="Times New Roman" w:hAnsi="Times New Roman" w:cs="Times New Roman"/>
          <w:sz w:val="24"/>
          <w:szCs w:val="28"/>
        </w:rPr>
        <w:t>), затем сыграть на фортепиано примеры (например, в тональности В-</w:t>
      </w:r>
      <w:r w:rsidRPr="00C8375E">
        <w:rPr>
          <w:rFonts w:ascii="Times New Roman" w:hAnsi="Times New Roman" w:cs="Times New Roman"/>
          <w:sz w:val="24"/>
          <w:szCs w:val="28"/>
          <w:lang w:val="en-US"/>
        </w:rPr>
        <w:t>dur</w:t>
      </w:r>
      <w:r w:rsidRPr="00C8375E">
        <w:rPr>
          <w:rFonts w:ascii="Times New Roman" w:hAnsi="Times New Roman" w:cs="Times New Roman"/>
          <w:sz w:val="24"/>
          <w:szCs w:val="28"/>
        </w:rPr>
        <w:t xml:space="preserve"> или е-</w:t>
      </w:r>
      <w:r w:rsidRPr="00C8375E">
        <w:rPr>
          <w:rFonts w:ascii="Times New Roman" w:hAnsi="Times New Roman" w:cs="Times New Roman"/>
          <w:sz w:val="24"/>
          <w:szCs w:val="28"/>
          <w:lang w:val="en-US"/>
        </w:rPr>
        <w:t>moll</w:t>
      </w:r>
      <w:r w:rsidRPr="00C8375E">
        <w:rPr>
          <w:rFonts w:ascii="Times New Roman" w:hAnsi="Times New Roman" w:cs="Times New Roman"/>
          <w:sz w:val="24"/>
          <w:szCs w:val="28"/>
        </w:rPr>
        <w:t>).</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4.2. Построить на фортепиано от звука «ре» («</w:t>
      </w:r>
      <w:r w:rsidRPr="00C8375E">
        <w:rPr>
          <w:rFonts w:ascii="Times New Roman" w:hAnsi="Times New Roman" w:cs="Times New Roman"/>
          <w:sz w:val="24"/>
          <w:szCs w:val="28"/>
          <w:lang w:val="en-US"/>
        </w:rPr>
        <w:t>d</w:t>
      </w:r>
      <w:r w:rsidRPr="00C8375E">
        <w:rPr>
          <w:rFonts w:ascii="Times New Roman" w:hAnsi="Times New Roman" w:cs="Times New Roman"/>
          <w:sz w:val="24"/>
          <w:szCs w:val="28"/>
        </w:rPr>
        <w:t xml:space="preserve">»): </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1 вариант: вверх интервал б.6, сделать энгармоническую замену (</w:t>
      </w:r>
      <w:r w:rsidRPr="00C8375E">
        <w:rPr>
          <w:rFonts w:ascii="Times New Roman" w:hAnsi="Times New Roman" w:cs="Times New Roman"/>
          <w:sz w:val="24"/>
          <w:szCs w:val="28"/>
          <w:lang w:val="en-US"/>
        </w:rPr>
        <w:t>d</w:t>
      </w:r>
      <w:r w:rsidRPr="00C8375E">
        <w:rPr>
          <w:rFonts w:ascii="Times New Roman" w:hAnsi="Times New Roman" w:cs="Times New Roman"/>
          <w:sz w:val="24"/>
          <w:szCs w:val="28"/>
        </w:rPr>
        <w:t>-</w:t>
      </w:r>
      <w:r w:rsidRPr="00C8375E">
        <w:rPr>
          <w:rFonts w:ascii="Times New Roman" w:hAnsi="Times New Roman" w:cs="Times New Roman"/>
          <w:sz w:val="24"/>
          <w:szCs w:val="28"/>
          <w:lang w:val="en-US"/>
        </w:rPr>
        <w:t>ces</w:t>
      </w:r>
      <w:r w:rsidRPr="00C8375E">
        <w:rPr>
          <w:rFonts w:ascii="Times New Roman" w:hAnsi="Times New Roman" w:cs="Times New Roman"/>
          <w:sz w:val="24"/>
          <w:szCs w:val="28"/>
        </w:rPr>
        <w:t>) и разрешить вновь полученный интервал;</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 xml:space="preserve">2 вариант: вверх (или вниз) – </w:t>
      </w:r>
      <w:r w:rsidRPr="00C8375E">
        <w:rPr>
          <w:rFonts w:ascii="Times New Roman" w:hAnsi="Times New Roman" w:cs="Times New Roman"/>
          <w:sz w:val="24"/>
          <w:szCs w:val="28"/>
          <w:lang w:val="en-US"/>
        </w:rPr>
        <w:t>D</w:t>
      </w:r>
      <w:r w:rsidRPr="00C8375E">
        <w:rPr>
          <w:rFonts w:ascii="Times New Roman" w:hAnsi="Times New Roman" w:cs="Times New Roman"/>
          <w:sz w:val="24"/>
          <w:szCs w:val="28"/>
          <w:vertAlign w:val="subscript"/>
        </w:rPr>
        <w:t>7</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D</w:t>
      </w:r>
      <w:r w:rsidRPr="00C8375E">
        <w:rPr>
          <w:rFonts w:ascii="Times New Roman" w:hAnsi="Times New Roman" w:cs="Times New Roman"/>
          <w:sz w:val="24"/>
          <w:szCs w:val="28"/>
          <w:vertAlign w:val="subscript"/>
        </w:rPr>
        <w:t>65</w:t>
      </w:r>
      <w:r w:rsidRPr="00C8375E">
        <w:rPr>
          <w:rFonts w:ascii="Times New Roman" w:hAnsi="Times New Roman" w:cs="Times New Roman"/>
          <w:sz w:val="24"/>
          <w:szCs w:val="28"/>
        </w:rPr>
        <w:t xml:space="preserve">, </w:t>
      </w:r>
      <w:r w:rsidRPr="00C8375E">
        <w:rPr>
          <w:rFonts w:ascii="Times New Roman" w:hAnsi="Times New Roman" w:cs="Times New Roman"/>
          <w:sz w:val="24"/>
          <w:szCs w:val="28"/>
          <w:lang w:val="en-US"/>
        </w:rPr>
        <w:t>D</w:t>
      </w:r>
      <w:r w:rsidRPr="00C8375E">
        <w:rPr>
          <w:rFonts w:ascii="Times New Roman" w:hAnsi="Times New Roman" w:cs="Times New Roman"/>
          <w:sz w:val="24"/>
          <w:szCs w:val="28"/>
          <w:vertAlign w:val="subscript"/>
        </w:rPr>
        <w:t xml:space="preserve">43 </w:t>
      </w:r>
      <w:r w:rsidRPr="00C8375E">
        <w:rPr>
          <w:rFonts w:ascii="Times New Roman" w:hAnsi="Times New Roman" w:cs="Times New Roman"/>
          <w:sz w:val="24"/>
          <w:szCs w:val="28"/>
        </w:rPr>
        <w:t>и</w:t>
      </w:r>
      <w:r w:rsidRPr="00C8375E">
        <w:rPr>
          <w:rFonts w:ascii="Times New Roman" w:hAnsi="Times New Roman" w:cs="Times New Roman"/>
          <w:sz w:val="24"/>
          <w:szCs w:val="28"/>
          <w:lang w:val="en-US"/>
        </w:rPr>
        <w:t>D</w:t>
      </w:r>
      <w:r w:rsidRPr="00C8375E">
        <w:rPr>
          <w:rFonts w:ascii="Times New Roman" w:hAnsi="Times New Roman" w:cs="Times New Roman"/>
          <w:sz w:val="24"/>
          <w:szCs w:val="28"/>
          <w:vertAlign w:val="subscript"/>
        </w:rPr>
        <w:t xml:space="preserve">2 </w:t>
      </w:r>
      <w:r w:rsidRPr="00C8375E">
        <w:rPr>
          <w:rFonts w:ascii="Times New Roman" w:hAnsi="Times New Roman" w:cs="Times New Roman"/>
          <w:sz w:val="24"/>
          <w:szCs w:val="28"/>
        </w:rPr>
        <w:t xml:space="preserve"> без разрешений (или с разрешениями);</w:t>
      </w:r>
    </w:p>
    <w:p w:rsidR="00D46219" w:rsidRPr="00C8375E" w:rsidRDefault="00D46219" w:rsidP="00D46219">
      <w:pPr>
        <w:spacing w:after="0" w:line="240" w:lineRule="auto"/>
        <w:ind w:firstLine="709"/>
        <w:jc w:val="both"/>
        <w:rPr>
          <w:rFonts w:ascii="Times New Roman" w:hAnsi="Times New Roman" w:cs="Times New Roman"/>
          <w:sz w:val="24"/>
          <w:szCs w:val="28"/>
        </w:rPr>
      </w:pPr>
      <w:r w:rsidRPr="00C8375E">
        <w:rPr>
          <w:rFonts w:ascii="Times New Roman" w:hAnsi="Times New Roman" w:cs="Times New Roman"/>
          <w:sz w:val="24"/>
          <w:szCs w:val="28"/>
        </w:rPr>
        <w:t xml:space="preserve">3 вариант: вниз – мажорные аккорды – </w:t>
      </w:r>
      <w:r w:rsidRPr="00C8375E">
        <w:rPr>
          <w:rFonts w:ascii="Times New Roman" w:hAnsi="Times New Roman" w:cs="Times New Roman"/>
          <w:sz w:val="24"/>
          <w:szCs w:val="28"/>
          <w:vertAlign w:val="subscript"/>
        </w:rPr>
        <w:t xml:space="preserve">53,6,64 </w:t>
      </w:r>
      <w:r w:rsidRPr="00C8375E">
        <w:rPr>
          <w:rFonts w:ascii="Times New Roman" w:hAnsi="Times New Roman" w:cs="Times New Roman"/>
          <w:sz w:val="24"/>
          <w:szCs w:val="28"/>
        </w:rPr>
        <w:t xml:space="preserve">(или представить их в тональности как </w:t>
      </w:r>
      <w:r w:rsidRPr="00C8375E">
        <w:rPr>
          <w:rFonts w:ascii="Times New Roman" w:hAnsi="Times New Roman" w:cs="Times New Roman"/>
          <w:sz w:val="24"/>
          <w:szCs w:val="28"/>
          <w:lang w:val="en-US"/>
        </w:rPr>
        <w:t>S</w:t>
      </w:r>
      <w:r w:rsidRPr="00C8375E">
        <w:rPr>
          <w:rFonts w:ascii="Times New Roman" w:hAnsi="Times New Roman" w:cs="Times New Roman"/>
          <w:sz w:val="24"/>
          <w:szCs w:val="28"/>
        </w:rPr>
        <w:t xml:space="preserve"> или </w:t>
      </w:r>
      <w:r w:rsidRPr="00C8375E">
        <w:rPr>
          <w:rFonts w:ascii="Times New Roman" w:hAnsi="Times New Roman" w:cs="Times New Roman"/>
          <w:sz w:val="24"/>
          <w:szCs w:val="28"/>
          <w:lang w:val="en-US"/>
        </w:rPr>
        <w:t>D</w:t>
      </w:r>
      <w:r w:rsidRPr="00C8375E">
        <w:rPr>
          <w:rFonts w:ascii="Times New Roman" w:hAnsi="Times New Roman" w:cs="Times New Roman"/>
          <w:sz w:val="24"/>
          <w:szCs w:val="28"/>
        </w:rPr>
        <w:t xml:space="preserve"> аккорды и разрешить их).</w:t>
      </w:r>
    </w:p>
    <w:p w:rsidR="00A11AFE" w:rsidRPr="00C8375E" w:rsidRDefault="00A11AFE" w:rsidP="00A11AFE">
      <w:pPr>
        <w:pStyle w:val="a5"/>
        <w:shd w:val="clear" w:color="auto" w:fill="FFFFFF"/>
        <w:spacing w:after="266" w:line="282" w:lineRule="atLeast"/>
        <w:ind w:left="-567" w:firstLine="567"/>
        <w:rPr>
          <w:rStyle w:val="11"/>
          <w:rFonts w:ascii="Times New Roman" w:eastAsia="Times New Roman" w:hAnsi="Times New Roman" w:cs="Times New Roman"/>
          <w:sz w:val="24"/>
          <w:szCs w:val="24"/>
        </w:rPr>
      </w:pPr>
    </w:p>
    <w:p w:rsidR="00A11AFE" w:rsidRPr="00C8375E" w:rsidRDefault="00A11AFE" w:rsidP="00A11AFE">
      <w:pPr>
        <w:pStyle w:val="1"/>
        <w:ind w:left="-567" w:firstLine="567"/>
        <w:rPr>
          <w:b w:val="0"/>
          <w:bCs/>
          <w:iCs/>
          <w:sz w:val="24"/>
          <w:szCs w:val="24"/>
        </w:rPr>
      </w:pPr>
      <w:bookmarkStart w:id="13" w:name="_Toc277515251"/>
      <w:r w:rsidRPr="00C8375E">
        <w:rPr>
          <w:bCs/>
          <w:kern w:val="32"/>
          <w:sz w:val="24"/>
          <w:szCs w:val="24"/>
          <w:lang w:bidi="en-US"/>
        </w:rPr>
        <w:t>6.2. Образовательные технологи</w:t>
      </w:r>
      <w:bookmarkEnd w:id="13"/>
      <w:r w:rsidRPr="00C8375E">
        <w:rPr>
          <w:bCs/>
          <w:kern w:val="32"/>
          <w:sz w:val="24"/>
          <w:szCs w:val="24"/>
          <w:lang w:bidi="en-US"/>
        </w:rPr>
        <w:t>и</w:t>
      </w:r>
    </w:p>
    <w:p w:rsidR="00A11AFE" w:rsidRPr="00C8375E" w:rsidRDefault="00A11AFE" w:rsidP="00A11AFE">
      <w:pPr>
        <w:widowControl w:val="0"/>
        <w:autoSpaceDE w:val="0"/>
        <w:autoSpaceDN w:val="0"/>
        <w:adjustRightInd w:val="0"/>
        <w:spacing w:after="0" w:line="240" w:lineRule="auto"/>
        <w:ind w:left="-567" w:firstLine="567"/>
        <w:jc w:val="center"/>
        <w:rPr>
          <w:rFonts w:ascii="Times New Roman" w:eastAsia="Times New Roman" w:hAnsi="Times New Roman" w:cs="Times New Roman"/>
          <w:b/>
          <w:bCs/>
          <w:iCs/>
          <w:sz w:val="24"/>
          <w:szCs w:val="24"/>
        </w:rPr>
      </w:pPr>
      <w:r w:rsidRPr="00C8375E">
        <w:rPr>
          <w:rFonts w:ascii="Times New Roman" w:eastAsia="Times New Roman" w:hAnsi="Times New Roman" w:cs="Times New Roman"/>
          <w:b/>
          <w:bCs/>
          <w:iCs/>
          <w:sz w:val="24"/>
          <w:szCs w:val="24"/>
        </w:rPr>
        <w:t>6.2.1. Методы организации и реализации образовательного</w:t>
      </w:r>
    </w:p>
    <w:p w:rsidR="00A11AFE" w:rsidRPr="00C8375E" w:rsidRDefault="00A11AFE" w:rsidP="00A11AFE">
      <w:pPr>
        <w:widowControl w:val="0"/>
        <w:autoSpaceDE w:val="0"/>
        <w:autoSpaceDN w:val="0"/>
        <w:adjustRightInd w:val="0"/>
        <w:spacing w:after="0" w:line="240" w:lineRule="auto"/>
        <w:ind w:left="-567" w:firstLine="567"/>
        <w:jc w:val="center"/>
        <w:rPr>
          <w:rFonts w:ascii="Times New Roman" w:eastAsia="Times New Roman" w:hAnsi="Times New Roman" w:cs="Times New Roman"/>
          <w:b/>
          <w:bCs/>
          <w:iCs/>
          <w:sz w:val="24"/>
          <w:szCs w:val="24"/>
        </w:rPr>
      </w:pPr>
      <w:r w:rsidRPr="00C8375E">
        <w:rPr>
          <w:rFonts w:ascii="Times New Roman" w:eastAsia="Times New Roman" w:hAnsi="Times New Roman" w:cs="Times New Roman"/>
          <w:b/>
          <w:bCs/>
          <w:iCs/>
          <w:sz w:val="24"/>
          <w:szCs w:val="24"/>
        </w:rPr>
        <w:t>процесса</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i/>
          <w:sz w:val="24"/>
          <w:szCs w:val="24"/>
        </w:rPr>
      </w:pPr>
      <w:r w:rsidRPr="00C8375E">
        <w:rPr>
          <w:rFonts w:ascii="Times New Roman" w:hAnsi="Times New Roman" w:cs="Times New Roman"/>
          <w:i/>
          <w:sz w:val="24"/>
          <w:szCs w:val="24"/>
        </w:rPr>
        <w:t>а) методы, направленные на теоретическую подготовку:</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лекция;</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семинар;</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практические занятия (индивидуальные и групповые, в том числе мелкогрупповые занятия по исполнительским дисциплинам и дисциплинам в области теории и истории музыки);</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самостоятельная работа студентов;</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коллоквиум;</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консультация;</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различные межсеместровые формы контроля теоретических знаний;</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i/>
          <w:sz w:val="24"/>
          <w:szCs w:val="24"/>
        </w:rPr>
      </w:pPr>
      <w:r w:rsidRPr="00C8375E">
        <w:rPr>
          <w:rFonts w:ascii="Times New Roman" w:hAnsi="Times New Roman" w:cs="Times New Roman"/>
          <w:i/>
          <w:sz w:val="24"/>
          <w:szCs w:val="24"/>
        </w:rPr>
        <w:t>б) методы, направленные на практическую подготовку:</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индивидуальные и групповые, в том числе мелкогрупповые занятия по исполнительским дисциплинам;</w:t>
      </w:r>
    </w:p>
    <w:p w:rsidR="00A11AFE" w:rsidRPr="00C8375E" w:rsidRDefault="00A11AFE" w:rsidP="00A11AFE">
      <w:pPr>
        <w:widowControl w:val="0"/>
        <w:autoSpaceDE w:val="0"/>
        <w:autoSpaceDN w:val="0"/>
        <w:adjustRightInd w:val="0"/>
        <w:spacing w:after="0" w:line="240" w:lineRule="auto"/>
        <w:ind w:left="-567" w:firstLine="567"/>
        <w:rPr>
          <w:rFonts w:ascii="Times New Roman" w:hAnsi="Times New Roman" w:cs="Times New Roman"/>
          <w:sz w:val="24"/>
          <w:szCs w:val="24"/>
        </w:rPr>
      </w:pPr>
      <w:r w:rsidRPr="00C8375E">
        <w:rPr>
          <w:rFonts w:ascii="Times New Roman" w:hAnsi="Times New Roman" w:cs="Times New Roman"/>
          <w:sz w:val="24"/>
          <w:szCs w:val="24"/>
        </w:rPr>
        <w:t>мастер-классы преподавателей и приглашенных специалистов;</w:t>
      </w:r>
    </w:p>
    <w:p w:rsidR="00A11AFE" w:rsidRPr="00C8375E" w:rsidRDefault="00A11AFE" w:rsidP="00A11AFE">
      <w:pPr>
        <w:widowControl w:val="0"/>
        <w:autoSpaceDE w:val="0"/>
        <w:autoSpaceDN w:val="0"/>
        <w:adjustRightInd w:val="0"/>
        <w:spacing w:after="0" w:line="240" w:lineRule="auto"/>
        <w:ind w:left="-567" w:firstLine="567"/>
        <w:rPr>
          <w:rFonts w:ascii="Times New Roman" w:hAnsi="Times New Roman" w:cs="Times New Roman"/>
          <w:sz w:val="24"/>
          <w:szCs w:val="24"/>
        </w:rPr>
      </w:pPr>
      <w:r w:rsidRPr="00C8375E">
        <w:rPr>
          <w:rFonts w:ascii="Times New Roman" w:hAnsi="Times New Roman" w:cs="Times New Roman"/>
          <w:sz w:val="24"/>
          <w:szCs w:val="24"/>
        </w:rPr>
        <w:t>академические концерты;</w:t>
      </w:r>
    </w:p>
    <w:p w:rsidR="00A11AFE" w:rsidRPr="00C8375E" w:rsidRDefault="00A11AFE" w:rsidP="00A11AFE">
      <w:pPr>
        <w:widowControl w:val="0"/>
        <w:autoSpaceDE w:val="0"/>
        <w:autoSpaceDN w:val="0"/>
        <w:adjustRightInd w:val="0"/>
        <w:spacing w:after="0" w:line="240" w:lineRule="auto"/>
        <w:ind w:left="-567" w:firstLine="567"/>
        <w:rPr>
          <w:rFonts w:ascii="Times New Roman" w:hAnsi="Times New Roman" w:cs="Times New Roman"/>
          <w:sz w:val="24"/>
          <w:szCs w:val="24"/>
        </w:rPr>
      </w:pPr>
      <w:r w:rsidRPr="00C8375E">
        <w:rPr>
          <w:rFonts w:ascii="Times New Roman" w:hAnsi="Times New Roman" w:cs="Times New Roman"/>
          <w:sz w:val="24"/>
          <w:szCs w:val="24"/>
        </w:rPr>
        <w:t xml:space="preserve">учебная практика; </w:t>
      </w:r>
    </w:p>
    <w:p w:rsidR="00A11AFE" w:rsidRPr="00C8375E" w:rsidRDefault="00A11AFE" w:rsidP="00A11AFE">
      <w:pPr>
        <w:widowControl w:val="0"/>
        <w:autoSpaceDE w:val="0"/>
        <w:autoSpaceDN w:val="0"/>
        <w:adjustRightInd w:val="0"/>
        <w:spacing w:after="0" w:line="240" w:lineRule="auto"/>
        <w:ind w:left="-567" w:firstLine="567"/>
        <w:rPr>
          <w:rFonts w:ascii="Times New Roman" w:hAnsi="Times New Roman" w:cs="Times New Roman"/>
          <w:sz w:val="24"/>
          <w:szCs w:val="24"/>
        </w:rPr>
      </w:pPr>
      <w:r w:rsidRPr="00C8375E">
        <w:rPr>
          <w:rFonts w:ascii="Times New Roman" w:hAnsi="Times New Roman" w:cs="Times New Roman"/>
          <w:sz w:val="24"/>
          <w:szCs w:val="24"/>
        </w:rPr>
        <w:t>реферат;</w:t>
      </w:r>
    </w:p>
    <w:p w:rsidR="00A11AFE" w:rsidRPr="00C8375E" w:rsidRDefault="00A11AFE" w:rsidP="00A11AFE">
      <w:pPr>
        <w:widowControl w:val="0"/>
        <w:autoSpaceDE w:val="0"/>
        <w:autoSpaceDN w:val="0"/>
        <w:adjustRightInd w:val="0"/>
        <w:spacing w:after="0" w:line="240" w:lineRule="auto"/>
        <w:ind w:left="-567" w:firstLine="567"/>
        <w:rPr>
          <w:rFonts w:ascii="Times New Roman" w:hAnsi="Times New Roman" w:cs="Times New Roman"/>
          <w:sz w:val="24"/>
          <w:szCs w:val="24"/>
        </w:rPr>
      </w:pPr>
      <w:r w:rsidRPr="00C8375E">
        <w:rPr>
          <w:rFonts w:ascii="Times New Roman" w:hAnsi="Times New Roman" w:cs="Times New Roman"/>
          <w:sz w:val="24"/>
          <w:szCs w:val="24"/>
        </w:rPr>
        <w:t>выпускная квалификационная работа.</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Учебное заведение планирует работу концертмейстеров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На виды учебной практики, требующие сопровождения концертмейстера, планировать работу концертмейстеров с учетом сложившейся традиции и методической целесообразности, </w:t>
      </w:r>
      <w:r w:rsidRPr="00C8375E">
        <w:rPr>
          <w:rFonts w:ascii="Times New Roman" w:hAnsi="Times New Roman" w:cs="Times New Roman"/>
          <w:sz w:val="24"/>
          <w:szCs w:val="24"/>
        </w:rPr>
        <w:lastRenderedPageBreak/>
        <w:t>но не менее 50% от объема времени, отведенного на изучение данного вида практики.</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Занятия по дисциплинам обязательной и вариативной частей профессионального цикла проводятся в форме групповых, мелкогрупповых и индивидуальных занятий:</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групповые занятия – не более 25 человек из студентов данного курса одной или, при необходимости, нескольких специальностей;</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по дисциплинам «Музыкальная литература», «Народная музыкальная культура» – не более 15 человек;</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мелкогрупповые занятия – от 2-х до 8-ми человек;</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индивидуальные занятия – 1 человек.</w:t>
      </w:r>
    </w:p>
    <w:p w:rsidR="00A11AFE" w:rsidRPr="00C8375E" w:rsidRDefault="00A11AFE" w:rsidP="00A11AFE">
      <w:pPr>
        <w:widowControl w:val="0"/>
        <w:autoSpaceDE w:val="0"/>
        <w:autoSpaceDN w:val="0"/>
        <w:adjustRightInd w:val="0"/>
        <w:spacing w:after="0" w:line="240" w:lineRule="auto"/>
        <w:ind w:left="-567" w:firstLine="567"/>
        <w:rPr>
          <w:rFonts w:ascii="Times New Roman" w:hAnsi="Times New Roman" w:cs="Times New Roman"/>
          <w:sz w:val="24"/>
          <w:szCs w:val="24"/>
        </w:rPr>
      </w:pPr>
    </w:p>
    <w:p w:rsidR="00A11AFE" w:rsidRPr="00C8375E" w:rsidRDefault="00A11AFE" w:rsidP="00A11AFE">
      <w:pPr>
        <w:widowControl w:val="0"/>
        <w:autoSpaceDE w:val="0"/>
        <w:autoSpaceDN w:val="0"/>
        <w:adjustRightInd w:val="0"/>
        <w:spacing w:after="0" w:line="240" w:lineRule="auto"/>
        <w:ind w:left="-567" w:firstLine="567"/>
        <w:jc w:val="center"/>
        <w:rPr>
          <w:rFonts w:ascii="Times New Roman" w:hAnsi="Times New Roman" w:cs="Times New Roman"/>
          <w:b/>
          <w:bCs/>
          <w:iCs/>
          <w:sz w:val="24"/>
          <w:szCs w:val="24"/>
        </w:rPr>
      </w:pPr>
      <w:r w:rsidRPr="00C8375E">
        <w:rPr>
          <w:rFonts w:ascii="Times New Roman" w:hAnsi="Times New Roman" w:cs="Times New Roman"/>
          <w:b/>
          <w:bCs/>
          <w:iCs/>
          <w:sz w:val="24"/>
          <w:szCs w:val="24"/>
        </w:rPr>
        <w:t>Методы  организации и реализации образовательного процесса, направленные на обеспечение теоретической и практической  подготовки</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hAnsi="Times New Roman" w:cs="Times New Roman"/>
          <w:b/>
          <w:sz w:val="24"/>
          <w:szCs w:val="24"/>
        </w:rPr>
        <w:tab/>
      </w:r>
      <w:r w:rsidRPr="00C8375E">
        <w:rPr>
          <w:rFonts w:ascii="Times New Roman" w:eastAsia="Times New Roman" w:hAnsi="Times New Roman" w:cs="Times New Roman"/>
          <w:b/>
          <w:sz w:val="24"/>
          <w:szCs w:val="24"/>
        </w:rPr>
        <w:t>Лекция.</w:t>
      </w:r>
      <w:r w:rsidRPr="00C8375E">
        <w:rPr>
          <w:rFonts w:ascii="Times New Roman" w:eastAsia="Times New Roman" w:hAnsi="Times New Roman" w:cs="Times New Roman"/>
          <w:sz w:val="24"/>
          <w:szCs w:val="24"/>
        </w:rPr>
        <w:t xml:space="preserve"> Используются различные типы лекций: вводная, мотивационная (способствующая проявлению интереса к осваиваемой дисциплине), подготовительная (готовящую студента к более сложному материалу), интегрирующая (дающую общий теоретический анализ предшествующего материала), установочная (направляющую студентов к источникам информации для дальнейшей самостоятельной работы), междисциплинарная.</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Содержание и структура лекционного материала направлена на формирование у студента соответствующих компетенций и соответствовует выбранным преподавателем методам контроля.</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iCs/>
          <w:sz w:val="24"/>
          <w:szCs w:val="24"/>
        </w:rPr>
        <w:t>О</w:t>
      </w:r>
      <w:r w:rsidRPr="00C8375E">
        <w:rPr>
          <w:rFonts w:ascii="Times New Roman" w:eastAsia="Times New Roman" w:hAnsi="Times New Roman" w:cs="Times New Roman"/>
          <w:sz w:val="24"/>
          <w:szCs w:val="24"/>
        </w:rPr>
        <w:t xml:space="preserve">сновными активными формами обучения профессиональным компетенциям являются: </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b/>
          <w:sz w:val="24"/>
          <w:szCs w:val="24"/>
        </w:rPr>
        <w:t xml:space="preserve">Практические занятия. </w:t>
      </w:r>
      <w:r w:rsidRPr="00C8375E">
        <w:rPr>
          <w:rFonts w:ascii="Times New Roman" w:eastAsia="Times New Roman" w:hAnsi="Times New Roman" w:cs="Times New Roman"/>
          <w:sz w:val="24"/>
          <w:szCs w:val="24"/>
        </w:rPr>
        <w:t>Это</w:t>
      </w:r>
      <w:r w:rsidRPr="00C8375E">
        <w:rPr>
          <w:rFonts w:ascii="Times New Roman" w:eastAsia="Times New Roman" w:hAnsi="Times New Roman" w:cs="Times New Roman"/>
          <w:b/>
          <w:sz w:val="24"/>
          <w:szCs w:val="24"/>
        </w:rPr>
        <w:t xml:space="preserve"> </w:t>
      </w:r>
      <w:r w:rsidRPr="00C8375E">
        <w:rPr>
          <w:rFonts w:ascii="Times New Roman" w:eastAsia="Times New Roman" w:hAnsi="Times New Roman" w:cs="Times New Roman"/>
          <w:sz w:val="24"/>
          <w:szCs w:val="24"/>
        </w:rPr>
        <w:t xml:space="preserve">индивидуальные, мелкогрупповые и групповые занятия, которые проводятся по дисциплинам учебного плана. К практическим занятиям также относятся репетиции и творческие выступления обучающихся. В рамках творческих выступлений обучающихся предусмотрены встречи с представителями учреждений культуры (филармоний, театров, концертных организаций и т.д.), учреждений дополнительного образования детей, общеобразовательных учреждений, средств массовой информации. </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iCs/>
          <w:sz w:val="24"/>
          <w:szCs w:val="24"/>
        </w:rPr>
      </w:pPr>
      <w:r w:rsidRPr="00C8375E">
        <w:rPr>
          <w:rFonts w:ascii="Times New Roman" w:eastAsia="Times New Roman" w:hAnsi="Times New Roman" w:cs="Times New Roman"/>
          <w:b/>
          <w:sz w:val="24"/>
          <w:szCs w:val="24"/>
        </w:rPr>
        <w:t>Семинар.</w:t>
      </w:r>
      <w:r w:rsidRPr="00C8375E">
        <w:rPr>
          <w:rFonts w:ascii="Times New Roman" w:eastAsia="Times New Roman" w:hAnsi="Times New Roman" w:cs="Times New Roman"/>
          <w:sz w:val="24"/>
          <w:szCs w:val="24"/>
        </w:rPr>
        <w:t xml:space="preserve"> Этот метод обучения проходит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студенческих работ (докладов, сообщений).</w:t>
      </w:r>
      <w:r w:rsidRPr="00C8375E">
        <w:rPr>
          <w:rFonts w:ascii="Times New Roman" w:eastAsia="Times New Roman" w:hAnsi="Times New Roman" w:cs="Times New Roman"/>
          <w:iCs/>
          <w:sz w:val="24"/>
          <w:szCs w:val="24"/>
        </w:rPr>
        <w:t xml:space="preserve"> </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 xml:space="preserve">К участию в семинарах могут привлекаться ведущие </w:t>
      </w:r>
      <w:r w:rsidRPr="00C8375E">
        <w:rPr>
          <w:rFonts w:ascii="Times New Roman" w:eastAsia="Times New Roman" w:hAnsi="Times New Roman" w:cs="Times New Roman"/>
          <w:iCs/>
          <w:sz w:val="24"/>
          <w:szCs w:val="24"/>
        </w:rPr>
        <w:t>деятели искусства и культуры,</w:t>
      </w:r>
      <w:r w:rsidRPr="00C8375E">
        <w:rPr>
          <w:rFonts w:ascii="Times New Roman" w:eastAsia="Times New Roman" w:hAnsi="Times New Roman" w:cs="Times New Roman"/>
          <w:sz w:val="24"/>
          <w:szCs w:val="24"/>
        </w:rPr>
        <w:t xml:space="preserve"> специалисты-практики. </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b/>
          <w:sz w:val="24"/>
          <w:szCs w:val="24"/>
        </w:rPr>
        <w:t>Самостоятельная работа студентов.</w:t>
      </w:r>
      <w:r w:rsidRPr="00C8375E">
        <w:rPr>
          <w:rFonts w:ascii="Times New Roman" w:eastAsia="Times New Roman" w:hAnsi="Times New Roman" w:cs="Times New Roman"/>
          <w:sz w:val="24"/>
          <w:szCs w:val="24"/>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репетиционных аудиториях, читальном зале библиотеки, компьютерных классах, а также в домашних условиях. </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 xml:space="preserve">Самостоятельная работа студентов  подкрепляется учебно-методическим и информационным обеспечением, включающим учебники, учебно-методические пособия, конспекты лекций, аудио и видео материалами. </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b/>
          <w:sz w:val="24"/>
          <w:szCs w:val="24"/>
        </w:rPr>
        <w:t xml:space="preserve">Реферат. </w:t>
      </w:r>
      <w:r w:rsidRPr="00C8375E">
        <w:rPr>
          <w:rFonts w:ascii="Times New Roman" w:eastAsia="Times New Roman" w:hAnsi="Times New Roman" w:cs="Times New Roman"/>
          <w:sz w:val="24"/>
          <w:szCs w:val="24"/>
        </w:rPr>
        <w:t>Форма практической самостоятельной работы студента, позволяющая ему критически освоить один из разделов учебной программы дисциплины или междисциплинарного курса. Рекомендуемый план реферата: 1) тема, предмет (объект) и цель работы; 2) метод проведения работы; 3) результаты работы; 4) выводы (оценки, предложения), принятые и отвергнутые гипотезы; 5) области применения, 6) библиография. В течение семестра рекомендуется выполнять не более одного реферата.</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bCs/>
          <w:iCs/>
          <w:sz w:val="24"/>
          <w:szCs w:val="24"/>
        </w:rPr>
      </w:pPr>
    </w:p>
    <w:p w:rsidR="00A11AFE" w:rsidRPr="00C8375E" w:rsidRDefault="00A11AFE" w:rsidP="00A11AFE">
      <w:pPr>
        <w:widowControl w:val="0"/>
        <w:autoSpaceDE w:val="0"/>
        <w:autoSpaceDN w:val="0"/>
        <w:adjustRightInd w:val="0"/>
        <w:spacing w:after="0" w:line="240" w:lineRule="auto"/>
        <w:ind w:left="-567" w:firstLine="567"/>
        <w:jc w:val="center"/>
        <w:rPr>
          <w:rFonts w:ascii="Times New Roman" w:hAnsi="Times New Roman" w:cs="Times New Roman"/>
          <w:b/>
          <w:sz w:val="24"/>
          <w:szCs w:val="24"/>
        </w:rPr>
      </w:pPr>
      <w:r w:rsidRPr="00C8375E">
        <w:rPr>
          <w:rFonts w:ascii="Times New Roman" w:hAnsi="Times New Roman" w:cs="Times New Roman"/>
          <w:b/>
          <w:sz w:val="24"/>
          <w:szCs w:val="24"/>
        </w:rPr>
        <w:t>6.2.2. Организация  учебной практики обучающихся</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Практика является обязательным разделом ППССЗ. Она представляет собой вид учебных занятий, непосредственно ориентированных на профессионально-практическую подготовку </w:t>
      </w:r>
      <w:r w:rsidRPr="00C8375E">
        <w:rPr>
          <w:rFonts w:ascii="Times New Roman" w:hAnsi="Times New Roman" w:cs="Times New Roman"/>
          <w:sz w:val="24"/>
          <w:szCs w:val="24"/>
        </w:rPr>
        <w:lastRenderedPageBreak/>
        <w:t xml:space="preserve">обучающихся, в том числе обеспечивающую подготовку и защиту выпускной квалификационной работы. </w:t>
      </w:r>
    </w:p>
    <w:p w:rsidR="00A11AFE" w:rsidRPr="00C8375E" w:rsidRDefault="00A11AFE" w:rsidP="00A11AFE">
      <w:pPr>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При реализации ППССЗ предусматриваются следующие виды практик: учебная и производственная.</w:t>
      </w:r>
    </w:p>
    <w:p w:rsidR="00A11AFE" w:rsidRPr="00C8375E" w:rsidRDefault="00A11AFE" w:rsidP="00A11AFE">
      <w:pPr>
        <w:widowControl w:val="0"/>
        <w:tabs>
          <w:tab w:val="num" w:pos="1080"/>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Цели и задачи, программы и формы отчетности по каждому  виду  практики определяются образовательным учреждением самостоятельно.</w:t>
      </w:r>
    </w:p>
    <w:p w:rsidR="00A11AFE" w:rsidRPr="00C8375E" w:rsidRDefault="00A11AFE" w:rsidP="00A11AFE">
      <w:pPr>
        <w:widowControl w:val="0"/>
        <w:tabs>
          <w:tab w:val="num" w:pos="1080"/>
        </w:tabs>
        <w:autoSpaceDE w:val="0"/>
        <w:autoSpaceDN w:val="0"/>
        <w:adjustRightInd w:val="0"/>
        <w:spacing w:after="0" w:line="240" w:lineRule="auto"/>
        <w:ind w:left="-567" w:firstLine="567"/>
        <w:jc w:val="both"/>
        <w:rPr>
          <w:rFonts w:ascii="Times New Roman" w:hAnsi="Times New Roman" w:cs="Times New Roman"/>
          <w:sz w:val="24"/>
          <w:szCs w:val="24"/>
        </w:rPr>
      </w:pPr>
    </w:p>
    <w:p w:rsidR="00A11AFE" w:rsidRPr="00C8375E" w:rsidRDefault="00A11AFE" w:rsidP="00A11AFE">
      <w:pPr>
        <w:spacing w:after="0" w:line="240" w:lineRule="auto"/>
        <w:ind w:left="567"/>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Учебная практика</w:t>
      </w:r>
    </w:p>
    <w:p w:rsidR="00A11AFE" w:rsidRPr="00C8375E" w:rsidRDefault="00A11AFE" w:rsidP="00A11AFE">
      <w:pPr>
        <w:spacing w:after="0" w:line="240" w:lineRule="auto"/>
        <w:ind w:left="-567" w:firstLine="567"/>
        <w:jc w:val="both"/>
        <w:rPr>
          <w:rStyle w:val="11"/>
          <w:rFonts w:ascii="Times New Roman" w:hAnsi="Times New Roman" w:cs="Times New Roman"/>
          <w:sz w:val="24"/>
          <w:szCs w:val="24"/>
        </w:rPr>
      </w:pPr>
      <w:r w:rsidRPr="00C8375E">
        <w:rPr>
          <w:rStyle w:val="11"/>
          <w:rFonts w:ascii="Times New Roman" w:eastAsia="Times New Roman" w:hAnsi="Times New Roman" w:cs="Times New Roman"/>
          <w:sz w:val="24"/>
          <w:szCs w:val="24"/>
        </w:rPr>
        <w:t>Учебная практика проводится рассредоточено по всему периоду обучения (</w:t>
      </w:r>
      <w:r w:rsidR="00B230A5" w:rsidRPr="00C8375E">
        <w:rPr>
          <w:rStyle w:val="11"/>
          <w:rFonts w:ascii="Times New Roman" w:eastAsia="Times New Roman" w:hAnsi="Times New Roman" w:cs="Times New Roman"/>
          <w:sz w:val="24"/>
          <w:szCs w:val="24"/>
        </w:rPr>
        <w:t>минимум</w:t>
      </w:r>
      <w:r w:rsidRPr="00C8375E">
        <w:rPr>
          <w:rStyle w:val="11"/>
          <w:rFonts w:ascii="Times New Roman" w:eastAsia="Times New Roman" w:hAnsi="Times New Roman" w:cs="Times New Roman"/>
          <w:sz w:val="24"/>
          <w:szCs w:val="24"/>
        </w:rPr>
        <w:t xml:space="preserve"> 19 недель) в форме учебно-практических </w:t>
      </w:r>
      <w:r w:rsidRPr="00C8375E">
        <w:rPr>
          <w:rStyle w:val="11"/>
          <w:rFonts w:ascii="Times New Roman" w:eastAsia="Times New Roman" w:hAnsi="Times New Roman" w:cs="Times New Roman"/>
          <w:b/>
          <w:sz w:val="24"/>
          <w:szCs w:val="24"/>
        </w:rPr>
        <w:t>аудиторных</w:t>
      </w:r>
      <w:r w:rsidRPr="00C8375E">
        <w:rPr>
          <w:rStyle w:val="11"/>
          <w:rFonts w:ascii="Times New Roman" w:eastAsia="Times New Roman" w:hAnsi="Times New Roman" w:cs="Times New Roman"/>
          <w:sz w:val="24"/>
          <w:szCs w:val="24"/>
        </w:rPr>
        <w:t xml:space="preserve"> занятий под руководством преподавателей и дополняет междисциплинарные курсы профессиональных модулей.</w:t>
      </w:r>
    </w:p>
    <w:p w:rsidR="00A11AFE" w:rsidRPr="00C8375E" w:rsidRDefault="00A11AFE" w:rsidP="00A11AFE">
      <w:pPr>
        <w:spacing w:after="0" w:line="240" w:lineRule="auto"/>
        <w:ind w:left="-567" w:firstLine="567"/>
        <w:jc w:val="both"/>
        <w:rPr>
          <w:rStyle w:val="11"/>
          <w:rFonts w:ascii="Times New Roman" w:eastAsia="Times New Roman" w:hAnsi="Times New Roman" w:cs="Times New Roman"/>
          <w:sz w:val="24"/>
          <w:szCs w:val="24"/>
        </w:rPr>
      </w:pPr>
      <w:r w:rsidRPr="00C8375E">
        <w:rPr>
          <w:rFonts w:ascii="Times New Roman" w:hAnsi="Times New Roman" w:cs="Times New Roman"/>
          <w:sz w:val="24"/>
          <w:szCs w:val="24"/>
        </w:rPr>
        <w:t>Реализация учебной практики осуществляется следующим образом:</w:t>
      </w:r>
    </w:p>
    <w:p w:rsidR="00A11AFE" w:rsidRPr="00C8375E" w:rsidRDefault="00A11AFE" w:rsidP="00A11AFE">
      <w:pPr>
        <w:spacing w:after="0" w:line="240" w:lineRule="auto"/>
        <w:ind w:left="-567" w:firstLine="567"/>
        <w:jc w:val="both"/>
        <w:rPr>
          <w:rStyle w:val="11"/>
          <w:rFonts w:ascii="Times New Roman" w:eastAsia="Lucida Grande CY" w:hAnsi="Times New Roman" w:cs="Times New Roman"/>
          <w:sz w:val="24"/>
          <w:szCs w:val="24"/>
        </w:rPr>
      </w:pPr>
      <w:r w:rsidRPr="00C8375E">
        <w:rPr>
          <w:rStyle w:val="11"/>
          <w:rFonts w:ascii="Times New Roman" w:eastAsia="Times New Roman" w:hAnsi="Times New Roman" w:cs="Times New Roman"/>
          <w:sz w:val="24"/>
          <w:szCs w:val="24"/>
        </w:rPr>
        <w:t xml:space="preserve">УП.01. </w:t>
      </w:r>
      <w:r w:rsidRPr="00C8375E">
        <w:rPr>
          <w:rStyle w:val="11"/>
          <w:rFonts w:ascii="Times New Roman" w:eastAsia="Lucida Grande CY" w:hAnsi="Times New Roman" w:cs="Times New Roman"/>
          <w:sz w:val="24"/>
          <w:szCs w:val="24"/>
        </w:rPr>
        <w:t>Музыкальная литература (в том числе педагогическая работа)</w:t>
      </w:r>
    </w:p>
    <w:p w:rsidR="00A11AFE" w:rsidRPr="00C8375E" w:rsidRDefault="00A11AFE" w:rsidP="00A11AFE">
      <w:pPr>
        <w:spacing w:after="0" w:line="240" w:lineRule="auto"/>
        <w:ind w:left="-567" w:firstLine="567"/>
        <w:jc w:val="both"/>
        <w:rPr>
          <w:rStyle w:val="11"/>
          <w:rFonts w:ascii="Times New Roman" w:eastAsia="Times New Roman" w:hAnsi="Times New Roman" w:cs="Times New Roman"/>
          <w:sz w:val="24"/>
          <w:szCs w:val="24"/>
          <w:lang w:eastAsia="en-US" w:bidi="en-US"/>
        </w:rPr>
      </w:pPr>
      <w:r w:rsidRPr="00C8375E">
        <w:rPr>
          <w:rStyle w:val="11"/>
          <w:rFonts w:ascii="Times New Roman" w:eastAsia="Times New Roman" w:hAnsi="Times New Roman" w:cs="Times New Roman"/>
          <w:sz w:val="24"/>
          <w:szCs w:val="24"/>
          <w:lang w:eastAsia="en-US" w:bidi="en-US"/>
        </w:rPr>
        <w:t>УП.02. Гармония</w:t>
      </w:r>
    </w:p>
    <w:p w:rsidR="00A11AFE" w:rsidRPr="00C8375E" w:rsidRDefault="00A11AFE" w:rsidP="00A11AFE">
      <w:pPr>
        <w:spacing w:after="0" w:line="240" w:lineRule="auto"/>
        <w:ind w:left="-567" w:firstLine="567"/>
        <w:jc w:val="both"/>
        <w:rPr>
          <w:rStyle w:val="11"/>
          <w:rFonts w:ascii="Times New Roman" w:eastAsia="Times New Roman" w:hAnsi="Times New Roman" w:cs="Times New Roman"/>
          <w:sz w:val="24"/>
          <w:szCs w:val="24"/>
          <w:lang w:eastAsia="en-US" w:bidi="en-US"/>
        </w:rPr>
      </w:pPr>
      <w:r w:rsidRPr="00C8375E">
        <w:rPr>
          <w:rStyle w:val="11"/>
          <w:rFonts w:ascii="Times New Roman" w:eastAsia="Times New Roman" w:hAnsi="Times New Roman" w:cs="Times New Roman"/>
          <w:sz w:val="24"/>
          <w:szCs w:val="24"/>
          <w:lang w:eastAsia="en-US" w:bidi="en-US"/>
        </w:rPr>
        <w:t>УП.03. Анализ музыкальных произведений</w:t>
      </w:r>
    </w:p>
    <w:p w:rsidR="00A11AFE" w:rsidRPr="00C8375E" w:rsidRDefault="00A11AFE" w:rsidP="00A11AFE">
      <w:pPr>
        <w:spacing w:after="0" w:line="240" w:lineRule="auto"/>
        <w:ind w:left="-567" w:firstLine="567"/>
        <w:jc w:val="both"/>
        <w:rPr>
          <w:rFonts w:ascii="Times New Roman" w:hAnsi="Times New Roman" w:cs="Times New Roman"/>
          <w:sz w:val="24"/>
          <w:szCs w:val="24"/>
        </w:rPr>
      </w:pPr>
      <w:r w:rsidRPr="00C8375E">
        <w:rPr>
          <w:rFonts w:ascii="Times New Roman" w:eastAsia="Times New Roman" w:hAnsi="Times New Roman" w:cs="Times New Roman"/>
          <w:sz w:val="24"/>
          <w:szCs w:val="24"/>
          <w:lang w:eastAsia="en-US" w:bidi="en-US"/>
        </w:rPr>
        <w:t>УП.04. Полифония</w:t>
      </w:r>
    </w:p>
    <w:p w:rsidR="00A11AFE" w:rsidRPr="00C8375E" w:rsidRDefault="00A11AFE" w:rsidP="00A11AFE">
      <w:pPr>
        <w:spacing w:after="0" w:line="240" w:lineRule="auto"/>
        <w:ind w:left="-567" w:firstLine="567"/>
        <w:jc w:val="both"/>
        <w:rPr>
          <w:rStyle w:val="11"/>
          <w:rFonts w:ascii="Times New Roman" w:hAnsi="Times New Roman" w:cs="Times New Roman"/>
          <w:sz w:val="24"/>
          <w:szCs w:val="24"/>
        </w:rPr>
      </w:pPr>
      <w:r w:rsidRPr="00C8375E">
        <w:rPr>
          <w:rStyle w:val="11"/>
          <w:rFonts w:ascii="Times New Roman" w:eastAsia="Times New Roman" w:hAnsi="Times New Roman" w:cs="Times New Roman"/>
          <w:sz w:val="24"/>
          <w:szCs w:val="24"/>
          <w:lang w:eastAsia="en-US" w:bidi="en-US"/>
        </w:rPr>
        <w:t>УП.05. Сольфеджио и ритмика (в том числе педагогическая работа)</w:t>
      </w:r>
    </w:p>
    <w:p w:rsidR="00A11AFE" w:rsidRPr="00C8375E" w:rsidRDefault="00A11AFE" w:rsidP="00A11AFE">
      <w:pPr>
        <w:spacing w:after="0" w:line="240" w:lineRule="auto"/>
        <w:ind w:left="-567" w:firstLine="567"/>
        <w:jc w:val="both"/>
        <w:rPr>
          <w:rStyle w:val="11"/>
          <w:rFonts w:ascii="Times New Roman" w:eastAsia="Times New Roman" w:hAnsi="Times New Roman" w:cs="Times New Roman"/>
          <w:sz w:val="24"/>
          <w:szCs w:val="24"/>
          <w:lang w:eastAsia="en-US" w:bidi="en-US"/>
        </w:rPr>
      </w:pPr>
      <w:r w:rsidRPr="00C8375E">
        <w:rPr>
          <w:rStyle w:val="11"/>
          <w:rFonts w:ascii="Times New Roman" w:eastAsia="Times New Roman" w:hAnsi="Times New Roman" w:cs="Times New Roman"/>
          <w:sz w:val="24"/>
          <w:szCs w:val="24"/>
          <w:lang w:eastAsia="en-US" w:bidi="en-US"/>
        </w:rPr>
        <w:t>УП.06. Инструментовка</w:t>
      </w:r>
    </w:p>
    <w:p w:rsidR="00A11AFE" w:rsidRPr="00C8375E" w:rsidRDefault="00A11AFE" w:rsidP="00A11AFE">
      <w:pPr>
        <w:spacing w:after="0" w:line="240" w:lineRule="auto"/>
        <w:ind w:left="-567" w:firstLine="567"/>
        <w:jc w:val="both"/>
        <w:rPr>
          <w:rStyle w:val="11"/>
          <w:rFonts w:ascii="Times New Roman" w:eastAsia="Lucida Grande CY" w:hAnsi="Times New Roman" w:cs="Times New Roman"/>
          <w:spacing w:val="-3"/>
          <w:sz w:val="24"/>
          <w:szCs w:val="24"/>
        </w:rPr>
      </w:pPr>
      <w:r w:rsidRPr="00C8375E">
        <w:rPr>
          <w:rFonts w:ascii="Times New Roman" w:hAnsi="Times New Roman" w:cs="Times New Roman"/>
          <w:sz w:val="24"/>
          <w:szCs w:val="24"/>
        </w:rPr>
        <w:tab/>
        <w:t xml:space="preserve">Учебная практика по педагогической работе </w:t>
      </w:r>
      <w:r w:rsidRPr="00C8375E">
        <w:rPr>
          <w:rStyle w:val="11"/>
          <w:rFonts w:ascii="Times New Roman" w:eastAsia="Times New Roman" w:hAnsi="Times New Roman" w:cs="Times New Roman"/>
          <w:sz w:val="24"/>
          <w:szCs w:val="24"/>
        </w:rPr>
        <w:t xml:space="preserve">(УП.01. и УП.05.) проводится </w:t>
      </w:r>
      <w:r w:rsidRPr="00C8375E">
        <w:rPr>
          <w:rStyle w:val="11"/>
          <w:rFonts w:ascii="Times New Roman" w:eastAsia="Lucida Grande CY" w:hAnsi="Times New Roman" w:cs="Times New Roman"/>
          <w:spacing w:val="-3"/>
          <w:sz w:val="24"/>
          <w:szCs w:val="24"/>
        </w:rPr>
        <w:t xml:space="preserve">в активной форме и представляет собой </w:t>
      </w:r>
      <w:r w:rsidRPr="00C8375E">
        <w:rPr>
          <w:rStyle w:val="11"/>
          <w:rFonts w:ascii="Times New Roman" w:eastAsia="Lucida Grande CY" w:hAnsi="Times New Roman" w:cs="Times New Roman"/>
          <w:sz w:val="24"/>
          <w:szCs w:val="24"/>
        </w:rPr>
        <w:t xml:space="preserve">занятия студента с группой практикуемых (учащихся </w:t>
      </w:r>
      <w:r w:rsidRPr="00C8375E">
        <w:rPr>
          <w:rStyle w:val="11"/>
          <w:rFonts w:ascii="Times New Roman" w:eastAsia="Lucida Grande CY" w:hAnsi="Times New Roman" w:cs="Times New Roman"/>
          <w:spacing w:val="-3"/>
          <w:sz w:val="24"/>
          <w:szCs w:val="24"/>
        </w:rPr>
        <w:t>детской музыкальной школы, детской школы искусств</w:t>
      </w:r>
      <w:r w:rsidRPr="00C8375E">
        <w:rPr>
          <w:rStyle w:val="11"/>
          <w:rFonts w:ascii="Times New Roman" w:eastAsia="Lucida Grande CY" w:hAnsi="Times New Roman" w:cs="Times New Roman"/>
          <w:sz w:val="24"/>
          <w:szCs w:val="24"/>
        </w:rPr>
        <w:t xml:space="preserve">, других учреждений дополнительного образования детей или обучающихся в секторе педагогической практики </w:t>
      </w:r>
      <w:r w:rsidRPr="00C8375E">
        <w:rPr>
          <w:rStyle w:val="11"/>
          <w:rFonts w:ascii="Times New Roman" w:eastAsia="Lucida Grande CY" w:hAnsi="Times New Roman" w:cs="Times New Roman"/>
          <w:spacing w:val="-3"/>
          <w:sz w:val="24"/>
          <w:szCs w:val="24"/>
        </w:rPr>
        <w:t>по профильным образовательным программам) под руководством преподавателя. Результатом учебной практики по педагогической работе студента является открытый урок с группой практикуемых, по итогам которого проводится широкое обсуждение проведенного занятия.</w:t>
      </w:r>
    </w:p>
    <w:p w:rsidR="00A11AFE" w:rsidRPr="00C8375E" w:rsidRDefault="00A11AFE" w:rsidP="00A11AFE">
      <w:pPr>
        <w:spacing w:after="0" w:line="240" w:lineRule="auto"/>
        <w:ind w:left="-567" w:firstLine="567"/>
        <w:jc w:val="both"/>
        <w:rPr>
          <w:rStyle w:val="11"/>
          <w:rFonts w:ascii="Times New Roman" w:eastAsia="Lucida Grande CY" w:hAnsi="Times New Roman" w:cs="Times New Roman"/>
          <w:sz w:val="24"/>
          <w:szCs w:val="24"/>
        </w:rPr>
      </w:pPr>
      <w:r w:rsidRPr="00C8375E">
        <w:rPr>
          <w:rFonts w:ascii="Times New Roman" w:hAnsi="Times New Roman" w:cs="Times New Roman"/>
          <w:sz w:val="24"/>
          <w:szCs w:val="24"/>
        </w:rPr>
        <w:t xml:space="preserve">Учебная практика по педагогической работе </w:t>
      </w:r>
      <w:r w:rsidRPr="00C8375E">
        <w:rPr>
          <w:rStyle w:val="11"/>
          <w:rFonts w:ascii="Times New Roman" w:eastAsia="Lucida Grande CY" w:hAnsi="Times New Roman" w:cs="Times New Roman"/>
          <w:sz w:val="24"/>
          <w:szCs w:val="24"/>
        </w:rPr>
        <w:t xml:space="preserve">может проходить как под руководством преподавателя учебного заведения, в котором обучается студент, так и под руководством преподавателя </w:t>
      </w:r>
      <w:r w:rsidRPr="00C8375E">
        <w:rPr>
          <w:rStyle w:val="11"/>
          <w:rFonts w:ascii="Times New Roman" w:eastAsia="Lucida Grande CY" w:hAnsi="Times New Roman" w:cs="Times New Roman"/>
          <w:spacing w:val="-3"/>
          <w:sz w:val="24"/>
          <w:szCs w:val="24"/>
        </w:rPr>
        <w:t>детской музыкальной школы, детской школы искусств</w:t>
      </w:r>
      <w:r w:rsidRPr="00C8375E">
        <w:rPr>
          <w:rStyle w:val="11"/>
          <w:rFonts w:ascii="Times New Roman" w:eastAsia="Lucida Grande CY" w:hAnsi="Times New Roman" w:cs="Times New Roman"/>
          <w:sz w:val="24"/>
          <w:szCs w:val="24"/>
        </w:rPr>
        <w:t xml:space="preserve">, других учреждений дополнительного образования детей. В случае прохождения студентом </w:t>
      </w:r>
      <w:r w:rsidRPr="00C8375E">
        <w:rPr>
          <w:rFonts w:ascii="Times New Roman" w:hAnsi="Times New Roman" w:cs="Times New Roman"/>
          <w:sz w:val="24"/>
          <w:szCs w:val="24"/>
        </w:rPr>
        <w:t xml:space="preserve">данной учебной практики </w:t>
      </w:r>
      <w:r w:rsidRPr="00C8375E">
        <w:rPr>
          <w:rStyle w:val="11"/>
          <w:rFonts w:ascii="Times New Roman" w:eastAsia="Lucida Grande CY" w:hAnsi="Times New Roman" w:cs="Times New Roman"/>
          <w:sz w:val="24"/>
          <w:szCs w:val="24"/>
        </w:rPr>
        <w:t>под руководством преподавателя другого образовательного учреждения, с данным преподавателем заключается договор на соответствующий вид и объем работ.</w:t>
      </w:r>
    </w:p>
    <w:p w:rsidR="00A11AFE" w:rsidRPr="00C8375E" w:rsidRDefault="00A11AFE" w:rsidP="00A11AFE">
      <w:pPr>
        <w:spacing w:after="0" w:line="240" w:lineRule="auto"/>
        <w:ind w:left="-567" w:firstLine="567"/>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ab/>
        <w:t xml:space="preserve">При прохождении студентом </w:t>
      </w:r>
      <w:r w:rsidRPr="00C8375E">
        <w:rPr>
          <w:rFonts w:ascii="Times New Roman" w:hAnsi="Times New Roman" w:cs="Times New Roman"/>
          <w:sz w:val="24"/>
          <w:szCs w:val="24"/>
        </w:rPr>
        <w:t xml:space="preserve">учебной практики по </w:t>
      </w:r>
      <w:r w:rsidRPr="00C8375E">
        <w:rPr>
          <w:rFonts w:ascii="Times New Roman" w:eastAsia="Lucida Grande CY" w:hAnsi="Times New Roman" w:cs="Times New Roman"/>
          <w:sz w:val="24"/>
          <w:szCs w:val="24"/>
        </w:rPr>
        <w:t>педагогической работе в другом образовательном учреждении учебное заведение, в котором обучается студент, должно заключить договор о сотрудничестве с данным образовательным учреждением,  в котором среди прочих необходимо обозначить условия по предоставлению учебных аудиторий для проведения занятий студента с практикуемыми.</w:t>
      </w:r>
    </w:p>
    <w:p w:rsidR="00A11AFE" w:rsidRPr="00C8375E" w:rsidRDefault="00A11AFE" w:rsidP="00A11AFE">
      <w:pPr>
        <w:spacing w:after="0" w:line="240" w:lineRule="auto"/>
        <w:ind w:left="-567" w:firstLine="567"/>
        <w:jc w:val="center"/>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Производственная практика</w:t>
      </w:r>
    </w:p>
    <w:p w:rsidR="00A11AFE" w:rsidRPr="00C8375E" w:rsidRDefault="00A11AFE" w:rsidP="00A11AFE">
      <w:pPr>
        <w:spacing w:after="0" w:line="240" w:lineRule="auto"/>
        <w:ind w:left="-567" w:firstLine="567"/>
        <w:jc w:val="both"/>
        <w:rPr>
          <w:rFonts w:ascii="Times New Roman" w:hAnsi="Times New Roman" w:cs="Times New Roman"/>
          <w:sz w:val="24"/>
          <w:szCs w:val="24"/>
        </w:rPr>
      </w:pPr>
      <w:r w:rsidRPr="00C8375E">
        <w:rPr>
          <w:rFonts w:ascii="Times New Roman" w:eastAsia="Times New Roman" w:hAnsi="Times New Roman" w:cs="Times New Roman"/>
          <w:sz w:val="24"/>
          <w:szCs w:val="24"/>
        </w:rPr>
        <w:t xml:space="preserve">Производственная практика проводится рассредоточено по всему периоду обучения (6 недель). Производственная практика состоит из двух </w:t>
      </w:r>
      <w:r w:rsidRPr="00C8375E">
        <w:rPr>
          <w:rFonts w:ascii="Times New Roman" w:hAnsi="Times New Roman" w:cs="Times New Roman"/>
          <w:sz w:val="24"/>
          <w:szCs w:val="24"/>
        </w:rPr>
        <w:t>этапов:</w:t>
      </w:r>
    </w:p>
    <w:p w:rsidR="00A11AFE" w:rsidRPr="00C8375E" w:rsidRDefault="00A11AFE" w:rsidP="00FB309D">
      <w:pPr>
        <w:widowControl w:val="0"/>
        <w:numPr>
          <w:ilvl w:val="0"/>
          <w:numId w:val="5"/>
        </w:numPr>
        <w:tabs>
          <w:tab w:val="num" w:pos="0"/>
          <w:tab w:val="num" w:pos="900"/>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производственная практика (по профилю специальности) – </w:t>
      </w:r>
      <w:r w:rsidR="00CD759A" w:rsidRPr="00C8375E">
        <w:rPr>
          <w:rFonts w:ascii="Times New Roman" w:hAnsi="Times New Roman" w:cs="Times New Roman"/>
          <w:sz w:val="24"/>
          <w:szCs w:val="24"/>
        </w:rPr>
        <w:t>4</w:t>
      </w:r>
      <w:r w:rsidRPr="00C8375E">
        <w:rPr>
          <w:rFonts w:ascii="Times New Roman" w:hAnsi="Times New Roman" w:cs="Times New Roman"/>
          <w:sz w:val="24"/>
          <w:szCs w:val="24"/>
        </w:rPr>
        <w:t xml:space="preserve"> нед.;  производственная практика (педагогическая) – </w:t>
      </w:r>
      <w:r w:rsidR="00CD759A" w:rsidRPr="00C8375E">
        <w:rPr>
          <w:rFonts w:ascii="Times New Roman" w:hAnsi="Times New Roman" w:cs="Times New Roman"/>
          <w:sz w:val="24"/>
          <w:szCs w:val="24"/>
        </w:rPr>
        <w:t>1</w:t>
      </w:r>
      <w:r w:rsidRPr="00C8375E">
        <w:rPr>
          <w:rFonts w:ascii="Times New Roman" w:hAnsi="Times New Roman" w:cs="Times New Roman"/>
          <w:sz w:val="24"/>
          <w:szCs w:val="24"/>
        </w:rPr>
        <w:t xml:space="preserve"> нед.;</w:t>
      </w:r>
    </w:p>
    <w:p w:rsidR="00A11AFE" w:rsidRPr="00C8375E" w:rsidRDefault="00A11AFE" w:rsidP="00FB309D">
      <w:pPr>
        <w:widowControl w:val="0"/>
        <w:numPr>
          <w:ilvl w:val="0"/>
          <w:numId w:val="5"/>
        </w:numPr>
        <w:tabs>
          <w:tab w:val="num" w:pos="0"/>
          <w:tab w:val="num" w:pos="900"/>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производственная практика (преддипломная) – 1 нед. </w:t>
      </w:r>
    </w:p>
    <w:p w:rsidR="00A11AFE" w:rsidRPr="00C8375E" w:rsidRDefault="00A11AFE" w:rsidP="00A11AFE">
      <w:pPr>
        <w:spacing w:after="0" w:line="240" w:lineRule="auto"/>
        <w:ind w:left="-567" w:firstLine="567"/>
        <w:jc w:val="both"/>
        <w:rPr>
          <w:rFonts w:ascii="Times New Roman" w:eastAsia="Times New Roman" w:hAnsi="Times New Roman" w:cs="Times New Roman"/>
          <w:sz w:val="24"/>
          <w:szCs w:val="24"/>
        </w:rPr>
      </w:pPr>
      <w:r w:rsidRPr="00C8375E">
        <w:rPr>
          <w:rFonts w:ascii="Times New Roman" w:hAnsi="Times New Roman" w:cs="Times New Roman"/>
          <w:sz w:val="24"/>
          <w:szCs w:val="24"/>
        </w:rPr>
        <w:t xml:space="preserve">Производственная практика (по профилю специальности) </w:t>
      </w:r>
      <w:r w:rsidRPr="00C8375E">
        <w:rPr>
          <w:rFonts w:ascii="Times New Roman" w:eastAsia="Times New Roman" w:hAnsi="Times New Roman" w:cs="Times New Roman"/>
          <w:sz w:val="24"/>
          <w:szCs w:val="24"/>
        </w:rPr>
        <w:t xml:space="preserve">проводится рассредоточено в течение </w:t>
      </w:r>
      <w:r w:rsidR="00C7302A" w:rsidRPr="00C8375E">
        <w:rPr>
          <w:rFonts w:ascii="Times New Roman" w:eastAsia="Times New Roman" w:hAnsi="Times New Roman" w:cs="Times New Roman"/>
          <w:sz w:val="24"/>
          <w:szCs w:val="24"/>
        </w:rPr>
        <w:t>5-8 семестров</w:t>
      </w:r>
      <w:r w:rsidRPr="00C8375E">
        <w:rPr>
          <w:rFonts w:ascii="Times New Roman" w:eastAsia="Times New Roman" w:hAnsi="Times New Roman" w:cs="Times New Roman"/>
          <w:sz w:val="24"/>
          <w:szCs w:val="24"/>
        </w:rPr>
        <w:t xml:space="preserve"> (суммарно – </w:t>
      </w:r>
      <w:r w:rsidR="00BC607D" w:rsidRPr="00C8375E">
        <w:rPr>
          <w:rFonts w:ascii="Times New Roman" w:eastAsia="Times New Roman" w:hAnsi="Times New Roman" w:cs="Times New Roman"/>
          <w:sz w:val="24"/>
          <w:szCs w:val="24"/>
        </w:rPr>
        <w:t>4</w:t>
      </w:r>
      <w:r w:rsidRPr="00C8375E">
        <w:rPr>
          <w:rFonts w:ascii="Times New Roman" w:eastAsia="Times New Roman" w:hAnsi="Times New Roman" w:cs="Times New Roman"/>
          <w:sz w:val="24"/>
          <w:szCs w:val="24"/>
        </w:rPr>
        <w:t xml:space="preserve"> недели) и представляет собой самостоятельную работу студентов (подготовка к конференциям, концертным выступлениям, выступления на конкурсах, фестивалях, участие в концертных программах, в том числе проводимых учебным заведением).</w:t>
      </w:r>
    </w:p>
    <w:p w:rsidR="00A11AFE" w:rsidRPr="00C8375E" w:rsidRDefault="00A11AFE" w:rsidP="00A11AFE">
      <w:pPr>
        <w:spacing w:after="0" w:line="240" w:lineRule="auto"/>
        <w:ind w:left="-567" w:firstLine="567"/>
        <w:jc w:val="both"/>
        <w:rPr>
          <w:rStyle w:val="11"/>
          <w:rFonts w:ascii="Times New Roman" w:eastAsia="Lucida Grande CY" w:hAnsi="Times New Roman" w:cs="Times New Roman"/>
          <w:sz w:val="24"/>
          <w:szCs w:val="24"/>
        </w:rPr>
      </w:pPr>
      <w:r w:rsidRPr="00C8375E">
        <w:rPr>
          <w:rFonts w:ascii="Times New Roman" w:hAnsi="Times New Roman" w:cs="Times New Roman"/>
          <w:sz w:val="24"/>
          <w:szCs w:val="24"/>
        </w:rPr>
        <w:t xml:space="preserve">Производственная практика (педагогическая) </w:t>
      </w:r>
      <w:r w:rsidRPr="00C8375E">
        <w:rPr>
          <w:rStyle w:val="11"/>
          <w:rFonts w:ascii="Times New Roman" w:eastAsia="Lucida Grande CY" w:hAnsi="Times New Roman" w:cs="Times New Roman"/>
          <w:sz w:val="24"/>
          <w:szCs w:val="24"/>
        </w:rPr>
        <w:t xml:space="preserve">проводится рассредоточено в течение </w:t>
      </w:r>
      <w:r w:rsidR="00C7302A" w:rsidRPr="00C8375E">
        <w:rPr>
          <w:rStyle w:val="11"/>
          <w:rFonts w:ascii="Times New Roman" w:eastAsia="Lucida Grande CY" w:hAnsi="Times New Roman" w:cs="Times New Roman"/>
          <w:sz w:val="24"/>
          <w:szCs w:val="24"/>
        </w:rPr>
        <w:t>3-4семестров</w:t>
      </w:r>
      <w:r w:rsidRPr="00C8375E">
        <w:rPr>
          <w:rStyle w:val="11"/>
          <w:rFonts w:ascii="Times New Roman" w:eastAsia="Lucida Grande CY" w:hAnsi="Times New Roman" w:cs="Times New Roman"/>
          <w:sz w:val="24"/>
          <w:szCs w:val="24"/>
        </w:rPr>
        <w:t xml:space="preserve"> в пассивной форме в виде ознакомления с методикой преподавания музыкально-теоретических дисциплин и методикой обучения игре на фортепиано в классах опытных преподавателей. Базами производственной практики (педагогической) должны быть детские школы искусств, детские музыкальные школы, другие образовательные учреждения </w:t>
      </w:r>
      <w:r w:rsidRPr="00C8375E">
        <w:rPr>
          <w:rStyle w:val="11"/>
          <w:rFonts w:ascii="Times New Roman" w:eastAsia="Lucida Grande CY" w:hAnsi="Times New Roman" w:cs="Times New Roman"/>
          <w:sz w:val="24"/>
          <w:szCs w:val="24"/>
        </w:rPr>
        <w:lastRenderedPageBreak/>
        <w:t>дополнительного образования детей, общеобразовательные учреждения. Отношения с данными образовательными учреждениями должны оформляться договором.</w:t>
      </w:r>
    </w:p>
    <w:p w:rsidR="00A11AFE" w:rsidRPr="00C8375E" w:rsidRDefault="00A11AFE" w:rsidP="00A11AFE">
      <w:pPr>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Производственная практика (преддипломная) </w:t>
      </w:r>
      <w:r w:rsidRPr="00C8375E">
        <w:rPr>
          <w:rFonts w:ascii="Times New Roman" w:eastAsia="Lucida Grande CY" w:hAnsi="Times New Roman" w:cs="Times New Roman"/>
          <w:sz w:val="24"/>
          <w:szCs w:val="24"/>
        </w:rPr>
        <w:t xml:space="preserve">проводится рассредоточено в течение VII – VIII семестров под руководством преподавателя. </w:t>
      </w:r>
      <w:r w:rsidRPr="00C8375E">
        <w:rPr>
          <w:rFonts w:ascii="Times New Roman" w:hAnsi="Times New Roman" w:cs="Times New Roman"/>
          <w:sz w:val="24"/>
          <w:szCs w:val="24"/>
        </w:rPr>
        <w:t xml:space="preserve">Производственная практика (преддипломная) включает </w:t>
      </w:r>
      <w:r w:rsidRPr="00C8375E">
        <w:rPr>
          <w:rFonts w:ascii="Times New Roman" w:eastAsia="Lucida Grande CY" w:hAnsi="Times New Roman" w:cs="Times New Roman"/>
          <w:sz w:val="24"/>
          <w:szCs w:val="24"/>
        </w:rPr>
        <w:t>практические занятия по дисциплинам, обеспечивающим подготовку к государственной (итоговой) аттестации.</w:t>
      </w:r>
    </w:p>
    <w:p w:rsidR="00A11AFE" w:rsidRPr="00C8375E" w:rsidRDefault="00A11AFE" w:rsidP="00A11AFE">
      <w:pPr>
        <w:widowControl w:val="0"/>
        <w:tabs>
          <w:tab w:val="num" w:pos="1080"/>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Цели и задачи, программы и формы отчетности по каждому этапу производственной практики определяются образовательным учреждением самостоятельно.</w:t>
      </w:r>
    </w:p>
    <w:p w:rsidR="00A11AFE" w:rsidRPr="00C8375E" w:rsidRDefault="00A11AFE" w:rsidP="00A11AFE">
      <w:pPr>
        <w:widowControl w:val="0"/>
        <w:tabs>
          <w:tab w:val="num" w:pos="1080"/>
        </w:tabs>
        <w:autoSpaceDE w:val="0"/>
        <w:autoSpaceDN w:val="0"/>
        <w:adjustRightInd w:val="0"/>
        <w:spacing w:after="0" w:line="240" w:lineRule="auto"/>
        <w:ind w:left="-567" w:firstLine="567"/>
        <w:jc w:val="both"/>
        <w:rPr>
          <w:rFonts w:ascii="Times New Roman" w:hAnsi="Times New Roman" w:cs="Times New Roman"/>
          <w:sz w:val="24"/>
          <w:szCs w:val="24"/>
        </w:rPr>
      </w:pPr>
    </w:p>
    <w:p w:rsidR="00A11AFE" w:rsidRPr="00C8375E" w:rsidRDefault="00A11AFE" w:rsidP="00A11AFE">
      <w:pPr>
        <w:widowControl w:val="0"/>
        <w:tabs>
          <w:tab w:val="num" w:pos="1080"/>
        </w:tabs>
        <w:autoSpaceDE w:val="0"/>
        <w:autoSpaceDN w:val="0"/>
        <w:adjustRightInd w:val="0"/>
        <w:spacing w:after="0" w:line="240" w:lineRule="auto"/>
        <w:ind w:left="-567" w:firstLine="567"/>
        <w:jc w:val="center"/>
        <w:rPr>
          <w:rFonts w:ascii="Times New Roman" w:hAnsi="Times New Roman" w:cs="Times New Roman"/>
          <w:b/>
          <w:kern w:val="32"/>
          <w:sz w:val="24"/>
          <w:szCs w:val="24"/>
          <w:lang w:bidi="en-US"/>
        </w:rPr>
      </w:pPr>
      <w:r w:rsidRPr="00C8375E">
        <w:rPr>
          <w:rFonts w:ascii="Times New Roman" w:hAnsi="Times New Roman" w:cs="Times New Roman"/>
          <w:b/>
          <w:kern w:val="32"/>
          <w:sz w:val="24"/>
          <w:szCs w:val="24"/>
          <w:lang w:bidi="en-US"/>
        </w:rPr>
        <w:t>6.3. Кадровое обеспечение образовательного процесса</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bookmarkStart w:id="14" w:name="_Toc277515253"/>
      <w:r w:rsidRPr="00C8375E">
        <w:rPr>
          <w:rFonts w:ascii="Times New Roman" w:hAnsi="Times New Roman" w:cs="Times New Roman"/>
          <w:sz w:val="24"/>
          <w:szCs w:val="24"/>
        </w:rPr>
        <w:t>Реализация программы подготовки специалистов среднего звена обеспечивается педагогическими кадрами, имеющими высшее профессиональное образование, соответствующее профилю преподаваемой дисциплины,</w:t>
      </w:r>
      <w:r w:rsidRPr="00C8375E">
        <w:rPr>
          <w:rFonts w:ascii="Times New Roman" w:hAnsi="Times New Roman" w:cs="Times New Roman"/>
          <w:b/>
          <w:sz w:val="24"/>
          <w:szCs w:val="24"/>
        </w:rPr>
        <w:t xml:space="preserve"> </w:t>
      </w:r>
      <w:r w:rsidRPr="00C8375E">
        <w:rPr>
          <w:rFonts w:ascii="Times New Roman" w:hAnsi="Times New Roman" w:cs="Times New Roman"/>
          <w:sz w:val="24"/>
          <w:szCs w:val="24"/>
        </w:rPr>
        <w:t>междисциплинарных курсов</w:t>
      </w:r>
      <w:r w:rsidRPr="00C8375E">
        <w:rPr>
          <w:rFonts w:ascii="Times New Roman" w:hAnsi="Times New Roman" w:cs="Times New Roman"/>
          <w:b/>
          <w:sz w:val="24"/>
          <w:szCs w:val="24"/>
        </w:rPr>
        <w:t>.</w:t>
      </w:r>
      <w:r w:rsidRPr="00C8375E">
        <w:rPr>
          <w:rFonts w:ascii="Times New Roman" w:hAnsi="Times New Roman" w:cs="Times New Roman"/>
          <w:sz w:val="24"/>
          <w:szCs w:val="24"/>
        </w:rPr>
        <w:t xml:space="preserve"> Доля преподавателей, имеющих высшее профессиональное образование, составляет </w:t>
      </w:r>
      <w:r w:rsidR="00C7302A" w:rsidRPr="00C8375E">
        <w:rPr>
          <w:rFonts w:ascii="Times New Roman" w:hAnsi="Times New Roman" w:cs="Times New Roman"/>
          <w:sz w:val="24"/>
          <w:szCs w:val="24"/>
        </w:rPr>
        <w:t>100</w:t>
      </w:r>
      <w:r w:rsidRPr="00C8375E">
        <w:rPr>
          <w:rFonts w:ascii="Times New Roman" w:hAnsi="Times New Roman" w:cs="Times New Roman"/>
          <w:sz w:val="24"/>
          <w:szCs w:val="24"/>
        </w:rPr>
        <w:t>% в общем числе преподавателей, обеспечивающих образовательный процесс по данной основной профессиональной образовательной программе.</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Преподаватели колледжа регулярно осуществляют художественно-творческую и методическую работу, не менее одного раза в три года проходят повышение квалификации.</w:t>
      </w:r>
    </w:p>
    <w:p w:rsidR="00A11AFE" w:rsidRPr="00C8375E" w:rsidRDefault="00A11AFE" w:rsidP="00A11AFE">
      <w:pPr>
        <w:tabs>
          <w:tab w:val="left" w:pos="567"/>
        </w:tabs>
        <w:overflowPunct w:val="0"/>
        <w:autoSpaceDE w:val="0"/>
        <w:autoSpaceDN w:val="0"/>
        <w:adjustRightInd w:val="0"/>
        <w:spacing w:after="0" w:line="240" w:lineRule="auto"/>
        <w:ind w:left="-567" w:firstLine="567"/>
        <w:jc w:val="both"/>
        <w:textAlignment w:val="baseline"/>
        <w:rPr>
          <w:rFonts w:ascii="Times New Roman" w:hAnsi="Times New Roman" w:cs="Times New Roman"/>
          <w:sz w:val="24"/>
          <w:szCs w:val="24"/>
        </w:rPr>
      </w:pPr>
      <w:r w:rsidRPr="00C8375E">
        <w:rPr>
          <w:rFonts w:ascii="Times New Roman" w:hAnsi="Times New Roman" w:cs="Times New Roman"/>
          <w:sz w:val="24"/>
          <w:szCs w:val="24"/>
        </w:rPr>
        <w:t xml:space="preserve">К методической работе преподавателей наряду с разработкой учебно-методических пособий, написанием и подготовкой к изданию учебников, приравниваются следующие формы художественно-творческой деятельности, которые публично представлены, опубликованы, или имеются в виде аудио- и видеозаписи: </w:t>
      </w:r>
    </w:p>
    <w:p w:rsidR="00A11AFE" w:rsidRPr="00C8375E" w:rsidRDefault="00A11AFE" w:rsidP="00A11AFE">
      <w:pPr>
        <w:tabs>
          <w:tab w:val="left" w:pos="567"/>
        </w:tabs>
        <w:overflowPunct w:val="0"/>
        <w:autoSpaceDE w:val="0"/>
        <w:autoSpaceDN w:val="0"/>
        <w:adjustRightInd w:val="0"/>
        <w:spacing w:after="0" w:line="240" w:lineRule="auto"/>
        <w:ind w:left="-567" w:firstLine="567"/>
        <w:jc w:val="both"/>
        <w:textAlignment w:val="baseline"/>
        <w:rPr>
          <w:rFonts w:ascii="Times New Roman" w:hAnsi="Times New Roman" w:cs="Times New Roman"/>
          <w:sz w:val="24"/>
          <w:szCs w:val="24"/>
        </w:rPr>
      </w:pPr>
      <w:r w:rsidRPr="00C8375E">
        <w:rPr>
          <w:rFonts w:ascii="Times New Roman" w:hAnsi="Times New Roman" w:cs="Times New Roman"/>
          <w:sz w:val="24"/>
          <w:szCs w:val="24"/>
        </w:rPr>
        <w:t>новая сольная концертная программа музыканта-исполнителя;</w:t>
      </w:r>
    </w:p>
    <w:p w:rsidR="00A11AFE" w:rsidRPr="00C8375E" w:rsidRDefault="00A11AFE" w:rsidP="00A11AFE">
      <w:pPr>
        <w:tabs>
          <w:tab w:val="left" w:pos="567"/>
        </w:tabs>
        <w:overflowPunct w:val="0"/>
        <w:autoSpaceDE w:val="0"/>
        <w:autoSpaceDN w:val="0"/>
        <w:adjustRightInd w:val="0"/>
        <w:spacing w:after="0" w:line="240" w:lineRule="auto"/>
        <w:ind w:left="-567" w:firstLine="567"/>
        <w:jc w:val="both"/>
        <w:textAlignment w:val="baseline"/>
        <w:rPr>
          <w:rFonts w:ascii="Times New Roman" w:hAnsi="Times New Roman" w:cs="Times New Roman"/>
          <w:sz w:val="24"/>
          <w:szCs w:val="24"/>
        </w:rPr>
      </w:pPr>
      <w:r w:rsidRPr="00C8375E">
        <w:rPr>
          <w:rFonts w:ascii="Times New Roman" w:hAnsi="Times New Roman" w:cs="Times New Roman"/>
          <w:sz w:val="24"/>
          <w:szCs w:val="24"/>
        </w:rPr>
        <w:t>участие в качестве артиста ансамбля в новой концертной программе ансамбля;</w:t>
      </w:r>
    </w:p>
    <w:p w:rsidR="00A11AFE" w:rsidRPr="00C8375E" w:rsidRDefault="00A11AFE" w:rsidP="00A11AFE">
      <w:pPr>
        <w:tabs>
          <w:tab w:val="left" w:pos="567"/>
        </w:tabs>
        <w:overflowPunct w:val="0"/>
        <w:autoSpaceDE w:val="0"/>
        <w:autoSpaceDN w:val="0"/>
        <w:adjustRightInd w:val="0"/>
        <w:spacing w:after="0" w:line="240" w:lineRule="auto"/>
        <w:ind w:left="-567" w:firstLine="567"/>
        <w:jc w:val="both"/>
        <w:textAlignment w:val="baseline"/>
        <w:rPr>
          <w:rFonts w:ascii="Times New Roman" w:hAnsi="Times New Roman" w:cs="Times New Roman"/>
          <w:sz w:val="24"/>
          <w:szCs w:val="24"/>
        </w:rPr>
      </w:pPr>
      <w:r w:rsidRPr="00C8375E">
        <w:rPr>
          <w:rFonts w:ascii="Times New Roman" w:hAnsi="Times New Roman" w:cs="Times New Roman"/>
          <w:sz w:val="24"/>
          <w:szCs w:val="24"/>
        </w:rPr>
        <w:t>создание произведения музыкального искусства;</w:t>
      </w:r>
    </w:p>
    <w:p w:rsidR="00A11AFE" w:rsidRPr="00C8375E" w:rsidRDefault="00A11AFE" w:rsidP="00A11AFE">
      <w:pPr>
        <w:tabs>
          <w:tab w:val="left" w:pos="567"/>
        </w:tabs>
        <w:overflowPunct w:val="0"/>
        <w:autoSpaceDE w:val="0"/>
        <w:autoSpaceDN w:val="0"/>
        <w:adjustRightInd w:val="0"/>
        <w:spacing w:after="0" w:line="240" w:lineRule="auto"/>
        <w:ind w:left="-567" w:firstLine="567"/>
        <w:jc w:val="both"/>
        <w:textAlignment w:val="baseline"/>
        <w:rPr>
          <w:rFonts w:ascii="Times New Roman" w:hAnsi="Times New Roman" w:cs="Times New Roman"/>
          <w:sz w:val="24"/>
          <w:szCs w:val="24"/>
        </w:rPr>
      </w:pPr>
      <w:r w:rsidRPr="00C8375E">
        <w:rPr>
          <w:rFonts w:ascii="Times New Roman" w:hAnsi="Times New Roman" w:cs="Times New Roman"/>
          <w:sz w:val="24"/>
          <w:szCs w:val="24"/>
        </w:rPr>
        <w:t>создание переложений, аранжировок и других форм обработки музыкальных произведений.</w:t>
      </w:r>
    </w:p>
    <w:p w:rsidR="00A11AFE" w:rsidRPr="00C8375E" w:rsidRDefault="00A11AFE" w:rsidP="00361532">
      <w:pPr>
        <w:tabs>
          <w:tab w:val="left" w:pos="567"/>
        </w:tabs>
        <w:overflowPunct w:val="0"/>
        <w:autoSpaceDE w:val="0"/>
        <w:autoSpaceDN w:val="0"/>
        <w:adjustRightInd w:val="0"/>
        <w:spacing w:after="0" w:line="240" w:lineRule="auto"/>
        <w:ind w:left="-567" w:firstLine="567"/>
        <w:jc w:val="both"/>
        <w:textAlignment w:val="baseline"/>
        <w:rPr>
          <w:rFonts w:ascii="Times New Roman" w:hAnsi="Times New Roman" w:cs="Times New Roman"/>
          <w:bCs/>
          <w:kern w:val="32"/>
          <w:sz w:val="24"/>
          <w:szCs w:val="24"/>
          <w:lang w:bidi="en-US"/>
        </w:rPr>
      </w:pPr>
      <w:r w:rsidRPr="00C8375E">
        <w:rPr>
          <w:rFonts w:ascii="Times New Roman" w:hAnsi="Times New Roman" w:cs="Times New Roman"/>
          <w:sz w:val="24"/>
          <w:szCs w:val="24"/>
        </w:rPr>
        <w:t>Оценку художественно-творческой деятельности преподавателей осуществляет художественный совет колледжа, либо Совет учебного заведения. Результаты оценки художественно-творческой деятельности преподавателей утверждаются руководителем учебного заведения.</w:t>
      </w:r>
    </w:p>
    <w:p w:rsidR="00A11AFE" w:rsidRPr="00C8375E" w:rsidRDefault="00A11AFE" w:rsidP="00A11AFE">
      <w:pPr>
        <w:pStyle w:val="22"/>
        <w:spacing w:after="0" w:line="240" w:lineRule="auto"/>
        <w:ind w:left="-567" w:firstLine="567"/>
        <w:jc w:val="both"/>
        <w:rPr>
          <w:rFonts w:ascii="Times New Roman" w:hAnsi="Times New Roman" w:cs="Times New Roman"/>
          <w:sz w:val="24"/>
          <w:szCs w:val="24"/>
        </w:rPr>
      </w:pPr>
    </w:p>
    <w:p w:rsidR="00A11AFE" w:rsidRPr="00C8375E" w:rsidRDefault="00A11AFE" w:rsidP="00A11AFE">
      <w:pPr>
        <w:pStyle w:val="1"/>
        <w:ind w:left="-567" w:firstLine="567"/>
        <w:rPr>
          <w:bCs/>
          <w:kern w:val="32"/>
          <w:sz w:val="24"/>
          <w:szCs w:val="24"/>
          <w:lang w:bidi="en-US"/>
        </w:rPr>
      </w:pPr>
      <w:r w:rsidRPr="00C8375E">
        <w:rPr>
          <w:bCs/>
          <w:kern w:val="32"/>
          <w:sz w:val="24"/>
          <w:szCs w:val="24"/>
          <w:lang w:eastAsia="en-US" w:bidi="en-US"/>
        </w:rPr>
        <w:t xml:space="preserve">6.4. </w:t>
      </w:r>
      <w:bookmarkEnd w:id="14"/>
      <w:r w:rsidRPr="00C8375E">
        <w:rPr>
          <w:bCs/>
          <w:kern w:val="32"/>
          <w:sz w:val="24"/>
          <w:szCs w:val="24"/>
          <w:lang w:bidi="en-US"/>
        </w:rPr>
        <w:t>Организация и учебно-методическое обеспечение текущего контроля успеваемости, промежуточной и  государственной (итоговой) аттестации, разработка соответствующих фондов оценочных средств</w:t>
      </w:r>
    </w:p>
    <w:p w:rsidR="00A11AFE" w:rsidRPr="00C8375E" w:rsidRDefault="00A11AFE" w:rsidP="00A11AFE">
      <w:pPr>
        <w:spacing w:after="0" w:line="240" w:lineRule="auto"/>
        <w:ind w:left="-567" w:firstLine="567"/>
        <w:rPr>
          <w:rFonts w:ascii="Times New Roman" w:hAnsi="Times New Roman" w:cs="Times New Roman"/>
          <w:sz w:val="24"/>
          <w:szCs w:val="24"/>
          <w:lang w:bidi="en-US"/>
        </w:rPr>
      </w:pPr>
    </w:p>
    <w:p w:rsidR="00A11AFE" w:rsidRPr="00C8375E" w:rsidRDefault="00A11AFE" w:rsidP="00A11AFE">
      <w:pPr>
        <w:keepNext/>
        <w:tabs>
          <w:tab w:val="left" w:pos="567"/>
        </w:tabs>
        <w:spacing w:after="0" w:line="240" w:lineRule="auto"/>
        <w:ind w:left="-567" w:firstLine="567"/>
        <w:jc w:val="both"/>
        <w:outlineLvl w:val="0"/>
        <w:rPr>
          <w:rFonts w:ascii="Times New Roman" w:hAnsi="Times New Roman" w:cs="Times New Roman"/>
          <w:sz w:val="24"/>
          <w:szCs w:val="24"/>
        </w:rPr>
      </w:pPr>
      <w:r w:rsidRPr="00C8375E">
        <w:rPr>
          <w:rFonts w:ascii="Times New Roman" w:hAnsi="Times New Roman" w:cs="Times New Roman"/>
          <w:sz w:val="24"/>
          <w:szCs w:val="24"/>
        </w:rPr>
        <w:t>Оценка качества освоения ППССЗ включает текущий контроль успеваемости, промежуточную аттестацию обучающихся и государственную (итоговую) аттестацию выпускников.</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Оценка качества подготовки обучающихся и выпускников осуществляется по двум основным направлениям:</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оценка уровня освоения дисциплин, МДК, видов практик;</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оценка компетенций обучающихся.</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Для юношей предусматривается оценка результатов освоения основ военной службы.</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В качестве средств  промежуточного контроля используются зачёты и экзамены, которые также могут проходить в форме технических зачетов, академических концертов, исполнения концертных программ и пр. Колледжем разработаны критерии оценок промежуточной аттестации и текущего контроля успеваемости обучающихся. </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Для аттестации обучающихся на соответствие их персональных достижений поэтапным </w:t>
      </w:r>
      <w:r w:rsidRPr="00C8375E">
        <w:rPr>
          <w:rFonts w:ascii="Times New Roman" w:hAnsi="Times New Roman" w:cs="Times New Roman"/>
          <w:sz w:val="24"/>
          <w:szCs w:val="24"/>
        </w:rPr>
        <w:lastRenderedPageBreak/>
        <w:t xml:space="preserve">требованиям соответствующей ППССЗ (текущая и промежуточная аттестация) созданы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учебным заведением. </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bCs/>
          <w:sz w:val="24"/>
          <w:szCs w:val="24"/>
        </w:rPr>
      </w:pPr>
      <w:r w:rsidRPr="00C8375E">
        <w:rPr>
          <w:rFonts w:ascii="Times New Roman" w:hAnsi="Times New Roman" w:cs="Times New Roman"/>
          <w:bCs/>
          <w:sz w:val="24"/>
          <w:szCs w:val="24"/>
        </w:rPr>
        <w:t xml:space="preserve">Фонды оценочных средств полно и адекватно отображают требования ФГОС СПО по данной специальности, соответствуют целям и задачам </w:t>
      </w:r>
      <w:r w:rsidRPr="00C8375E">
        <w:rPr>
          <w:rFonts w:ascii="Times New Roman" w:hAnsi="Times New Roman" w:cs="Times New Roman"/>
          <w:sz w:val="24"/>
          <w:szCs w:val="24"/>
        </w:rPr>
        <w:t>ППССЗ</w:t>
      </w:r>
      <w:r w:rsidRPr="00C8375E">
        <w:rPr>
          <w:rFonts w:ascii="Times New Roman" w:hAnsi="Times New Roman" w:cs="Times New Roman"/>
          <w:bCs/>
          <w:sz w:val="24"/>
          <w:szCs w:val="24"/>
        </w:rPr>
        <w:t xml:space="preserve"> и её учебному плану. Они призваны обеспечивать оценку качества общих и профессиональных компетенций, приобретаемых выпускником. </w:t>
      </w:r>
    </w:p>
    <w:p w:rsidR="00A11AFE" w:rsidRPr="00C8375E" w:rsidRDefault="00A11AFE" w:rsidP="00A11AFE">
      <w:pPr>
        <w:tabs>
          <w:tab w:val="left" w:pos="567"/>
        </w:tabs>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При разработке оценочных средств для контроля качества изучения дисциплин, междисциплинарных курсов и практик учитываются все виды связей между включенными в них знаниями, умениями, навыками,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 </w:t>
      </w:r>
    </w:p>
    <w:p w:rsidR="00A11AFE" w:rsidRPr="00C8375E" w:rsidRDefault="00A11AFE" w:rsidP="00A11AFE">
      <w:pPr>
        <w:widowControl w:val="0"/>
        <w:tabs>
          <w:tab w:val="left" w:pos="567"/>
        </w:tabs>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Оценки выставляются по каждой дисциплине общеобразовательного, общего гуманитарного и социально-экономического циклов, за исключением дисциплины «Физическая культура», по каждой общепрофессиональной дисциплине. Оценки по разделам междисциплинарных курсов (дисциплинам, входящим в  состав междисциплинарного курса) выставляются по решению Совета учебного заведения на основании учебного плана, утвержденного директором учебного заведения.</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ППССЗ,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1532" w:rsidRPr="00C8375E" w:rsidRDefault="00361532" w:rsidP="00361532">
      <w:pPr>
        <w:shd w:val="clear" w:color="auto" w:fill="FFFFFF"/>
        <w:spacing w:after="0" w:line="240" w:lineRule="auto"/>
        <w:ind w:left="-567" w:firstLine="567"/>
        <w:rPr>
          <w:rFonts w:ascii="Times New Roman" w:eastAsia="Times New Roman" w:hAnsi="Times New Roman" w:cs="Times New Roman"/>
          <w:sz w:val="24"/>
          <w:szCs w:val="24"/>
        </w:rPr>
      </w:pPr>
    </w:p>
    <w:p w:rsidR="00A11AFE" w:rsidRPr="00C8375E" w:rsidRDefault="00A11AFE" w:rsidP="00361532">
      <w:pPr>
        <w:shd w:val="clear" w:color="auto" w:fill="FFFFFF"/>
        <w:spacing w:after="0" w:line="240" w:lineRule="auto"/>
        <w:ind w:left="-567" w:firstLine="567"/>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Государственная итоговая аттестация включает:</w:t>
      </w:r>
    </w:p>
    <w:p w:rsidR="00A11AFE" w:rsidRPr="00C8375E" w:rsidRDefault="00A11AFE" w:rsidP="00361532">
      <w:pPr>
        <w:pStyle w:val="a5"/>
        <w:numPr>
          <w:ilvl w:val="0"/>
          <w:numId w:val="2"/>
        </w:numPr>
        <w:shd w:val="clear" w:color="auto" w:fill="FFFFFF"/>
        <w:spacing w:after="0" w:line="240" w:lineRule="auto"/>
        <w:ind w:left="-567" w:firstLine="567"/>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выпускную квалификационную работу - "Музыкальная литература";</w:t>
      </w:r>
    </w:p>
    <w:p w:rsidR="00A11AFE" w:rsidRPr="00C8375E" w:rsidRDefault="00A11AFE" w:rsidP="00361532">
      <w:pPr>
        <w:pStyle w:val="a5"/>
        <w:numPr>
          <w:ilvl w:val="0"/>
          <w:numId w:val="2"/>
        </w:numPr>
        <w:shd w:val="clear" w:color="auto" w:fill="FFFFFF"/>
        <w:spacing w:after="0" w:line="240" w:lineRule="auto"/>
        <w:ind w:left="-567" w:firstLine="567"/>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государственный экзамен "Теория музыки";</w:t>
      </w:r>
    </w:p>
    <w:p w:rsidR="00A11AFE" w:rsidRPr="00C8375E" w:rsidRDefault="00A11AFE" w:rsidP="00361532">
      <w:pPr>
        <w:pStyle w:val="a5"/>
        <w:numPr>
          <w:ilvl w:val="0"/>
          <w:numId w:val="2"/>
        </w:numPr>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государственный экзамен по профессиональному модулю "Педагогическая деятельность".</w:t>
      </w:r>
    </w:p>
    <w:p w:rsidR="00A11AFE" w:rsidRPr="00C8375E" w:rsidRDefault="00A11AFE" w:rsidP="00361532">
      <w:pPr>
        <w:pStyle w:val="a5"/>
        <w:spacing w:after="0" w:line="240" w:lineRule="auto"/>
        <w:ind w:left="-567" w:firstLine="567"/>
        <w:jc w:val="both"/>
        <w:rPr>
          <w:rFonts w:ascii="Times New Roman" w:eastAsia="Times New Roman" w:hAnsi="Times New Roman" w:cs="Times New Roman"/>
          <w:sz w:val="24"/>
          <w:szCs w:val="24"/>
        </w:rPr>
      </w:pPr>
    </w:p>
    <w:p w:rsidR="00A11AFE" w:rsidRPr="00C8375E" w:rsidRDefault="00A11AFE" w:rsidP="00361532">
      <w:pPr>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Выпускная квалификационная работа (дипломная работа) – «Музыкальная литература», может быть в форме ответов на вопросы (по билетам) или защиты дипломной работы.</w:t>
      </w:r>
    </w:p>
    <w:p w:rsidR="00A11AFE" w:rsidRPr="00C8375E" w:rsidRDefault="00A11AFE" w:rsidP="00A11AFE">
      <w:pPr>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Содержание (перечень вопросов по предмету «Музыкальная литература») или тема дипломной работы должны соответствовать содержанию дисциплины «Музыкальная литература».</w:t>
      </w:r>
    </w:p>
    <w:p w:rsidR="00A11AFE" w:rsidRPr="00C8375E" w:rsidRDefault="00A11AFE" w:rsidP="00A11AFE">
      <w:pPr>
        <w:spacing w:after="0" w:line="240" w:lineRule="auto"/>
        <w:ind w:left="-567" w:firstLine="567"/>
        <w:jc w:val="both"/>
        <w:rPr>
          <w:rStyle w:val="11"/>
          <w:rFonts w:ascii="Times New Roman" w:hAnsi="Times New Roman" w:cs="Times New Roman"/>
          <w:sz w:val="24"/>
          <w:szCs w:val="24"/>
        </w:rPr>
      </w:pPr>
      <w:r w:rsidRPr="00C8375E">
        <w:rPr>
          <w:rStyle w:val="11"/>
          <w:rFonts w:ascii="Times New Roman" w:eastAsia="Times New Roman" w:hAnsi="Times New Roman" w:cs="Times New Roman"/>
          <w:sz w:val="24"/>
          <w:szCs w:val="24"/>
        </w:rPr>
        <w:t>Перечень вопросов по предмету «Музыкальная литература» тема выпускной квалификационной работы (дипломной работы) выпускника не позднее, чем за 4 месяца до начала ИГА, должны пройти обсуждение в соответствующем структурном подразделении учебного заведения (отделе или предметно-цикловой комиссии) и утверждены Советом учебного заведения.</w:t>
      </w:r>
    </w:p>
    <w:p w:rsidR="00A11AFE" w:rsidRPr="00C8375E" w:rsidRDefault="00A11AFE" w:rsidP="00A11AFE">
      <w:pPr>
        <w:spacing w:after="0" w:line="240" w:lineRule="auto"/>
        <w:ind w:left="-567" w:firstLine="567"/>
        <w:jc w:val="both"/>
        <w:rPr>
          <w:rFonts w:ascii="Times New Roman" w:hAnsi="Times New Roman" w:cs="Times New Roman"/>
          <w:sz w:val="24"/>
          <w:szCs w:val="24"/>
        </w:rPr>
      </w:pPr>
      <w:r w:rsidRPr="00C8375E">
        <w:rPr>
          <w:rFonts w:ascii="Times New Roman" w:eastAsia="Times New Roman" w:hAnsi="Times New Roman" w:cs="Times New Roman"/>
          <w:sz w:val="24"/>
          <w:szCs w:val="24"/>
        </w:rPr>
        <w:t>Выпускная квалификационная работа (дипломная работа) должна иметь не менее 2-х рецензий. Требования к структуре и оформлению дипломной работы разрабатываются и утверждаются учебным заведением.</w:t>
      </w:r>
    </w:p>
    <w:p w:rsidR="00A11AFE" w:rsidRPr="00C8375E" w:rsidRDefault="00A11AFE" w:rsidP="00A11AFE">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iCs/>
          <w:sz w:val="24"/>
          <w:szCs w:val="24"/>
        </w:rPr>
        <w:t xml:space="preserve">Каждый вид государственной (итоговой) аттестации </w:t>
      </w:r>
      <w:r w:rsidRPr="00C8375E">
        <w:rPr>
          <w:rFonts w:ascii="Times New Roman" w:hAnsi="Times New Roman" w:cs="Times New Roman"/>
          <w:sz w:val="24"/>
          <w:szCs w:val="24"/>
        </w:rPr>
        <w:t xml:space="preserve">заканчивается оценкой, временной интервал между разделами </w:t>
      </w:r>
      <w:r w:rsidRPr="00C8375E">
        <w:rPr>
          <w:rFonts w:ascii="Times New Roman" w:hAnsi="Times New Roman" w:cs="Times New Roman"/>
          <w:iCs/>
          <w:sz w:val="24"/>
          <w:szCs w:val="24"/>
        </w:rPr>
        <w:t>государственной (итоговой) аттестации</w:t>
      </w:r>
      <w:r w:rsidRPr="00C8375E">
        <w:rPr>
          <w:rFonts w:ascii="Times New Roman" w:hAnsi="Times New Roman" w:cs="Times New Roman"/>
          <w:sz w:val="24"/>
          <w:szCs w:val="24"/>
        </w:rPr>
        <w:t xml:space="preserve"> должен быть не менее 3-х дней.</w:t>
      </w:r>
    </w:p>
    <w:p w:rsidR="00A11AFE" w:rsidRPr="00C8375E" w:rsidRDefault="00A11AFE" w:rsidP="00A11AFE">
      <w:pPr>
        <w:spacing w:after="0" w:line="240" w:lineRule="auto"/>
        <w:ind w:left="-567" w:firstLine="567"/>
        <w:jc w:val="both"/>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Требования к государственным экзаменам определяются учебным заведением.</w:t>
      </w:r>
    </w:p>
    <w:p w:rsidR="00A11AFE" w:rsidRPr="00C8375E" w:rsidRDefault="00A11AFE" w:rsidP="00A11AFE">
      <w:pPr>
        <w:spacing w:after="0" w:line="240" w:lineRule="auto"/>
        <w:ind w:left="-567" w:firstLine="567"/>
        <w:jc w:val="both"/>
        <w:rPr>
          <w:rStyle w:val="11"/>
          <w:rFonts w:ascii="Times New Roman" w:hAnsi="Times New Roman" w:cs="Times New Roman"/>
          <w:sz w:val="24"/>
          <w:szCs w:val="24"/>
        </w:rPr>
      </w:pPr>
      <w:r w:rsidRPr="00C8375E">
        <w:rPr>
          <w:rStyle w:val="11"/>
          <w:rFonts w:ascii="Times New Roman" w:eastAsia="Times New Roman" w:hAnsi="Times New Roman" w:cs="Times New Roman"/>
          <w:sz w:val="24"/>
          <w:szCs w:val="24"/>
        </w:rPr>
        <w:t xml:space="preserve">Государственный экзамен «Педагогическая подготовка» по междисциплинарным курсам «Педагогические основы преподавания творческих дисциплин», «Учебно-методическое обеспечение учебного процесса» может включать: ответы на вопросы (билеты), выполнение </w:t>
      </w:r>
      <w:r w:rsidRPr="00C8375E">
        <w:rPr>
          <w:rStyle w:val="11"/>
          <w:rFonts w:ascii="Times New Roman" w:eastAsia="Times New Roman" w:hAnsi="Times New Roman" w:cs="Times New Roman"/>
          <w:sz w:val="24"/>
          <w:szCs w:val="24"/>
        </w:rPr>
        <w:lastRenderedPageBreak/>
        <w:t xml:space="preserve">тестовых заданий по вопросам методики и педагогики, теории, истории и практики музыкального искусства.  </w:t>
      </w:r>
    </w:p>
    <w:p w:rsidR="00A11AFE" w:rsidRPr="00C8375E" w:rsidRDefault="00A11AFE" w:rsidP="00A11AFE">
      <w:pPr>
        <w:spacing w:after="0" w:line="240" w:lineRule="auto"/>
        <w:ind w:left="-567" w:firstLine="567"/>
        <w:jc w:val="both"/>
        <w:rPr>
          <w:rFonts w:ascii="Times New Roman" w:hAnsi="Times New Roman" w:cs="Times New Roman"/>
          <w:sz w:val="24"/>
          <w:szCs w:val="24"/>
        </w:rPr>
      </w:pPr>
      <w:r w:rsidRPr="00C8375E">
        <w:rPr>
          <w:rFonts w:ascii="Times New Roman" w:eastAsia="Times New Roman" w:hAnsi="Times New Roman" w:cs="Times New Roman"/>
          <w:sz w:val="24"/>
          <w:szCs w:val="24"/>
        </w:rPr>
        <w:t>Учебным заведением должны быть разработаны критерии оценок государственной (итоговой) аттестации.</w:t>
      </w:r>
    </w:p>
    <w:p w:rsidR="00A11AFE" w:rsidRPr="00C8375E" w:rsidRDefault="00A11AFE" w:rsidP="00A11AFE">
      <w:pPr>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При прохождении государственной (итоговой) аттестации выпускник должен продемонстрировать:</w:t>
      </w:r>
    </w:p>
    <w:p w:rsidR="00A11AFE" w:rsidRPr="00C8375E" w:rsidRDefault="00A11AFE" w:rsidP="00A11AFE">
      <w:pPr>
        <w:spacing w:after="0" w:line="240" w:lineRule="auto"/>
        <w:ind w:left="-567" w:firstLine="567"/>
        <w:jc w:val="both"/>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ab/>
        <w:t>умение:</w:t>
      </w:r>
    </w:p>
    <w:p w:rsidR="00A11AFE" w:rsidRPr="00C8375E" w:rsidRDefault="00A11AFE" w:rsidP="00FB309D">
      <w:pPr>
        <w:numPr>
          <w:ilvl w:val="0"/>
          <w:numId w:val="6"/>
        </w:numPr>
        <w:tabs>
          <w:tab w:val="left" w:pos="0"/>
          <w:tab w:val="left" w:pos="993"/>
        </w:tabs>
        <w:suppressAutoHyphens/>
        <w:spacing w:after="0" w:line="240" w:lineRule="auto"/>
        <w:ind w:left="-567" w:firstLine="567"/>
        <w:jc w:val="both"/>
        <w:rPr>
          <w:rStyle w:val="11"/>
          <w:rFonts w:ascii="Times New Roman" w:eastAsia="Lucida Grande CY" w:hAnsi="Times New Roman" w:cs="Times New Roman"/>
          <w:sz w:val="24"/>
          <w:szCs w:val="24"/>
        </w:rPr>
      </w:pPr>
      <w:r w:rsidRPr="00C8375E">
        <w:rPr>
          <w:rStyle w:val="11"/>
          <w:rFonts w:ascii="Times New Roman" w:eastAsia="Lucida Grande CY" w:hAnsi="Times New Roman" w:cs="Times New Roman"/>
          <w:sz w:val="24"/>
          <w:szCs w:val="24"/>
        </w:rPr>
        <w:t>излагать свои мысли о музыке, жизни и творчестве композиторов или делать общий исторический обзор;</w:t>
      </w:r>
    </w:p>
    <w:p w:rsidR="00A11AFE" w:rsidRPr="00C8375E" w:rsidRDefault="00A11AFE" w:rsidP="00FB309D">
      <w:pPr>
        <w:numPr>
          <w:ilvl w:val="0"/>
          <w:numId w:val="6"/>
        </w:numPr>
        <w:tabs>
          <w:tab w:val="left" w:pos="0"/>
          <w:tab w:val="left" w:pos="993"/>
        </w:tabs>
        <w:suppressAutoHyphens/>
        <w:spacing w:after="0" w:line="240" w:lineRule="auto"/>
        <w:ind w:left="-567" w:firstLine="567"/>
        <w:jc w:val="both"/>
        <w:rPr>
          <w:rFonts w:ascii="Times New Roman" w:hAnsi="Times New Roman" w:cs="Times New Roman"/>
          <w:sz w:val="24"/>
          <w:szCs w:val="24"/>
        </w:rPr>
      </w:pPr>
      <w:r w:rsidRPr="00C8375E">
        <w:rPr>
          <w:rFonts w:ascii="Times New Roman" w:eastAsia="Lucida Grande CY" w:hAnsi="Times New Roman" w:cs="Times New Roman"/>
          <w:sz w:val="24"/>
          <w:szCs w:val="24"/>
        </w:rPr>
        <w:t>рассматривать музыкальное произведение в единстве содержания и формы; анализировать музыкальное произведение по следующим параметрам: стилевые особенности, жанровые черты, особенности формообразования, фактурные, метроритмические, ладовые особенности;</w:t>
      </w:r>
    </w:p>
    <w:p w:rsidR="00A11AFE" w:rsidRPr="00C8375E" w:rsidRDefault="00A11AFE" w:rsidP="00FB309D">
      <w:pPr>
        <w:numPr>
          <w:ilvl w:val="0"/>
          <w:numId w:val="6"/>
        </w:numPr>
        <w:tabs>
          <w:tab w:val="left" w:pos="0"/>
          <w:tab w:val="left" w:pos="993"/>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определять на слух фрагменты того или иного изученного произведения;</w:t>
      </w:r>
    </w:p>
    <w:p w:rsidR="00A11AFE" w:rsidRPr="00C8375E" w:rsidRDefault="00A11AFE" w:rsidP="00FB309D">
      <w:pPr>
        <w:numPr>
          <w:ilvl w:val="0"/>
          <w:numId w:val="6"/>
        </w:numPr>
        <w:tabs>
          <w:tab w:val="left" w:pos="0"/>
          <w:tab w:val="left" w:pos="993"/>
        </w:tabs>
        <w:suppressAutoHyphens/>
        <w:spacing w:after="0" w:line="240" w:lineRule="auto"/>
        <w:ind w:left="-567" w:firstLine="567"/>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применять теоретические сведения о жанрах и принципах полифонической музыки в анализе  полифонических произведений;</w:t>
      </w:r>
    </w:p>
    <w:p w:rsidR="00A11AFE" w:rsidRPr="00C8375E" w:rsidRDefault="00A11AFE" w:rsidP="00A11AFE">
      <w:pPr>
        <w:spacing w:after="0" w:line="240" w:lineRule="auto"/>
        <w:ind w:left="-567" w:firstLine="567"/>
        <w:jc w:val="both"/>
        <w:rPr>
          <w:rFonts w:ascii="Times New Roman" w:eastAsia="Times New Roman" w:hAnsi="Times New Roman" w:cs="Times New Roman"/>
          <w:b/>
          <w:sz w:val="24"/>
          <w:szCs w:val="24"/>
        </w:rPr>
      </w:pPr>
      <w:r w:rsidRPr="00C8375E">
        <w:rPr>
          <w:rFonts w:ascii="Times New Roman" w:eastAsia="Times New Roman" w:hAnsi="Times New Roman" w:cs="Times New Roman"/>
          <w:b/>
          <w:sz w:val="24"/>
          <w:szCs w:val="24"/>
        </w:rPr>
        <w:tab/>
        <w:t>знание:</w:t>
      </w:r>
    </w:p>
    <w:p w:rsidR="00A11AFE" w:rsidRPr="00C8375E" w:rsidRDefault="00A11AFE" w:rsidP="00FB309D">
      <w:pPr>
        <w:numPr>
          <w:ilvl w:val="0"/>
          <w:numId w:val="7"/>
        </w:numPr>
        <w:tabs>
          <w:tab w:val="left" w:pos="0"/>
        </w:tabs>
        <w:suppressAutoHyphens/>
        <w:spacing w:after="0" w:line="240" w:lineRule="auto"/>
        <w:ind w:left="-567" w:firstLine="567"/>
        <w:jc w:val="both"/>
        <w:rPr>
          <w:rStyle w:val="11"/>
          <w:rFonts w:ascii="Times New Roman" w:hAnsi="Times New Roman" w:cs="Times New Roman"/>
          <w:sz w:val="24"/>
          <w:szCs w:val="24"/>
        </w:rPr>
      </w:pPr>
      <w:r w:rsidRPr="00C8375E">
        <w:rPr>
          <w:rStyle w:val="11"/>
          <w:rFonts w:ascii="Times New Roman" w:eastAsia="Times New Roman" w:hAnsi="Times New Roman" w:cs="Times New Roman"/>
          <w:sz w:val="24"/>
          <w:szCs w:val="24"/>
        </w:rPr>
        <w:t>основных этапов развития музыки, формирования национальных композиторских школ;</w:t>
      </w:r>
    </w:p>
    <w:p w:rsidR="00A11AFE" w:rsidRPr="00C8375E" w:rsidRDefault="00A11AFE" w:rsidP="00FB309D">
      <w:pPr>
        <w:numPr>
          <w:ilvl w:val="0"/>
          <w:numId w:val="7"/>
        </w:numPr>
        <w:tabs>
          <w:tab w:val="left" w:pos="0"/>
        </w:tabs>
        <w:suppressAutoHyphens/>
        <w:spacing w:after="0" w:line="240" w:lineRule="auto"/>
        <w:ind w:left="-567" w:firstLine="567"/>
        <w:jc w:val="both"/>
        <w:rPr>
          <w:rFonts w:ascii="Times New Roman" w:hAnsi="Times New Roman" w:cs="Times New Roman"/>
          <w:sz w:val="24"/>
          <w:szCs w:val="24"/>
        </w:rPr>
      </w:pPr>
      <w:r w:rsidRPr="00C8375E">
        <w:rPr>
          <w:rFonts w:ascii="Times New Roman" w:eastAsia="Times New Roman" w:hAnsi="Times New Roman" w:cs="Times New Roman"/>
          <w:sz w:val="24"/>
          <w:szCs w:val="24"/>
        </w:rPr>
        <w:t>условий становления музыкального искусства под влиянием  религиозных, философских идей, а также общественно-политических событий;</w:t>
      </w:r>
    </w:p>
    <w:p w:rsidR="00A11AFE" w:rsidRPr="00C8375E" w:rsidRDefault="00A11AFE" w:rsidP="00FB309D">
      <w:pPr>
        <w:numPr>
          <w:ilvl w:val="0"/>
          <w:numId w:val="7"/>
        </w:numPr>
        <w:tabs>
          <w:tab w:val="left" w:pos="0"/>
        </w:tabs>
        <w:suppressAutoHyphens/>
        <w:spacing w:after="0" w:line="240" w:lineRule="auto"/>
        <w:ind w:left="-567" w:firstLine="567"/>
        <w:jc w:val="both"/>
        <w:rPr>
          <w:rStyle w:val="11"/>
          <w:rFonts w:ascii="Times New Roman" w:hAnsi="Times New Roman" w:cs="Times New Roman"/>
          <w:sz w:val="24"/>
          <w:szCs w:val="24"/>
        </w:rPr>
      </w:pPr>
      <w:r w:rsidRPr="00C8375E">
        <w:rPr>
          <w:rStyle w:val="11"/>
          <w:rFonts w:ascii="Times New Roman" w:eastAsia="Times New Roman" w:hAnsi="Times New Roman" w:cs="Times New Roman"/>
          <w:sz w:val="24"/>
          <w:szCs w:val="24"/>
        </w:rPr>
        <w:t>этапов исторического развития отечественного и зарубежного музыкального искусства от древности к ХХ</w:t>
      </w:r>
      <w:r w:rsidRPr="00C8375E">
        <w:rPr>
          <w:rStyle w:val="11"/>
          <w:rFonts w:ascii="Times New Roman" w:eastAsia="Times New Roman" w:hAnsi="Times New Roman" w:cs="Times New Roman"/>
          <w:sz w:val="24"/>
          <w:szCs w:val="24"/>
          <w:lang w:val="en-US"/>
        </w:rPr>
        <w:t>I</w:t>
      </w:r>
      <w:r w:rsidRPr="00C8375E">
        <w:rPr>
          <w:rStyle w:val="11"/>
          <w:rFonts w:ascii="Times New Roman" w:eastAsia="Times New Roman" w:hAnsi="Times New Roman" w:cs="Times New Roman"/>
          <w:sz w:val="24"/>
          <w:szCs w:val="24"/>
        </w:rPr>
        <w:t xml:space="preserve"> в.;</w:t>
      </w:r>
    </w:p>
    <w:p w:rsidR="00A11AFE" w:rsidRPr="00C8375E" w:rsidRDefault="00A11AFE" w:rsidP="00FB309D">
      <w:pPr>
        <w:numPr>
          <w:ilvl w:val="0"/>
          <w:numId w:val="7"/>
        </w:numPr>
        <w:tabs>
          <w:tab w:val="left" w:pos="0"/>
        </w:tabs>
        <w:suppressAutoHyphens/>
        <w:spacing w:after="0" w:line="240" w:lineRule="auto"/>
        <w:ind w:left="-567" w:firstLine="567"/>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особенностей национальных традиций, фольклорных истоков музыки;</w:t>
      </w:r>
    </w:p>
    <w:p w:rsidR="00A11AFE" w:rsidRPr="00C8375E" w:rsidRDefault="00A11AFE" w:rsidP="00FB309D">
      <w:pPr>
        <w:numPr>
          <w:ilvl w:val="0"/>
          <w:numId w:val="7"/>
        </w:numPr>
        <w:tabs>
          <w:tab w:val="left" w:pos="0"/>
        </w:tabs>
        <w:suppressAutoHyphens/>
        <w:spacing w:after="0" w:line="240" w:lineRule="auto"/>
        <w:ind w:left="-567" w:firstLine="567"/>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творческих биографий крупнейших русских и зарубежных композиторов;</w:t>
      </w:r>
    </w:p>
    <w:p w:rsidR="00A11AFE" w:rsidRPr="00C8375E" w:rsidRDefault="00A11AFE" w:rsidP="00FB309D">
      <w:pPr>
        <w:numPr>
          <w:ilvl w:val="0"/>
          <w:numId w:val="7"/>
        </w:numPr>
        <w:tabs>
          <w:tab w:val="left" w:pos="0"/>
        </w:tabs>
        <w:suppressAutoHyphens/>
        <w:spacing w:after="0" w:line="240" w:lineRule="auto"/>
        <w:ind w:left="-567" w:firstLine="567"/>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программного минимума произведений симфонического, оперного, камерно-вокального, камерно-инструментального и других  жанров музыкального искусства (слуховые представления и нотный текст);</w:t>
      </w:r>
    </w:p>
    <w:p w:rsidR="00A11AFE" w:rsidRPr="00C8375E" w:rsidRDefault="00A11AFE" w:rsidP="00FB309D">
      <w:pPr>
        <w:numPr>
          <w:ilvl w:val="0"/>
          <w:numId w:val="7"/>
        </w:numPr>
        <w:tabs>
          <w:tab w:val="left" w:pos="0"/>
        </w:tabs>
        <w:suppressAutoHyphens/>
        <w:spacing w:after="0" w:line="240" w:lineRule="auto"/>
        <w:ind w:left="-567" w:firstLine="567"/>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теоретических основ музыкального искусства в контексте музыкального произведения: элементов музыкального языка, принципов формообразования, основ гармонического развития, выразительных и формообразующих возможностей гармонии;</w:t>
      </w:r>
    </w:p>
    <w:p w:rsidR="00A11AFE" w:rsidRPr="00C8375E" w:rsidRDefault="00A11AFE" w:rsidP="00FB309D">
      <w:pPr>
        <w:numPr>
          <w:ilvl w:val="0"/>
          <w:numId w:val="7"/>
        </w:numPr>
        <w:tabs>
          <w:tab w:val="left" w:pos="0"/>
        </w:tabs>
        <w:suppressAutoHyphens/>
        <w:spacing w:after="0" w:line="240" w:lineRule="auto"/>
        <w:ind w:left="-567" w:firstLine="567"/>
        <w:jc w:val="both"/>
        <w:rPr>
          <w:rFonts w:ascii="Times New Roman" w:eastAsia="Lucida Grande CY" w:hAnsi="Times New Roman" w:cs="Times New Roman"/>
          <w:sz w:val="24"/>
          <w:szCs w:val="24"/>
        </w:rPr>
      </w:pPr>
      <w:r w:rsidRPr="00C8375E">
        <w:rPr>
          <w:rFonts w:ascii="Times New Roman" w:eastAsia="Lucida Grande CY" w:hAnsi="Times New Roman" w:cs="Times New Roman"/>
          <w:sz w:val="24"/>
          <w:szCs w:val="24"/>
        </w:rPr>
        <w:t>теоретических сведений о жанрах и принципах полифонической музыки.</w:t>
      </w:r>
    </w:p>
    <w:p w:rsidR="00A11AFE" w:rsidRPr="00C8375E" w:rsidRDefault="00A11AFE" w:rsidP="00A11AFE">
      <w:pPr>
        <w:spacing w:after="0" w:line="240" w:lineRule="auto"/>
        <w:ind w:left="-567" w:firstLine="567"/>
        <w:jc w:val="both"/>
        <w:rPr>
          <w:rFonts w:ascii="Times New Roman" w:eastAsia="Lucida Grande CY" w:hAnsi="Times New Roman" w:cs="Times New Roman"/>
          <w:sz w:val="24"/>
          <w:szCs w:val="24"/>
        </w:rPr>
      </w:pPr>
    </w:p>
    <w:p w:rsidR="00A11AFE" w:rsidRPr="00C8375E" w:rsidRDefault="00A11AFE" w:rsidP="00A11AFE">
      <w:pPr>
        <w:spacing w:after="0" w:line="240" w:lineRule="auto"/>
        <w:ind w:left="-567" w:firstLine="567"/>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b/>
          <w:sz w:val="24"/>
          <w:szCs w:val="24"/>
        </w:rPr>
        <w:tab/>
      </w:r>
      <w:r w:rsidRPr="00C8375E">
        <w:rPr>
          <w:rStyle w:val="11"/>
          <w:rFonts w:ascii="Times New Roman" w:eastAsia="Times New Roman" w:hAnsi="Times New Roman" w:cs="Times New Roman"/>
          <w:sz w:val="24"/>
          <w:szCs w:val="24"/>
        </w:rPr>
        <w:t>В области педагогических основ преподавания творческих дисциплин, учебно-методического обеспечения учебного процесса выпускник должен продемонстрировать:</w:t>
      </w:r>
    </w:p>
    <w:p w:rsidR="00A11AFE" w:rsidRPr="00C8375E" w:rsidRDefault="00A11AFE" w:rsidP="00A11AFE">
      <w:pPr>
        <w:spacing w:after="0" w:line="240" w:lineRule="auto"/>
        <w:ind w:left="-567" w:firstLine="567"/>
        <w:jc w:val="both"/>
        <w:rPr>
          <w:rStyle w:val="11"/>
          <w:rFonts w:ascii="Times New Roman" w:eastAsia="Times New Roman" w:hAnsi="Times New Roman" w:cs="Times New Roman"/>
          <w:sz w:val="24"/>
          <w:szCs w:val="24"/>
        </w:rPr>
      </w:pPr>
      <w:r w:rsidRPr="00C8375E">
        <w:rPr>
          <w:rStyle w:val="11"/>
          <w:rFonts w:ascii="Times New Roman" w:eastAsia="Times New Roman" w:hAnsi="Times New Roman" w:cs="Times New Roman"/>
          <w:b/>
          <w:sz w:val="24"/>
          <w:szCs w:val="24"/>
        </w:rPr>
        <w:tab/>
        <w:t>умение</w:t>
      </w:r>
      <w:r w:rsidRPr="00C8375E">
        <w:rPr>
          <w:rStyle w:val="11"/>
          <w:rFonts w:ascii="Times New Roman" w:eastAsia="Times New Roman" w:hAnsi="Times New Roman" w:cs="Times New Roman"/>
          <w:sz w:val="24"/>
          <w:szCs w:val="24"/>
        </w:rPr>
        <w:t>:</w:t>
      </w:r>
    </w:p>
    <w:p w:rsidR="00A11AFE" w:rsidRPr="00C8375E" w:rsidRDefault="00A11AFE" w:rsidP="00FB309D">
      <w:pPr>
        <w:numPr>
          <w:ilvl w:val="0"/>
          <w:numId w:val="8"/>
        </w:numPr>
        <w:tabs>
          <w:tab w:val="left" w:pos="0"/>
        </w:tabs>
        <w:suppressAutoHyphens/>
        <w:spacing w:after="0" w:line="240" w:lineRule="auto"/>
        <w:ind w:left="-567" w:firstLine="567"/>
        <w:jc w:val="both"/>
        <w:rPr>
          <w:rFonts w:ascii="Times New Roman" w:hAnsi="Times New Roman" w:cs="Times New Roman"/>
          <w:sz w:val="24"/>
          <w:szCs w:val="24"/>
        </w:rPr>
      </w:pPr>
      <w:r w:rsidRPr="00C8375E">
        <w:rPr>
          <w:rFonts w:ascii="Times New Roman" w:eastAsia="Times New Roman" w:hAnsi="Times New Roman" w:cs="Times New Roman"/>
          <w:sz w:val="24"/>
          <w:szCs w:val="24"/>
        </w:rPr>
        <w:t>делать педагогический анализ ситуации в  классе музыкально-теоретических дисциплин;</w:t>
      </w:r>
    </w:p>
    <w:p w:rsidR="00A11AFE" w:rsidRPr="00C8375E" w:rsidRDefault="00A11AFE" w:rsidP="00FB309D">
      <w:pPr>
        <w:numPr>
          <w:ilvl w:val="0"/>
          <w:numId w:val="8"/>
        </w:numPr>
        <w:tabs>
          <w:tab w:val="left" w:pos="0"/>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использовать теоретические знания в области психологии общения в педагогической деятельности;</w:t>
      </w:r>
    </w:p>
    <w:p w:rsidR="00A11AFE" w:rsidRPr="00C8375E" w:rsidRDefault="00A11AFE" w:rsidP="00FB309D">
      <w:pPr>
        <w:numPr>
          <w:ilvl w:val="0"/>
          <w:numId w:val="8"/>
        </w:numPr>
        <w:tabs>
          <w:tab w:val="left" w:pos="0"/>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пользоваться специальной литературой;</w:t>
      </w:r>
    </w:p>
    <w:p w:rsidR="00A11AFE" w:rsidRPr="00C8375E" w:rsidRDefault="00A11AFE" w:rsidP="00A11AFE">
      <w:pPr>
        <w:spacing w:after="0" w:line="240" w:lineRule="auto"/>
        <w:ind w:left="-567" w:firstLine="567"/>
        <w:jc w:val="both"/>
        <w:rPr>
          <w:rStyle w:val="11"/>
          <w:rFonts w:ascii="Times New Roman" w:hAnsi="Times New Roman" w:cs="Times New Roman"/>
          <w:sz w:val="24"/>
          <w:szCs w:val="24"/>
        </w:rPr>
      </w:pPr>
      <w:r w:rsidRPr="00C8375E">
        <w:rPr>
          <w:rStyle w:val="11"/>
          <w:rFonts w:ascii="Times New Roman" w:eastAsia="Times New Roman" w:hAnsi="Times New Roman" w:cs="Times New Roman"/>
          <w:b/>
          <w:sz w:val="24"/>
          <w:szCs w:val="24"/>
        </w:rPr>
        <w:t>знание</w:t>
      </w:r>
      <w:r w:rsidRPr="00C8375E">
        <w:rPr>
          <w:rStyle w:val="11"/>
          <w:rFonts w:ascii="Times New Roman" w:eastAsia="Times New Roman" w:hAnsi="Times New Roman" w:cs="Times New Roman"/>
          <w:sz w:val="24"/>
          <w:szCs w:val="24"/>
        </w:rPr>
        <w:t>:</w:t>
      </w:r>
    </w:p>
    <w:p w:rsidR="00A11AFE" w:rsidRPr="00C8375E" w:rsidRDefault="00A11AFE" w:rsidP="00FB309D">
      <w:pPr>
        <w:numPr>
          <w:ilvl w:val="0"/>
          <w:numId w:val="9"/>
        </w:numPr>
        <w:tabs>
          <w:tab w:val="left" w:pos="0"/>
        </w:tabs>
        <w:suppressAutoHyphens/>
        <w:spacing w:after="0" w:line="240" w:lineRule="auto"/>
        <w:ind w:left="-567" w:firstLine="567"/>
        <w:jc w:val="both"/>
        <w:rPr>
          <w:rFonts w:ascii="Times New Roman" w:hAnsi="Times New Roman" w:cs="Times New Roman"/>
          <w:sz w:val="24"/>
          <w:szCs w:val="24"/>
        </w:rPr>
      </w:pPr>
      <w:r w:rsidRPr="00C8375E">
        <w:rPr>
          <w:rFonts w:ascii="Times New Roman" w:eastAsia="Times New Roman" w:hAnsi="Times New Roman" w:cs="Times New Roman"/>
          <w:sz w:val="24"/>
          <w:szCs w:val="24"/>
        </w:rPr>
        <w:t>основ теории воспитания и образования;</w:t>
      </w:r>
    </w:p>
    <w:p w:rsidR="00A11AFE" w:rsidRPr="00C8375E" w:rsidRDefault="00A11AFE" w:rsidP="00FB309D">
      <w:pPr>
        <w:numPr>
          <w:ilvl w:val="0"/>
          <w:numId w:val="9"/>
        </w:numPr>
        <w:tabs>
          <w:tab w:val="left" w:pos="0"/>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психолого-педагогических особенностей работы с детьми школьного возраста;</w:t>
      </w:r>
    </w:p>
    <w:p w:rsidR="00A11AFE" w:rsidRPr="00C8375E" w:rsidRDefault="00A11AFE" w:rsidP="00FB309D">
      <w:pPr>
        <w:numPr>
          <w:ilvl w:val="0"/>
          <w:numId w:val="9"/>
        </w:numPr>
        <w:tabs>
          <w:tab w:val="left" w:pos="0"/>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требований к личности педагога;</w:t>
      </w:r>
    </w:p>
    <w:p w:rsidR="00A11AFE" w:rsidRPr="00C8375E" w:rsidRDefault="00A11AFE" w:rsidP="00FB309D">
      <w:pPr>
        <w:numPr>
          <w:ilvl w:val="0"/>
          <w:numId w:val="9"/>
        </w:numPr>
        <w:tabs>
          <w:tab w:val="left" w:pos="0"/>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основных исторических этапов развития музыкального образования в России и за рубежом;</w:t>
      </w:r>
    </w:p>
    <w:p w:rsidR="00A11AFE" w:rsidRPr="00C8375E" w:rsidRDefault="00A11AFE" w:rsidP="00FB309D">
      <w:pPr>
        <w:numPr>
          <w:ilvl w:val="0"/>
          <w:numId w:val="9"/>
        </w:numPr>
        <w:tabs>
          <w:tab w:val="left" w:pos="0"/>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основных положений законодательных и нормативных актов в области образования, непосредственно связанных с деятельностью образовательных учреждений дополнительного образования детей, среднего профессионального образования, прав и обязанностей обучающихся и педагогических кадров;</w:t>
      </w:r>
    </w:p>
    <w:p w:rsidR="00A11AFE" w:rsidRPr="00C8375E" w:rsidRDefault="00A11AFE" w:rsidP="00FB309D">
      <w:pPr>
        <w:numPr>
          <w:ilvl w:val="0"/>
          <w:numId w:val="9"/>
        </w:numPr>
        <w:tabs>
          <w:tab w:val="left" w:pos="0"/>
        </w:tabs>
        <w:suppressAutoHyphens/>
        <w:spacing w:after="0" w:line="240" w:lineRule="auto"/>
        <w:ind w:left="-567" w:firstLine="567"/>
        <w:jc w:val="both"/>
        <w:rPr>
          <w:rFonts w:ascii="Times New Roman" w:eastAsia="Times New Roman" w:hAnsi="Times New Roman" w:cs="Times New Roman"/>
          <w:sz w:val="24"/>
          <w:szCs w:val="24"/>
        </w:rPr>
      </w:pPr>
      <w:r w:rsidRPr="00C8375E">
        <w:rPr>
          <w:rFonts w:ascii="Times New Roman" w:eastAsia="Times New Roman" w:hAnsi="Times New Roman" w:cs="Times New Roman"/>
          <w:sz w:val="24"/>
          <w:szCs w:val="24"/>
        </w:rPr>
        <w:t>современных методик обучения музыкально-теоретическим дисциплинам;</w:t>
      </w:r>
    </w:p>
    <w:p w:rsidR="00A11AFE" w:rsidRPr="00C8375E" w:rsidRDefault="00A11AFE" w:rsidP="00FB309D">
      <w:pPr>
        <w:keepNext/>
        <w:numPr>
          <w:ilvl w:val="0"/>
          <w:numId w:val="9"/>
        </w:numPr>
        <w:tabs>
          <w:tab w:val="left" w:pos="0"/>
        </w:tabs>
        <w:spacing w:after="0" w:line="240" w:lineRule="auto"/>
        <w:ind w:left="-567" w:firstLine="567"/>
        <w:outlineLvl w:val="0"/>
        <w:rPr>
          <w:rFonts w:ascii="Times New Roman" w:hAnsi="Times New Roman" w:cs="Times New Roman"/>
          <w:sz w:val="24"/>
          <w:szCs w:val="24"/>
        </w:rPr>
      </w:pPr>
      <w:r w:rsidRPr="00C8375E">
        <w:rPr>
          <w:rFonts w:ascii="Times New Roman" w:eastAsia="Times New Roman" w:hAnsi="Times New Roman" w:cs="Times New Roman"/>
          <w:sz w:val="24"/>
          <w:szCs w:val="24"/>
        </w:rPr>
        <w:lastRenderedPageBreak/>
        <w:t>профессиональной терминологии.</w:t>
      </w:r>
    </w:p>
    <w:p w:rsidR="00A11AFE" w:rsidRPr="00C8375E" w:rsidRDefault="00A11AFE" w:rsidP="00A11AFE">
      <w:pPr>
        <w:widowControl w:val="0"/>
        <w:tabs>
          <w:tab w:val="num" w:pos="1080"/>
        </w:tabs>
        <w:autoSpaceDE w:val="0"/>
        <w:autoSpaceDN w:val="0"/>
        <w:adjustRightInd w:val="0"/>
        <w:spacing w:after="0" w:line="240" w:lineRule="auto"/>
        <w:ind w:left="-567" w:firstLine="567"/>
        <w:jc w:val="both"/>
        <w:rPr>
          <w:rFonts w:ascii="Times New Roman" w:hAnsi="Times New Roman" w:cs="Times New Roman"/>
          <w:sz w:val="24"/>
          <w:szCs w:val="24"/>
        </w:rPr>
      </w:pPr>
    </w:p>
    <w:p w:rsidR="00EA5806" w:rsidRPr="00C8375E" w:rsidRDefault="00EA5806" w:rsidP="00361532">
      <w:pPr>
        <w:pStyle w:val="Default"/>
        <w:ind w:left="284" w:firstLine="709"/>
        <w:jc w:val="center"/>
        <w:rPr>
          <w:b/>
          <w:color w:val="auto"/>
        </w:rPr>
      </w:pPr>
      <w:r w:rsidRPr="00C8375E">
        <w:rPr>
          <w:b/>
          <w:bCs/>
          <w:color w:val="auto"/>
        </w:rPr>
        <w:t>7. Условия осуществления образовательного процесса,</w:t>
      </w:r>
      <w:r w:rsidRPr="00C8375E">
        <w:rPr>
          <w:b/>
          <w:color w:val="auto"/>
        </w:rPr>
        <w:t xml:space="preserve"> характеристика социально-культурной среды колледжа, обеспечивающая развитие общекультурных компетенций обучающихся </w:t>
      </w:r>
    </w:p>
    <w:p w:rsidR="00EA5806" w:rsidRPr="00C8375E" w:rsidRDefault="00EA5806" w:rsidP="00C7302A">
      <w:pPr>
        <w:pStyle w:val="Default"/>
        <w:ind w:left="-567" w:firstLine="567"/>
        <w:jc w:val="both"/>
        <w:rPr>
          <w:color w:val="auto"/>
        </w:rPr>
      </w:pPr>
      <w:r w:rsidRPr="00C8375E">
        <w:rPr>
          <w:color w:val="auto"/>
        </w:rPr>
        <w:t xml:space="preserve">Образовательный процесс ведется на материально-технической базе учебного корпуса колледжа. Общая площадь составляет  3407,8 кв.м. </w:t>
      </w:r>
    </w:p>
    <w:p w:rsidR="00EA5806" w:rsidRPr="00C8375E" w:rsidRDefault="00EA5806" w:rsidP="00C7302A">
      <w:pPr>
        <w:pStyle w:val="Default"/>
        <w:ind w:left="-567" w:firstLine="567"/>
        <w:jc w:val="both"/>
        <w:rPr>
          <w:color w:val="auto"/>
        </w:rPr>
      </w:pPr>
      <w:r w:rsidRPr="00C8375E">
        <w:rPr>
          <w:color w:val="auto"/>
        </w:rPr>
        <w:t xml:space="preserve">Здания и помещения оборудованы системами охранно-пожарной сигнализации и контроля доступа, имеются средства видеонаблюдения. Учебные и учебно-вспомогательные помещения находятся в рабочем состоянии, имеют необходимое оборудование. В учебном процессе используются компьютеры, имеется выход в Internet через Internet-сервер. </w:t>
      </w:r>
    </w:p>
    <w:p w:rsidR="00EA5806" w:rsidRPr="00C8375E" w:rsidRDefault="00EA5806" w:rsidP="00C7302A">
      <w:pPr>
        <w:tabs>
          <w:tab w:val="left" w:pos="567"/>
        </w:tabs>
        <w:spacing w:after="0" w:line="240" w:lineRule="auto"/>
        <w:ind w:left="-567" w:firstLine="567"/>
        <w:jc w:val="both"/>
        <w:rPr>
          <w:rFonts w:ascii="Times New Roman" w:hAnsi="Times New Roman" w:cs="Times New Roman"/>
          <w:sz w:val="24"/>
          <w:szCs w:val="24"/>
        </w:rPr>
      </w:pPr>
      <w:r w:rsidRPr="00C8375E">
        <w:rPr>
          <w:rFonts w:ascii="Times New Roman" w:hAnsi="Times New Roman" w:cs="Times New Roman"/>
          <w:sz w:val="24"/>
          <w:szCs w:val="24"/>
        </w:rPr>
        <w:t xml:space="preserve">В образовательной деятельности используются мультимедийные пособия, электронные версии справочников, энциклопедий, словарей, электронных учебных пособий, профессиональные пакеты программ по направлениям подготовки и специальностям. </w:t>
      </w:r>
    </w:p>
    <w:p w:rsidR="00EA5806" w:rsidRPr="00C8375E" w:rsidRDefault="00EA5806" w:rsidP="00C7302A">
      <w:pPr>
        <w:pStyle w:val="Default"/>
        <w:ind w:left="-567" w:firstLine="567"/>
        <w:jc w:val="both"/>
        <w:rPr>
          <w:color w:val="auto"/>
        </w:rPr>
      </w:pPr>
      <w:r w:rsidRPr="00C8375E">
        <w:rPr>
          <w:color w:val="auto"/>
        </w:rPr>
        <w:t xml:space="preserve">Социальная инфраструктура колледжа включает в себя спортивный зал с тренажерами и спортивным инвентарем. Всем обучающимся созданы условия для самостоятельных занятий физкультурой в свободное время, организуются спортивные мероприятия и соревнования. </w:t>
      </w:r>
    </w:p>
    <w:p w:rsidR="00EA5806" w:rsidRPr="00C8375E" w:rsidRDefault="00EA5806" w:rsidP="00C7302A">
      <w:pPr>
        <w:pStyle w:val="Default"/>
        <w:ind w:left="-567" w:firstLine="567"/>
        <w:jc w:val="both"/>
        <w:rPr>
          <w:color w:val="auto"/>
        </w:rPr>
      </w:pPr>
      <w:r w:rsidRPr="00C8375E">
        <w:rPr>
          <w:color w:val="auto"/>
        </w:rPr>
        <w:t xml:space="preserve">Учебный корпус обеспечен пунктом питания – буфетом. </w:t>
      </w:r>
    </w:p>
    <w:p w:rsidR="00EA5806" w:rsidRPr="00C8375E" w:rsidRDefault="00EA5806" w:rsidP="00C7302A">
      <w:pPr>
        <w:pStyle w:val="Default"/>
        <w:ind w:left="-567" w:firstLine="567"/>
        <w:jc w:val="center"/>
        <w:rPr>
          <w:color w:val="auto"/>
        </w:rPr>
      </w:pPr>
      <w:r w:rsidRPr="00C8375E">
        <w:rPr>
          <w:color w:val="auto"/>
        </w:rPr>
        <w:t>Приоритетными направлениями внеучебной работы в колледже являются:</w:t>
      </w:r>
    </w:p>
    <w:p w:rsidR="00EA5806" w:rsidRPr="00C8375E" w:rsidRDefault="00EA5806" w:rsidP="00FB309D">
      <w:pPr>
        <w:pStyle w:val="Default"/>
        <w:numPr>
          <w:ilvl w:val="0"/>
          <w:numId w:val="15"/>
        </w:numPr>
        <w:ind w:left="-567" w:firstLine="567"/>
        <w:rPr>
          <w:color w:val="auto"/>
        </w:rPr>
      </w:pPr>
      <w:r w:rsidRPr="00C8375E">
        <w:rPr>
          <w:color w:val="auto"/>
        </w:rPr>
        <w:t>сохранение, развитие и приумножение традиций колледжа;</w:t>
      </w:r>
    </w:p>
    <w:p w:rsidR="00EA5806" w:rsidRPr="00C8375E" w:rsidRDefault="00EA5806" w:rsidP="00FB309D">
      <w:pPr>
        <w:pStyle w:val="Default"/>
        <w:numPr>
          <w:ilvl w:val="0"/>
          <w:numId w:val="15"/>
        </w:numPr>
        <w:ind w:left="-567" w:firstLine="567"/>
        <w:rPr>
          <w:color w:val="auto"/>
        </w:rPr>
      </w:pPr>
      <w:r w:rsidRPr="00C8375E">
        <w:rPr>
          <w:color w:val="auto"/>
        </w:rPr>
        <w:t>организация поддержки творческой инициативы у студентов: создание творческих коллективов, организация культурно-массовых и спортивных мероприятий;</w:t>
      </w:r>
    </w:p>
    <w:p w:rsidR="00EA5806" w:rsidRPr="00C8375E" w:rsidRDefault="00EA5806" w:rsidP="00FB309D">
      <w:pPr>
        <w:pStyle w:val="Default"/>
        <w:numPr>
          <w:ilvl w:val="0"/>
          <w:numId w:val="15"/>
        </w:numPr>
        <w:ind w:left="-567" w:firstLine="567"/>
        <w:rPr>
          <w:color w:val="auto"/>
        </w:rPr>
      </w:pPr>
      <w:r w:rsidRPr="00C8375E">
        <w:rPr>
          <w:color w:val="auto"/>
        </w:rPr>
        <w:t>развитие системы студенческого самоуправления;</w:t>
      </w:r>
    </w:p>
    <w:p w:rsidR="00EA5806" w:rsidRPr="00C8375E" w:rsidRDefault="00EA5806" w:rsidP="00FB309D">
      <w:pPr>
        <w:pStyle w:val="Default"/>
        <w:numPr>
          <w:ilvl w:val="0"/>
          <w:numId w:val="15"/>
        </w:numPr>
        <w:ind w:left="-567" w:firstLine="567"/>
        <w:rPr>
          <w:color w:val="auto"/>
        </w:rPr>
      </w:pPr>
      <w:r w:rsidRPr="00C8375E">
        <w:rPr>
          <w:color w:val="auto"/>
        </w:rPr>
        <w:t>развитие системы информационного обеспечения: оформление информационных стендов, поддержка Интернет-сайта;</w:t>
      </w:r>
    </w:p>
    <w:p w:rsidR="00EA5806" w:rsidRPr="00C8375E" w:rsidRDefault="00EA5806" w:rsidP="00FB309D">
      <w:pPr>
        <w:pStyle w:val="Default"/>
        <w:numPr>
          <w:ilvl w:val="0"/>
          <w:numId w:val="15"/>
        </w:numPr>
        <w:ind w:left="-567" w:firstLine="567"/>
        <w:rPr>
          <w:color w:val="auto"/>
        </w:rPr>
      </w:pPr>
      <w:r w:rsidRPr="00C8375E">
        <w:rPr>
          <w:color w:val="auto"/>
        </w:rPr>
        <w:t xml:space="preserve">работа со студентами в рамках воспитания патриотизма и активной гражданской позиции; </w:t>
      </w:r>
    </w:p>
    <w:p w:rsidR="00EA5806" w:rsidRPr="00C8375E" w:rsidRDefault="00EA5806" w:rsidP="00FB309D">
      <w:pPr>
        <w:pStyle w:val="Default"/>
        <w:numPr>
          <w:ilvl w:val="0"/>
          <w:numId w:val="15"/>
        </w:numPr>
        <w:ind w:left="-567" w:firstLine="567"/>
        <w:rPr>
          <w:color w:val="auto"/>
        </w:rPr>
      </w:pPr>
      <w:r w:rsidRPr="00C8375E">
        <w:rPr>
          <w:color w:val="auto"/>
        </w:rPr>
        <w:t>работа в волонтерском отряде «Добрый лень»;</w:t>
      </w:r>
    </w:p>
    <w:p w:rsidR="00EA5806" w:rsidRPr="00C8375E" w:rsidRDefault="00EA5806" w:rsidP="00FB309D">
      <w:pPr>
        <w:pStyle w:val="Default"/>
        <w:numPr>
          <w:ilvl w:val="0"/>
          <w:numId w:val="15"/>
        </w:numPr>
        <w:ind w:left="-567" w:firstLine="567"/>
        <w:rPr>
          <w:color w:val="auto"/>
        </w:rPr>
      </w:pPr>
      <w:r w:rsidRPr="00C8375E">
        <w:rPr>
          <w:color w:val="auto"/>
        </w:rPr>
        <w:t>развитие системы социальной помощи студентам;</w:t>
      </w:r>
    </w:p>
    <w:p w:rsidR="00EA5806" w:rsidRPr="00C8375E" w:rsidRDefault="00EA5806" w:rsidP="00FB309D">
      <w:pPr>
        <w:pStyle w:val="Default"/>
        <w:numPr>
          <w:ilvl w:val="0"/>
          <w:numId w:val="15"/>
        </w:numPr>
        <w:ind w:left="-567" w:firstLine="567"/>
        <w:rPr>
          <w:color w:val="auto"/>
        </w:rPr>
      </w:pPr>
      <w:r w:rsidRPr="00C8375E">
        <w:rPr>
          <w:color w:val="auto"/>
        </w:rPr>
        <w:t>формирование и развитие системы поощрения студентов.</w:t>
      </w:r>
    </w:p>
    <w:p w:rsidR="00EA5806" w:rsidRPr="00C8375E" w:rsidRDefault="00EA5806" w:rsidP="00C7302A">
      <w:pPr>
        <w:pStyle w:val="Default"/>
        <w:ind w:left="-567" w:firstLine="567"/>
        <w:rPr>
          <w:color w:val="auto"/>
        </w:rPr>
      </w:pPr>
    </w:p>
    <w:p w:rsidR="00EA5806" w:rsidRPr="00C8375E" w:rsidRDefault="00EA5806" w:rsidP="00C7302A">
      <w:pPr>
        <w:pStyle w:val="Default"/>
        <w:ind w:left="-567" w:firstLine="567"/>
        <w:rPr>
          <w:color w:val="auto"/>
        </w:rPr>
      </w:pPr>
      <w:r w:rsidRPr="00C8375E">
        <w:rPr>
          <w:color w:val="auto"/>
        </w:rPr>
        <w:t xml:space="preserve"> Одним из традиционных направлений внеучебной деятельности в колледже является социальное партнерство и совместные проекты с учреждениями культуры, образования, здравоохранения, социальной защиты, воинскими частями, общественными организациями, органами исполнительной и законодательной власти. Основополагающими документами по организации и осуществлению внеучебной общекультурной работы являются документы, на основании которых строится данная деятельность в колледже, а именно: </w:t>
      </w:r>
    </w:p>
    <w:p w:rsidR="00EA5806" w:rsidRPr="00C8375E" w:rsidRDefault="00EA5806" w:rsidP="00FB309D">
      <w:pPr>
        <w:pStyle w:val="Default"/>
        <w:numPr>
          <w:ilvl w:val="0"/>
          <w:numId w:val="16"/>
        </w:numPr>
        <w:ind w:left="-567" w:firstLine="567"/>
        <w:rPr>
          <w:color w:val="auto"/>
        </w:rPr>
      </w:pPr>
      <w:r w:rsidRPr="00C8375E">
        <w:rPr>
          <w:color w:val="auto"/>
        </w:rPr>
        <w:t xml:space="preserve">Федеральная программа развития образования в России; </w:t>
      </w:r>
    </w:p>
    <w:p w:rsidR="00EA5806" w:rsidRPr="00C8375E" w:rsidRDefault="00EA5806" w:rsidP="00FB309D">
      <w:pPr>
        <w:pStyle w:val="Default"/>
        <w:numPr>
          <w:ilvl w:val="0"/>
          <w:numId w:val="16"/>
        </w:numPr>
        <w:ind w:left="-567" w:firstLine="567"/>
        <w:rPr>
          <w:color w:val="auto"/>
        </w:rPr>
      </w:pPr>
      <w:r w:rsidRPr="00C8375E">
        <w:rPr>
          <w:color w:val="auto"/>
        </w:rPr>
        <w:t>Государственная программа «Патриотическое воспитание граждан РФ»;</w:t>
      </w:r>
    </w:p>
    <w:p w:rsidR="00EA5806" w:rsidRPr="00C8375E" w:rsidRDefault="00EA5806" w:rsidP="00FB309D">
      <w:pPr>
        <w:pStyle w:val="Default"/>
        <w:numPr>
          <w:ilvl w:val="0"/>
          <w:numId w:val="16"/>
        </w:numPr>
        <w:ind w:left="-567" w:firstLine="567"/>
        <w:rPr>
          <w:color w:val="auto"/>
        </w:rPr>
      </w:pPr>
      <w:r w:rsidRPr="00C8375E">
        <w:rPr>
          <w:color w:val="auto"/>
        </w:rPr>
        <w:t>Концепция развития образования в сфере культуры и искусства;</w:t>
      </w:r>
    </w:p>
    <w:p w:rsidR="00EA5806" w:rsidRPr="00C8375E" w:rsidRDefault="00EA5806" w:rsidP="00FB309D">
      <w:pPr>
        <w:pStyle w:val="Default"/>
        <w:numPr>
          <w:ilvl w:val="0"/>
          <w:numId w:val="16"/>
        </w:numPr>
        <w:ind w:left="-567" w:firstLine="567"/>
        <w:rPr>
          <w:color w:val="auto"/>
        </w:rPr>
      </w:pPr>
      <w:r w:rsidRPr="00C8375E">
        <w:rPr>
          <w:color w:val="auto"/>
        </w:rPr>
        <w:t>Концепция развития студенческого самоуправления в РФ;</w:t>
      </w:r>
    </w:p>
    <w:p w:rsidR="00EA5806" w:rsidRPr="00C8375E" w:rsidRDefault="00EA5806" w:rsidP="00FB309D">
      <w:pPr>
        <w:pStyle w:val="Default"/>
        <w:numPr>
          <w:ilvl w:val="0"/>
          <w:numId w:val="16"/>
        </w:numPr>
        <w:ind w:left="-567" w:firstLine="567"/>
        <w:rPr>
          <w:color w:val="auto"/>
        </w:rPr>
      </w:pPr>
      <w:r w:rsidRPr="00C8375E">
        <w:rPr>
          <w:color w:val="auto"/>
        </w:rPr>
        <w:t>Концепция воспитательной работы в колледже;</w:t>
      </w:r>
    </w:p>
    <w:p w:rsidR="00EA5806" w:rsidRPr="00C8375E" w:rsidRDefault="00EA5806" w:rsidP="00FB309D">
      <w:pPr>
        <w:pStyle w:val="Default"/>
        <w:numPr>
          <w:ilvl w:val="0"/>
          <w:numId w:val="16"/>
        </w:numPr>
        <w:ind w:left="-567" w:firstLine="567"/>
        <w:rPr>
          <w:color w:val="auto"/>
        </w:rPr>
      </w:pPr>
      <w:r w:rsidRPr="00C8375E">
        <w:rPr>
          <w:color w:val="auto"/>
        </w:rPr>
        <w:t>Устав колледжа.</w:t>
      </w:r>
    </w:p>
    <w:p w:rsidR="00EA5806" w:rsidRPr="00C8375E" w:rsidRDefault="00EA5806" w:rsidP="00C7302A">
      <w:pPr>
        <w:pStyle w:val="Default"/>
        <w:ind w:left="-567" w:firstLine="567"/>
        <w:rPr>
          <w:color w:val="auto"/>
        </w:rPr>
      </w:pPr>
      <w:r w:rsidRPr="00C8375E">
        <w:rPr>
          <w:color w:val="auto"/>
        </w:rPr>
        <w:t xml:space="preserve">Документами, реализующими данную программу, являются планы работы колледжа, предметно-цикловых комиссий, воспитательной работы. Учебно-воспитательный процесс по специальности Вокальное искусство имеет большие возможности в реализации целей и задач профессиональной подготовки и личностного становления студентов. Приобщение студентов к культурным ценностям и достижениям, привлечение их к изучению национальной самобытности осуществляется через образовательные программы, воспитательные и досуговые мероприятия. Существующая структура организации внеаудиторной деятельности и самоуправления направлена на профессиональную социализацию личности. </w:t>
      </w:r>
    </w:p>
    <w:p w:rsidR="00EA5806" w:rsidRPr="00C8375E" w:rsidRDefault="00EA5806" w:rsidP="00C7302A">
      <w:pPr>
        <w:pStyle w:val="Default"/>
        <w:ind w:left="-567" w:firstLine="567"/>
        <w:jc w:val="both"/>
        <w:rPr>
          <w:color w:val="auto"/>
        </w:rPr>
      </w:pPr>
    </w:p>
    <w:p w:rsidR="00EA5806" w:rsidRPr="00C8375E" w:rsidRDefault="00EA5806" w:rsidP="00C7302A">
      <w:pPr>
        <w:pStyle w:val="Default"/>
        <w:ind w:left="-567" w:firstLine="567"/>
        <w:jc w:val="both"/>
        <w:rPr>
          <w:color w:val="auto"/>
        </w:rPr>
      </w:pPr>
      <w:r w:rsidRPr="00C8375E">
        <w:rPr>
          <w:color w:val="auto"/>
        </w:rPr>
        <w:t xml:space="preserve">8. </w:t>
      </w:r>
      <w:r w:rsidRPr="00C8375E">
        <w:rPr>
          <w:b/>
          <w:color w:val="auto"/>
        </w:rPr>
        <w:t xml:space="preserve">Организация учебного процесса для инвалидов и лиц с ограниченными возможностями здоровья </w:t>
      </w:r>
    </w:p>
    <w:p w:rsidR="00EA5806" w:rsidRPr="00C8375E" w:rsidRDefault="00EA5806" w:rsidP="00C7302A">
      <w:pPr>
        <w:pStyle w:val="Default"/>
        <w:ind w:left="-567" w:firstLine="567"/>
        <w:jc w:val="both"/>
        <w:rPr>
          <w:color w:val="auto"/>
        </w:rPr>
      </w:pPr>
      <w:r w:rsidRPr="00C8375E">
        <w:rPr>
          <w:color w:val="auto"/>
        </w:rPr>
        <w:t>Для удовлетворения общественной потребности в инклюзивном образовании, в колледже созданы специальные условия для получения среднего профессионального образования обучающимися с ограниченными возможностями здоровья. Данная ППССЗ может быть адаптирована для обучающихся с ограниченными возможностями здоровья. Колледж предоставляет следующие меры адаптации:</w:t>
      </w:r>
    </w:p>
    <w:p w:rsidR="00EA5806" w:rsidRPr="00C8375E" w:rsidRDefault="00EA5806" w:rsidP="00FB309D">
      <w:pPr>
        <w:pStyle w:val="Default"/>
        <w:numPr>
          <w:ilvl w:val="0"/>
          <w:numId w:val="17"/>
        </w:numPr>
        <w:ind w:left="-567" w:firstLine="567"/>
        <w:jc w:val="both"/>
        <w:rPr>
          <w:color w:val="auto"/>
        </w:rPr>
      </w:pPr>
      <w:r w:rsidRPr="00C8375E">
        <w:rPr>
          <w:color w:val="auto"/>
        </w:rPr>
        <w:t>разработка индивидуального учебного плана для каждого студента, относящегося к данной группе;</w:t>
      </w:r>
    </w:p>
    <w:p w:rsidR="00EA5806" w:rsidRPr="00C8375E" w:rsidRDefault="00EA5806" w:rsidP="00FB309D">
      <w:pPr>
        <w:pStyle w:val="Default"/>
        <w:numPr>
          <w:ilvl w:val="0"/>
          <w:numId w:val="17"/>
        </w:numPr>
        <w:ind w:left="-567" w:firstLine="567"/>
        <w:jc w:val="both"/>
        <w:rPr>
          <w:color w:val="auto"/>
        </w:rPr>
      </w:pPr>
      <w:r w:rsidRPr="00C8375E">
        <w:rPr>
          <w:color w:val="auto"/>
        </w:rPr>
        <w:t>допускается определенное уменьшение часов аудиторной нагрузки за счет увеличения часов самостоятельной работы и внеурочной деятельности;</w:t>
      </w:r>
    </w:p>
    <w:p w:rsidR="00EA5806" w:rsidRPr="00C8375E" w:rsidRDefault="00EA5806" w:rsidP="00FB309D">
      <w:pPr>
        <w:pStyle w:val="Default"/>
        <w:numPr>
          <w:ilvl w:val="0"/>
          <w:numId w:val="17"/>
        </w:numPr>
        <w:ind w:left="-567" w:firstLine="567"/>
        <w:jc w:val="both"/>
        <w:rPr>
          <w:color w:val="auto"/>
        </w:rPr>
      </w:pPr>
      <w:r w:rsidRPr="00C8375E">
        <w:rPr>
          <w:color w:val="auto"/>
        </w:rPr>
        <w:t>создание специализированной группы для занятий лечебно-профилактической физической культурой;</w:t>
      </w:r>
    </w:p>
    <w:p w:rsidR="00EA5806" w:rsidRPr="00C8375E" w:rsidRDefault="00EA5806" w:rsidP="00FB309D">
      <w:pPr>
        <w:pStyle w:val="Default"/>
        <w:numPr>
          <w:ilvl w:val="0"/>
          <w:numId w:val="17"/>
        </w:numPr>
        <w:ind w:left="-567" w:firstLine="567"/>
        <w:jc w:val="both"/>
        <w:rPr>
          <w:color w:val="auto"/>
        </w:rPr>
      </w:pPr>
      <w:r w:rsidRPr="00C8375E">
        <w:rPr>
          <w:color w:val="auto"/>
        </w:rPr>
        <w:t>проведение индивидуальных коррекционных занятий;</w:t>
      </w:r>
    </w:p>
    <w:p w:rsidR="00EA5806" w:rsidRPr="00C8375E" w:rsidRDefault="00EA5806" w:rsidP="00FB309D">
      <w:pPr>
        <w:pStyle w:val="Default"/>
        <w:numPr>
          <w:ilvl w:val="0"/>
          <w:numId w:val="17"/>
        </w:numPr>
        <w:ind w:left="-567" w:firstLine="567"/>
        <w:jc w:val="both"/>
        <w:rPr>
          <w:color w:val="auto"/>
        </w:rPr>
      </w:pPr>
      <w:r w:rsidRPr="00C8375E">
        <w:rPr>
          <w:color w:val="auto"/>
        </w:rPr>
        <w:t>обеспечение доступа в здание колледжа для обучающихся с ограниченными возможностями здоровья;</w:t>
      </w:r>
    </w:p>
    <w:p w:rsidR="00EA5806" w:rsidRPr="00C8375E" w:rsidRDefault="00EA5806" w:rsidP="00FB309D">
      <w:pPr>
        <w:pStyle w:val="Default"/>
        <w:numPr>
          <w:ilvl w:val="0"/>
          <w:numId w:val="17"/>
        </w:numPr>
        <w:ind w:left="-567" w:firstLine="567"/>
        <w:jc w:val="both"/>
        <w:rPr>
          <w:color w:val="auto"/>
        </w:rPr>
      </w:pPr>
      <w:r w:rsidRPr="00C8375E">
        <w:rPr>
          <w:color w:val="auto"/>
        </w:rPr>
        <w:t>разработка и функционирование официального адаптированного сайта колледжа;</w:t>
      </w:r>
    </w:p>
    <w:p w:rsidR="00EA5806" w:rsidRPr="00C8375E" w:rsidRDefault="00EA5806" w:rsidP="00FB309D">
      <w:pPr>
        <w:pStyle w:val="Default"/>
        <w:numPr>
          <w:ilvl w:val="0"/>
          <w:numId w:val="17"/>
        </w:numPr>
        <w:ind w:left="-567" w:firstLine="567"/>
        <w:jc w:val="both"/>
        <w:rPr>
          <w:color w:val="auto"/>
        </w:rPr>
      </w:pPr>
      <w:r w:rsidRPr="00C8375E">
        <w:rPr>
          <w:color w:val="auto"/>
        </w:rPr>
        <w:t>размещение справочной информации о расписании учебных занятий, консультаций и экзаменов;</w:t>
      </w:r>
    </w:p>
    <w:p w:rsidR="00EA5806" w:rsidRPr="00C8375E" w:rsidRDefault="00EA5806" w:rsidP="00FB309D">
      <w:pPr>
        <w:pStyle w:val="Default"/>
        <w:numPr>
          <w:ilvl w:val="0"/>
          <w:numId w:val="17"/>
        </w:numPr>
        <w:ind w:left="-567" w:firstLine="567"/>
        <w:jc w:val="both"/>
        <w:rPr>
          <w:color w:val="auto"/>
        </w:rPr>
      </w:pPr>
      <w:r w:rsidRPr="00C8375E">
        <w:rPr>
          <w:color w:val="auto"/>
        </w:rPr>
        <w:t>присутствие ассистента (помощника), оказывающего обучающемуся необходимую техническую помощь;</w:t>
      </w:r>
    </w:p>
    <w:p w:rsidR="00EA5806" w:rsidRPr="00C8375E" w:rsidRDefault="00EA5806" w:rsidP="00FB309D">
      <w:pPr>
        <w:pStyle w:val="Default"/>
        <w:numPr>
          <w:ilvl w:val="0"/>
          <w:numId w:val="17"/>
        </w:numPr>
        <w:ind w:left="-567" w:firstLine="567"/>
        <w:jc w:val="both"/>
        <w:rPr>
          <w:color w:val="auto"/>
        </w:rPr>
      </w:pPr>
      <w:r w:rsidRPr="00C8375E">
        <w:rPr>
          <w:color w:val="auto"/>
        </w:rPr>
        <w:t xml:space="preserve">коррекция отношений участников процесса (студентов, их педагогов и родителей) друг к другу, интеграция в культуру сверстников – взаимопонимание, взаимоуважение и взаимодействие. </w:t>
      </w:r>
    </w:p>
    <w:p w:rsidR="00EA5806" w:rsidRPr="00C8375E" w:rsidRDefault="00EA5806" w:rsidP="00C7302A">
      <w:pPr>
        <w:pStyle w:val="Default"/>
        <w:ind w:left="-567" w:firstLine="567"/>
        <w:jc w:val="both"/>
        <w:rPr>
          <w:color w:val="auto"/>
        </w:rPr>
      </w:pPr>
      <w:r w:rsidRPr="00C8375E">
        <w:rPr>
          <w:b/>
          <w:color w:val="auto"/>
        </w:rPr>
        <w:t>9. Регламент по организации периодического обновления ППССЗ в целом и составляющих ее документов</w:t>
      </w:r>
    </w:p>
    <w:p w:rsidR="00EA5806" w:rsidRPr="00C8375E" w:rsidRDefault="00EA5806" w:rsidP="00C7302A">
      <w:pPr>
        <w:pStyle w:val="Default"/>
        <w:ind w:left="-567" w:firstLine="567"/>
        <w:jc w:val="both"/>
        <w:rPr>
          <w:color w:val="auto"/>
        </w:rPr>
      </w:pPr>
      <w:r w:rsidRPr="00C8375E">
        <w:rPr>
          <w:color w:val="auto"/>
        </w:rPr>
        <w:t xml:space="preserve"> ППССЗ по специальности «Теория музыки» ежегодно обновляется:</w:t>
      </w:r>
    </w:p>
    <w:p w:rsidR="00EA5806" w:rsidRPr="00C8375E" w:rsidRDefault="00EA5806" w:rsidP="00FB309D">
      <w:pPr>
        <w:pStyle w:val="Default"/>
        <w:numPr>
          <w:ilvl w:val="0"/>
          <w:numId w:val="18"/>
        </w:numPr>
        <w:ind w:left="-567" w:firstLine="567"/>
        <w:jc w:val="both"/>
        <w:rPr>
          <w:color w:val="auto"/>
        </w:rPr>
      </w:pPr>
      <w:r w:rsidRPr="00C8375E">
        <w:rPr>
          <w:color w:val="auto"/>
        </w:rPr>
        <w:t>в части состава дисциплин и профессиональных модулей, установленных учебным заведением в учебном плане;</w:t>
      </w:r>
    </w:p>
    <w:p w:rsidR="00EA5806" w:rsidRPr="00C8375E" w:rsidRDefault="00EA5806" w:rsidP="00FB309D">
      <w:pPr>
        <w:pStyle w:val="Default"/>
        <w:numPr>
          <w:ilvl w:val="0"/>
          <w:numId w:val="18"/>
        </w:numPr>
        <w:ind w:left="-567" w:firstLine="567"/>
        <w:jc w:val="both"/>
        <w:rPr>
          <w:color w:val="auto"/>
        </w:rPr>
      </w:pPr>
      <w:r w:rsidRPr="00C8375E">
        <w:rPr>
          <w:color w:val="auto"/>
        </w:rPr>
        <w:t>в части содержания рабочих программ учебных дисциплин и профессиональных модулей, программ учебной и производственной практик;</w:t>
      </w:r>
    </w:p>
    <w:p w:rsidR="00A11AFE" w:rsidRPr="00C8375E" w:rsidRDefault="00EA5806" w:rsidP="00FB309D">
      <w:pPr>
        <w:pStyle w:val="Default"/>
        <w:widowControl w:val="0"/>
        <w:numPr>
          <w:ilvl w:val="0"/>
          <w:numId w:val="18"/>
        </w:numPr>
        <w:shd w:val="clear" w:color="auto" w:fill="FFFFFF"/>
        <w:tabs>
          <w:tab w:val="left" w:pos="1080"/>
        </w:tabs>
        <w:spacing w:after="266" w:line="282" w:lineRule="atLeast"/>
        <w:ind w:left="-567" w:firstLine="567"/>
        <w:jc w:val="both"/>
        <w:rPr>
          <w:color w:val="auto"/>
          <w:sz w:val="28"/>
          <w:szCs w:val="28"/>
        </w:rPr>
      </w:pPr>
      <w:r w:rsidRPr="00C8375E">
        <w:rPr>
          <w:color w:val="auto"/>
        </w:rPr>
        <w:t>в части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культуры, науки, экономики, техники, технологий и социальной сферы.</w:t>
      </w:r>
    </w:p>
    <w:p w:rsidR="009C3805" w:rsidRDefault="009C3805" w:rsidP="009C3805">
      <w:pPr>
        <w:shd w:val="clear" w:color="auto" w:fill="FFFFFF"/>
        <w:spacing w:after="0" w:line="240" w:lineRule="auto"/>
        <w:jc w:val="right"/>
        <w:rPr>
          <w:rFonts w:ascii="yandex-sans" w:hAnsi="yandex-sans"/>
          <w:color w:val="000000"/>
          <w:sz w:val="23"/>
          <w:szCs w:val="23"/>
        </w:rPr>
      </w:pPr>
      <w:bookmarkStart w:id="15" w:name="_Hlk75278658"/>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Default="009C3805" w:rsidP="009C3805">
      <w:pPr>
        <w:shd w:val="clear" w:color="auto" w:fill="FFFFFF"/>
        <w:spacing w:after="0" w:line="240" w:lineRule="auto"/>
        <w:jc w:val="right"/>
        <w:rPr>
          <w:rFonts w:ascii="yandex-sans" w:hAnsi="yandex-sans"/>
          <w:color w:val="000000"/>
          <w:sz w:val="23"/>
          <w:szCs w:val="23"/>
        </w:rPr>
      </w:pPr>
    </w:p>
    <w:p w:rsidR="009C3805" w:rsidRPr="007B1B9C" w:rsidRDefault="009C3805" w:rsidP="009C3805">
      <w:pPr>
        <w:shd w:val="clear" w:color="auto" w:fill="FFFFFF"/>
        <w:spacing w:after="0" w:line="240" w:lineRule="auto"/>
        <w:jc w:val="right"/>
        <w:rPr>
          <w:rFonts w:ascii="yandex-sans" w:hAnsi="yandex-sans"/>
          <w:color w:val="000000"/>
          <w:sz w:val="23"/>
          <w:szCs w:val="23"/>
        </w:rPr>
      </w:pPr>
      <w:bookmarkStart w:id="16" w:name="_GoBack"/>
      <w:bookmarkEnd w:id="16"/>
      <w:r w:rsidRPr="007B1B9C">
        <w:rPr>
          <w:rFonts w:ascii="yandex-sans" w:hAnsi="yandex-sans"/>
          <w:color w:val="000000"/>
          <w:sz w:val="23"/>
          <w:szCs w:val="23"/>
        </w:rPr>
        <w:lastRenderedPageBreak/>
        <w:t>ПРИЛОЖЕНИЕ</w:t>
      </w:r>
    </w:p>
    <w:p w:rsidR="009C3805" w:rsidRPr="007B1B9C" w:rsidRDefault="009C3805" w:rsidP="009C3805">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к основной профессиональной образовательной программе</w:t>
      </w:r>
    </w:p>
    <w:p w:rsidR="009C3805" w:rsidRPr="007B1B9C" w:rsidRDefault="009C3805" w:rsidP="009C3805">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среднего профессионального образования</w:t>
      </w:r>
    </w:p>
    <w:p w:rsidR="009C3805" w:rsidRPr="007B1B9C" w:rsidRDefault="009C3805" w:rsidP="009C3805">
      <w:pPr>
        <w:shd w:val="clear" w:color="auto" w:fill="FFFFFF"/>
        <w:spacing w:after="0" w:line="240" w:lineRule="auto"/>
        <w:jc w:val="right"/>
        <w:rPr>
          <w:rFonts w:ascii="yandex-sans" w:hAnsi="yandex-sans"/>
          <w:color w:val="000000"/>
          <w:sz w:val="23"/>
          <w:szCs w:val="23"/>
        </w:rPr>
      </w:pPr>
      <w:r w:rsidRPr="007B1B9C">
        <w:rPr>
          <w:rFonts w:ascii="yandex-sans" w:hAnsi="yandex-sans"/>
          <w:color w:val="000000"/>
          <w:sz w:val="23"/>
          <w:szCs w:val="23"/>
        </w:rPr>
        <w:t>программе подготовки специалистов среднего звена</w:t>
      </w:r>
    </w:p>
    <w:p w:rsidR="009C3805" w:rsidRDefault="009C3805" w:rsidP="009C3805">
      <w:pPr>
        <w:jc w:val="right"/>
        <w:rPr>
          <w:rFonts w:ascii="yandex-sans" w:hAnsi="yandex-sans"/>
          <w:color w:val="000000"/>
          <w:sz w:val="23"/>
          <w:szCs w:val="23"/>
        </w:rPr>
      </w:pPr>
      <w:r>
        <w:rPr>
          <w:rFonts w:ascii="yandex-sans" w:hAnsi="yandex-sans"/>
          <w:color w:val="000000"/>
          <w:sz w:val="23"/>
          <w:szCs w:val="23"/>
        </w:rPr>
        <w:t xml:space="preserve">по специальности </w:t>
      </w:r>
      <w:r w:rsidRPr="00F02CDC">
        <w:rPr>
          <w:rFonts w:ascii="yandex-sans" w:hAnsi="yandex-sans"/>
          <w:color w:val="000000"/>
          <w:sz w:val="23"/>
          <w:szCs w:val="23"/>
        </w:rPr>
        <w:t>53.02.07 Теория музыки</w:t>
      </w:r>
    </w:p>
    <w:p w:rsidR="009C3805" w:rsidRPr="004F3587" w:rsidRDefault="009C3805" w:rsidP="009C3805">
      <w:pPr>
        <w:jc w:val="right"/>
        <w:rPr>
          <w:rFonts w:ascii="Times New Roman" w:hAnsi="Times New Roman"/>
          <w:b/>
          <w:i/>
          <w:sz w:val="24"/>
          <w:szCs w:val="24"/>
        </w:rPr>
      </w:pPr>
      <w:r>
        <w:rPr>
          <w:rFonts w:ascii="yandex-sans" w:hAnsi="yandex-sans"/>
          <w:color w:val="000000"/>
          <w:sz w:val="23"/>
          <w:szCs w:val="23"/>
        </w:rPr>
        <w:t xml:space="preserve"> </w:t>
      </w:r>
    </w:p>
    <w:p w:rsidR="009C3805" w:rsidRPr="004F3587" w:rsidRDefault="009C3805" w:rsidP="009C3805">
      <w:pPr>
        <w:jc w:val="center"/>
        <w:rPr>
          <w:rFonts w:ascii="Times New Roman" w:hAnsi="Times New Roman"/>
          <w:b/>
          <w:i/>
          <w:sz w:val="24"/>
          <w:szCs w:val="24"/>
        </w:rPr>
      </w:pPr>
    </w:p>
    <w:p w:rsidR="009C3805" w:rsidRPr="004F3587" w:rsidRDefault="009C3805" w:rsidP="009C3805">
      <w:pPr>
        <w:jc w:val="center"/>
        <w:rPr>
          <w:rFonts w:ascii="Times New Roman" w:hAnsi="Times New Roman"/>
          <w:b/>
          <w:i/>
          <w:sz w:val="24"/>
          <w:szCs w:val="24"/>
        </w:rPr>
      </w:pPr>
    </w:p>
    <w:p w:rsidR="009C3805" w:rsidRPr="004F3587" w:rsidRDefault="009C3805" w:rsidP="009C3805">
      <w:pPr>
        <w:jc w:val="center"/>
        <w:rPr>
          <w:rFonts w:ascii="Times New Roman" w:hAnsi="Times New Roman"/>
          <w:b/>
          <w:i/>
          <w:sz w:val="24"/>
          <w:szCs w:val="24"/>
        </w:rPr>
      </w:pPr>
    </w:p>
    <w:p w:rsidR="009C3805" w:rsidRPr="004F3587" w:rsidRDefault="009C3805" w:rsidP="009C3805">
      <w:pPr>
        <w:jc w:val="center"/>
        <w:rPr>
          <w:rFonts w:ascii="Times New Roman" w:hAnsi="Times New Roman"/>
          <w:b/>
          <w:i/>
          <w:sz w:val="24"/>
          <w:szCs w:val="24"/>
        </w:rPr>
      </w:pPr>
    </w:p>
    <w:p w:rsidR="009C3805" w:rsidRPr="004F3587" w:rsidRDefault="009C3805" w:rsidP="009C3805">
      <w:pPr>
        <w:jc w:val="center"/>
        <w:rPr>
          <w:rFonts w:ascii="Times New Roman" w:hAnsi="Times New Roman"/>
          <w:b/>
          <w:i/>
          <w:sz w:val="24"/>
          <w:szCs w:val="24"/>
        </w:rPr>
      </w:pPr>
    </w:p>
    <w:p w:rsidR="009C3805" w:rsidRPr="004F3587" w:rsidRDefault="009C3805" w:rsidP="009C3805">
      <w:pPr>
        <w:jc w:val="center"/>
        <w:rPr>
          <w:rFonts w:ascii="Times New Roman" w:hAnsi="Times New Roman"/>
          <w:b/>
          <w:i/>
          <w:sz w:val="24"/>
          <w:szCs w:val="24"/>
        </w:rPr>
      </w:pPr>
    </w:p>
    <w:p w:rsidR="009C3805" w:rsidRPr="00CD3ADC" w:rsidRDefault="009C3805" w:rsidP="009C3805">
      <w:pPr>
        <w:jc w:val="center"/>
        <w:rPr>
          <w:rFonts w:ascii="Times New Roman" w:hAnsi="Times New Roman"/>
          <w:b/>
          <w:sz w:val="72"/>
          <w:szCs w:val="72"/>
        </w:rPr>
      </w:pPr>
      <w:r w:rsidRPr="00CD3ADC">
        <w:rPr>
          <w:rFonts w:ascii="Times New Roman" w:hAnsi="Times New Roman"/>
          <w:b/>
          <w:sz w:val="72"/>
          <w:szCs w:val="72"/>
        </w:rPr>
        <w:t>РАБОЧАЯ ПРОГРАММА ВОСПИТАНИЯ</w:t>
      </w:r>
    </w:p>
    <w:p w:rsidR="009C3805" w:rsidRPr="00D04669" w:rsidRDefault="009C3805" w:rsidP="009C3805">
      <w:pPr>
        <w:jc w:val="center"/>
        <w:rPr>
          <w:rFonts w:ascii="Times New Roman" w:hAnsi="Times New Roman"/>
          <w:b/>
          <w:i/>
          <w:iCs/>
          <w:sz w:val="24"/>
          <w:szCs w:val="24"/>
        </w:rPr>
      </w:pPr>
    </w:p>
    <w:p w:rsidR="009C3805" w:rsidRDefault="009C3805" w:rsidP="009C3805">
      <w:pPr>
        <w:jc w:val="center"/>
        <w:rPr>
          <w:rFonts w:ascii="Times New Roman" w:hAnsi="Times New Roman"/>
          <w:b/>
          <w:i/>
          <w:sz w:val="24"/>
          <w:szCs w:val="24"/>
        </w:rPr>
      </w:pPr>
      <w:r w:rsidRPr="00F02CDC">
        <w:rPr>
          <w:rFonts w:ascii="Times New Roman" w:hAnsi="Times New Roman"/>
          <w:b/>
          <w:i/>
          <w:iCs/>
          <w:sz w:val="24"/>
          <w:szCs w:val="24"/>
        </w:rPr>
        <w:t>53.02.07 Теория музыки</w:t>
      </w:r>
    </w:p>
    <w:p w:rsidR="009C3805" w:rsidRDefault="009C3805" w:rsidP="009C3805">
      <w:pPr>
        <w:jc w:val="center"/>
        <w:rPr>
          <w:rFonts w:ascii="Times New Roman" w:hAnsi="Times New Roman"/>
          <w:b/>
          <w:i/>
          <w:sz w:val="24"/>
          <w:szCs w:val="24"/>
        </w:rPr>
      </w:pPr>
    </w:p>
    <w:p w:rsidR="009C3805" w:rsidRDefault="009C3805" w:rsidP="009C3805">
      <w:pPr>
        <w:jc w:val="center"/>
        <w:rPr>
          <w:rFonts w:ascii="Times New Roman" w:hAnsi="Times New Roman"/>
          <w:b/>
          <w:i/>
          <w:sz w:val="24"/>
          <w:szCs w:val="24"/>
        </w:rPr>
      </w:pPr>
    </w:p>
    <w:p w:rsidR="009C3805" w:rsidRDefault="009C3805" w:rsidP="009C3805">
      <w:pPr>
        <w:rPr>
          <w:rFonts w:ascii="Times New Roman" w:hAnsi="Times New Roman"/>
          <w:b/>
          <w:i/>
          <w:sz w:val="24"/>
          <w:szCs w:val="24"/>
        </w:rPr>
      </w:pPr>
    </w:p>
    <w:p w:rsidR="009C3805" w:rsidRPr="004F3587" w:rsidRDefault="009C3805" w:rsidP="009C3805">
      <w:pPr>
        <w:jc w:val="center"/>
        <w:rPr>
          <w:rFonts w:ascii="Times New Roman" w:hAnsi="Times New Roman"/>
          <w:b/>
          <w:i/>
          <w:sz w:val="24"/>
          <w:szCs w:val="24"/>
        </w:rPr>
      </w:pPr>
    </w:p>
    <w:p w:rsidR="009C3805" w:rsidRPr="004F3587" w:rsidRDefault="009C3805" w:rsidP="009C3805">
      <w:pPr>
        <w:jc w:val="center"/>
        <w:rPr>
          <w:rFonts w:ascii="Times New Roman" w:hAnsi="Times New Roman"/>
          <w:b/>
          <w:iCs/>
          <w:sz w:val="24"/>
          <w:szCs w:val="24"/>
        </w:rPr>
      </w:pPr>
    </w:p>
    <w:p w:rsidR="009C3805" w:rsidRPr="004F3587" w:rsidRDefault="009C3805" w:rsidP="009C3805">
      <w:pPr>
        <w:jc w:val="center"/>
        <w:rPr>
          <w:rFonts w:ascii="Times New Roman" w:hAnsi="Times New Roman"/>
          <w:b/>
          <w:iCs/>
          <w:sz w:val="24"/>
          <w:szCs w:val="24"/>
        </w:rPr>
      </w:pPr>
    </w:p>
    <w:p w:rsidR="009C3805" w:rsidRPr="004F3587" w:rsidRDefault="009C3805" w:rsidP="009C3805">
      <w:pPr>
        <w:jc w:val="center"/>
        <w:rPr>
          <w:rFonts w:ascii="Times New Roman" w:hAnsi="Times New Roman"/>
          <w:b/>
          <w:iCs/>
          <w:sz w:val="24"/>
          <w:szCs w:val="24"/>
        </w:rPr>
      </w:pPr>
    </w:p>
    <w:p w:rsidR="009C3805" w:rsidRPr="004F3587" w:rsidRDefault="009C3805" w:rsidP="009C3805">
      <w:pPr>
        <w:jc w:val="center"/>
        <w:rPr>
          <w:rFonts w:ascii="Times New Roman" w:hAnsi="Times New Roman"/>
          <w:b/>
          <w:iCs/>
          <w:sz w:val="24"/>
          <w:szCs w:val="24"/>
        </w:rPr>
      </w:pPr>
      <w:r>
        <w:rPr>
          <w:rFonts w:ascii="Times New Roman" w:hAnsi="Times New Roman"/>
          <w:b/>
          <w:iCs/>
          <w:sz w:val="24"/>
          <w:szCs w:val="24"/>
        </w:rPr>
        <w:t xml:space="preserve">Рязань, </w:t>
      </w:r>
      <w:r w:rsidRPr="004F3587">
        <w:rPr>
          <w:rFonts w:ascii="Times New Roman" w:hAnsi="Times New Roman"/>
          <w:b/>
          <w:iCs/>
          <w:sz w:val="24"/>
          <w:szCs w:val="24"/>
        </w:rPr>
        <w:t>202</w:t>
      </w:r>
      <w:r>
        <w:rPr>
          <w:rFonts w:ascii="Times New Roman" w:hAnsi="Times New Roman"/>
          <w:b/>
          <w:iCs/>
          <w:sz w:val="24"/>
          <w:szCs w:val="24"/>
        </w:rPr>
        <w:t xml:space="preserve">1 </w:t>
      </w:r>
      <w:r w:rsidRPr="004F3587">
        <w:rPr>
          <w:rFonts w:ascii="Times New Roman" w:hAnsi="Times New Roman"/>
          <w:b/>
          <w:iCs/>
          <w:sz w:val="24"/>
          <w:szCs w:val="24"/>
        </w:rPr>
        <w:t>г.</w:t>
      </w:r>
    </w:p>
    <w:p w:rsidR="009C3805" w:rsidRPr="004F3587" w:rsidRDefault="009C3805" w:rsidP="009C3805">
      <w:pPr>
        <w:spacing w:before="120" w:after="120"/>
        <w:jc w:val="center"/>
        <w:rPr>
          <w:rFonts w:ascii="Times New Roman" w:hAnsi="Times New Roman"/>
          <w:b/>
          <w:sz w:val="28"/>
          <w:szCs w:val="28"/>
        </w:rPr>
      </w:pPr>
      <w:r w:rsidRPr="004F3587">
        <w:rPr>
          <w:rFonts w:ascii="Times New Roman" w:hAnsi="Times New Roman"/>
          <w:b/>
          <w:sz w:val="28"/>
          <w:szCs w:val="28"/>
        </w:rPr>
        <w:br w:type="page"/>
      </w:r>
      <w:r w:rsidRPr="004F3587">
        <w:rPr>
          <w:rFonts w:ascii="Times New Roman" w:hAnsi="Times New Roman"/>
          <w:b/>
          <w:sz w:val="28"/>
          <w:szCs w:val="28"/>
        </w:rPr>
        <w:lastRenderedPageBreak/>
        <w:t>СОДЕРЖАНИЕ</w:t>
      </w:r>
    </w:p>
    <w:p w:rsidR="009C3805" w:rsidRPr="004F3587" w:rsidRDefault="009C3805" w:rsidP="009C3805">
      <w:pPr>
        <w:spacing w:before="120" w:after="120"/>
        <w:jc w:val="center"/>
        <w:rPr>
          <w:rFonts w:ascii="Times New Roman" w:hAnsi="Times New Roman"/>
          <w:b/>
          <w:sz w:val="28"/>
          <w:szCs w:val="28"/>
        </w:rPr>
      </w:pPr>
    </w:p>
    <w:p w:rsidR="009C3805" w:rsidRPr="004F3587" w:rsidRDefault="009C3805" w:rsidP="009C3805">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17" w:name="_Hlk73028408"/>
      <w:r w:rsidRPr="004F3587">
        <w:rPr>
          <w:rFonts w:ascii="Times New Roman" w:hAnsi="Times New Roman"/>
          <w:b/>
          <w:kern w:val="32"/>
          <w:sz w:val="24"/>
          <w:szCs w:val="24"/>
          <w:lang w:eastAsia="x-none"/>
        </w:rPr>
        <w:t xml:space="preserve">РАЗДЕЛ 1. </w:t>
      </w:r>
      <w:r w:rsidRPr="004F3587">
        <w:rPr>
          <w:rFonts w:ascii="Times New Roman" w:hAnsi="Times New Roman"/>
          <w:b/>
          <w:kern w:val="32"/>
          <w:sz w:val="24"/>
          <w:szCs w:val="24"/>
          <w:lang w:val="x-none" w:eastAsia="x-none"/>
        </w:rPr>
        <w:t xml:space="preserve">ПАСПОРТ </w:t>
      </w:r>
      <w:r w:rsidRPr="004F3587">
        <w:rPr>
          <w:rFonts w:ascii="Times New Roman" w:hAnsi="Times New Roman"/>
          <w:b/>
          <w:kern w:val="32"/>
          <w:sz w:val="24"/>
          <w:szCs w:val="24"/>
          <w:lang w:eastAsia="x-none"/>
        </w:rPr>
        <w:t xml:space="preserve">РАБОЧЕЙ </w:t>
      </w:r>
      <w:r w:rsidRPr="004F3587">
        <w:rPr>
          <w:rFonts w:ascii="Times New Roman" w:hAnsi="Times New Roman"/>
          <w:b/>
          <w:kern w:val="32"/>
          <w:sz w:val="24"/>
          <w:szCs w:val="24"/>
          <w:lang w:val="x-none" w:eastAsia="x-none"/>
        </w:rPr>
        <w:t>ПРОГРАММЫ</w:t>
      </w:r>
      <w:r w:rsidRPr="004F3587">
        <w:rPr>
          <w:rFonts w:ascii="Times New Roman" w:hAnsi="Times New Roman"/>
          <w:b/>
          <w:kern w:val="32"/>
          <w:sz w:val="24"/>
          <w:szCs w:val="24"/>
          <w:lang w:eastAsia="x-none"/>
        </w:rPr>
        <w:t xml:space="preserve"> ВОСПИТАНИЯ</w:t>
      </w:r>
    </w:p>
    <w:p w:rsidR="009C3805" w:rsidRPr="004F3587" w:rsidRDefault="009C3805" w:rsidP="009C3805">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2. </w:t>
      </w:r>
      <w:r w:rsidRPr="004F3587">
        <w:rPr>
          <w:rFonts w:ascii="Times New Roman" w:hAnsi="Times New Roman"/>
          <w:b/>
          <w:bCs/>
          <w:kern w:val="32"/>
          <w:sz w:val="24"/>
          <w:szCs w:val="24"/>
          <w:lang w:eastAsia="x-none"/>
        </w:rPr>
        <w:t xml:space="preserve"> </w:t>
      </w:r>
      <w:r w:rsidRPr="004F3587">
        <w:rPr>
          <w:rFonts w:ascii="Times New Roman" w:hAnsi="Times New Roman"/>
          <w:b/>
          <w:bCs/>
          <w:iCs/>
          <w:kern w:val="32"/>
          <w:sz w:val="24"/>
          <w:szCs w:val="24"/>
          <w:lang w:eastAsia="x-none"/>
        </w:rPr>
        <w:t xml:space="preserve">ОЦЕНКА ОСВОЕНИЯ ОБУЧАЮЩИМИСЯ ОСНОВНОЙ </w:t>
      </w:r>
      <w:r w:rsidRPr="004F3587">
        <w:rPr>
          <w:rFonts w:ascii="Times New Roman" w:hAnsi="Times New Roman"/>
          <w:b/>
          <w:bCs/>
          <w:iCs/>
          <w:kern w:val="32"/>
          <w:sz w:val="24"/>
          <w:szCs w:val="24"/>
          <w:lang w:eastAsia="x-none"/>
        </w:rPr>
        <w:br/>
        <w:t xml:space="preserve">ОБРАЗОВАТЕЛЬНОЙ ПРОГРАММЫ В ЧАСТИ ДОСТИЖЕНИЯ </w:t>
      </w:r>
      <w:r w:rsidRPr="004F3587">
        <w:rPr>
          <w:rFonts w:ascii="Times New Roman" w:hAnsi="Times New Roman"/>
          <w:b/>
          <w:bCs/>
          <w:iCs/>
          <w:kern w:val="32"/>
          <w:sz w:val="24"/>
          <w:szCs w:val="24"/>
          <w:lang w:eastAsia="x-none"/>
        </w:rPr>
        <w:br/>
        <w:t>ЛИЧНОСТНЫХ РЕЗУЛЬТАТОВ</w:t>
      </w:r>
    </w:p>
    <w:p w:rsidR="009C3805" w:rsidRPr="004F3587" w:rsidRDefault="009C3805" w:rsidP="009C3805">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4F3587">
        <w:rPr>
          <w:rFonts w:ascii="Times New Roman" w:hAnsi="Times New Roman"/>
          <w:b/>
          <w:kern w:val="32"/>
          <w:sz w:val="24"/>
          <w:szCs w:val="24"/>
          <w:lang w:val="x-none" w:eastAsia="x-none"/>
        </w:rPr>
        <w:t xml:space="preserve">РАЗДЕЛ </w:t>
      </w:r>
      <w:r w:rsidRPr="004F3587">
        <w:rPr>
          <w:rFonts w:ascii="Times New Roman" w:hAnsi="Times New Roman"/>
          <w:b/>
          <w:kern w:val="32"/>
          <w:sz w:val="24"/>
          <w:szCs w:val="24"/>
          <w:lang w:eastAsia="x-none"/>
        </w:rPr>
        <w:t>3</w:t>
      </w:r>
      <w:r w:rsidRPr="004F3587">
        <w:rPr>
          <w:rFonts w:ascii="Times New Roman" w:hAnsi="Times New Roman"/>
          <w:b/>
          <w:kern w:val="32"/>
          <w:sz w:val="24"/>
          <w:szCs w:val="24"/>
          <w:lang w:val="x-none" w:eastAsia="x-none"/>
        </w:rPr>
        <w:t xml:space="preserve">. </w:t>
      </w:r>
      <w:r w:rsidRPr="004F3587">
        <w:rPr>
          <w:rFonts w:ascii="Times New Roman" w:hAnsi="Times New Roman"/>
          <w:b/>
          <w:bCs/>
          <w:iCs/>
          <w:kern w:val="32"/>
          <w:sz w:val="24"/>
          <w:szCs w:val="24"/>
          <w:lang w:val="x-none" w:eastAsia="x-none"/>
        </w:rPr>
        <w:t>ТРЕБОВАНИЯ К РЕСУРСНОМУ ОБЕСПЕЧЕНИЮ ВОСПИТАТЕЛЬНОЙ РАБОТЫ</w:t>
      </w:r>
    </w:p>
    <w:p w:rsidR="009C3805" w:rsidRPr="004F3587" w:rsidRDefault="009C3805" w:rsidP="009C3805">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4F3587">
        <w:rPr>
          <w:rFonts w:ascii="Times New Roman" w:hAnsi="Times New Roman"/>
          <w:b/>
          <w:iCs/>
          <w:kern w:val="32"/>
          <w:sz w:val="24"/>
          <w:szCs w:val="24"/>
          <w:lang w:eastAsia="x-none"/>
        </w:rPr>
        <w:t xml:space="preserve">РАЗДЕЛ 4. КАЛЕНДАРНЫЙ ПЛАН ВОСПИТАТЕЛЬНОЙ РАБОТЫ </w:t>
      </w:r>
      <w:r w:rsidRPr="004F3587">
        <w:rPr>
          <w:rFonts w:ascii="Times New Roman" w:hAnsi="Times New Roman"/>
          <w:b/>
          <w:iCs/>
          <w:kern w:val="32"/>
          <w:sz w:val="24"/>
          <w:szCs w:val="24"/>
          <w:lang w:eastAsia="x-none"/>
        </w:rPr>
        <w:br/>
      </w:r>
      <w:bookmarkEnd w:id="17"/>
    </w:p>
    <w:p w:rsidR="009C3805" w:rsidRPr="004F3587" w:rsidRDefault="009C3805" w:rsidP="009C3805">
      <w:pPr>
        <w:keepNext/>
        <w:tabs>
          <w:tab w:val="left" w:pos="709"/>
          <w:tab w:val="right" w:leader="dot" w:pos="9356"/>
        </w:tabs>
        <w:spacing w:before="120" w:after="120" w:line="360" w:lineRule="auto"/>
        <w:outlineLvl w:val="0"/>
        <w:rPr>
          <w:rFonts w:ascii="Times New Roman" w:hAnsi="Times New Roman"/>
          <w:b/>
          <w:sz w:val="10"/>
          <w:szCs w:val="28"/>
        </w:rPr>
      </w:pPr>
    </w:p>
    <w:p w:rsidR="009C3805" w:rsidRDefault="009C3805" w:rsidP="009C3805">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br w:type="page"/>
      </w:r>
    </w:p>
    <w:p w:rsidR="009C3805" w:rsidRPr="004F3587" w:rsidRDefault="009C3805" w:rsidP="009C3805">
      <w:pPr>
        <w:widowControl w:val="0"/>
        <w:autoSpaceDE w:val="0"/>
        <w:autoSpaceDN w:val="0"/>
        <w:spacing w:before="120" w:after="120" w:line="240" w:lineRule="auto"/>
        <w:rPr>
          <w:rFonts w:ascii="Times New Roman" w:hAnsi="Times New Roman"/>
          <w:b/>
          <w:sz w:val="24"/>
          <w:szCs w:val="24"/>
          <w:lang w:eastAsia="x-none"/>
        </w:rPr>
      </w:pPr>
      <w:r w:rsidRPr="004F3587">
        <w:rPr>
          <w:rFonts w:ascii="Times New Roman" w:hAnsi="Times New Roman"/>
          <w:b/>
          <w:sz w:val="24"/>
          <w:szCs w:val="24"/>
          <w:lang w:eastAsia="x-none"/>
        </w:rPr>
        <w:lastRenderedPageBreak/>
        <w:t xml:space="preserve">РАЗДЕЛ 1. </w:t>
      </w:r>
      <w:bookmarkStart w:id="18" w:name="_Hlk73030772"/>
      <w:r w:rsidRPr="004F3587">
        <w:rPr>
          <w:rFonts w:ascii="Times New Roman" w:hAnsi="Times New Roman"/>
          <w:b/>
          <w:sz w:val="24"/>
          <w:szCs w:val="24"/>
          <w:lang w:eastAsia="x-none"/>
        </w:rPr>
        <w:t>ПАСПОРТ РАБОЧЕЙ ПРОГРАММЫ ВОСПИТАНИЯ</w:t>
      </w:r>
      <w:bookmarkEnd w:id="1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9C3805" w:rsidRPr="004F3587" w:rsidTr="00397CF3">
        <w:tc>
          <w:tcPr>
            <w:tcW w:w="1985" w:type="dxa"/>
            <w:shd w:val="clear" w:color="auto" w:fill="auto"/>
          </w:tcPr>
          <w:p w:rsidR="009C3805" w:rsidRPr="004F3587" w:rsidRDefault="009C3805" w:rsidP="00397CF3">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7" w:type="dxa"/>
            <w:shd w:val="clear" w:color="auto" w:fill="auto"/>
          </w:tcPr>
          <w:p w:rsidR="009C3805" w:rsidRPr="004F3587" w:rsidRDefault="009C3805" w:rsidP="00397CF3">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9C3805" w:rsidRPr="004F3587" w:rsidTr="00397CF3">
        <w:trPr>
          <w:trHeight w:val="626"/>
        </w:trPr>
        <w:tc>
          <w:tcPr>
            <w:tcW w:w="1985" w:type="dxa"/>
            <w:shd w:val="clear" w:color="auto" w:fill="auto"/>
          </w:tcPr>
          <w:p w:rsidR="009C3805" w:rsidRPr="004F3587" w:rsidRDefault="009C3805" w:rsidP="00397CF3">
            <w:pPr>
              <w:widowControl w:val="0"/>
              <w:autoSpaceDE w:val="0"/>
              <w:autoSpaceDN w:val="0"/>
              <w:spacing w:after="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7" w:type="dxa"/>
            <w:shd w:val="clear" w:color="auto" w:fill="auto"/>
          </w:tcPr>
          <w:p w:rsidR="009C3805" w:rsidRPr="008644CB" w:rsidRDefault="009C3805" w:rsidP="00397CF3">
            <w:pPr>
              <w:rPr>
                <w:rFonts w:ascii="Times New Roman" w:hAnsi="Times New Roman"/>
                <w:b/>
                <w:i/>
                <w:iCs/>
                <w:sz w:val="24"/>
                <w:szCs w:val="24"/>
              </w:rPr>
            </w:pPr>
            <w:r>
              <w:rPr>
                <w:rFonts w:ascii="Times New Roman" w:hAnsi="Times New Roman"/>
                <w:sz w:val="24"/>
                <w:szCs w:val="24"/>
                <w:lang w:eastAsia="x-none"/>
              </w:rPr>
              <w:t>Р</w:t>
            </w:r>
            <w:r w:rsidRPr="004F3587">
              <w:rPr>
                <w:rFonts w:ascii="Times New Roman" w:hAnsi="Times New Roman"/>
                <w:sz w:val="24"/>
                <w:szCs w:val="24"/>
                <w:lang w:val="x-none" w:eastAsia="x-none"/>
              </w:rPr>
              <w:t xml:space="preserve">абочая программа воспитания </w:t>
            </w:r>
            <w:r w:rsidRPr="00537752">
              <w:rPr>
                <w:rFonts w:ascii="Times New Roman" w:hAnsi="Times New Roman"/>
                <w:i/>
                <w:iCs/>
                <w:sz w:val="24"/>
                <w:szCs w:val="24"/>
                <w:lang w:eastAsia="x-none"/>
              </w:rPr>
              <w:t>специальности</w:t>
            </w:r>
            <w:r w:rsidRPr="004F3587">
              <w:rPr>
                <w:rFonts w:ascii="Times New Roman" w:hAnsi="Times New Roman"/>
                <w:sz w:val="24"/>
                <w:szCs w:val="24"/>
                <w:lang w:eastAsia="x-none"/>
              </w:rPr>
              <w:t xml:space="preserve"> </w:t>
            </w:r>
            <w:r w:rsidRPr="00F02CDC">
              <w:rPr>
                <w:rFonts w:ascii="Times New Roman" w:hAnsi="Times New Roman"/>
                <w:b/>
                <w:i/>
                <w:iCs/>
                <w:sz w:val="24"/>
                <w:szCs w:val="24"/>
              </w:rPr>
              <w:t>53.02.07 Теория музыки</w:t>
            </w:r>
          </w:p>
        </w:tc>
      </w:tr>
      <w:tr w:rsidR="009C3805" w:rsidRPr="004F3587" w:rsidTr="00397CF3">
        <w:tc>
          <w:tcPr>
            <w:tcW w:w="1985" w:type="dxa"/>
            <w:shd w:val="clear" w:color="auto" w:fill="auto"/>
          </w:tcPr>
          <w:p w:rsidR="009C3805" w:rsidRPr="004F3587" w:rsidRDefault="009C3805" w:rsidP="00397CF3">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7" w:type="dxa"/>
            <w:shd w:val="clear" w:color="auto" w:fill="auto"/>
          </w:tcPr>
          <w:p w:rsidR="009C3805" w:rsidRPr="00A70EC9" w:rsidRDefault="009C3805" w:rsidP="00397CF3">
            <w:pPr>
              <w:widowControl w:val="0"/>
              <w:autoSpaceDE w:val="0"/>
              <w:autoSpaceDN w:val="0"/>
              <w:spacing w:after="0" w:line="240" w:lineRule="auto"/>
              <w:jc w:val="both"/>
              <w:rPr>
                <w:rFonts w:ascii="Times New Roman" w:hAnsi="Times New Roman"/>
                <w:sz w:val="24"/>
                <w:szCs w:val="24"/>
                <w:lang w:eastAsia="x-none"/>
              </w:rPr>
            </w:pPr>
            <w:r w:rsidRPr="00A70EC9">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9C3805" w:rsidRPr="00A70EC9" w:rsidRDefault="009C3805" w:rsidP="00397CF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Конституция Российской Федерации;</w:t>
            </w:r>
          </w:p>
          <w:p w:rsidR="009C3805" w:rsidRPr="00A70EC9" w:rsidRDefault="009C3805" w:rsidP="00397CF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9C3805" w:rsidRPr="00A70EC9" w:rsidRDefault="009C3805" w:rsidP="00397CF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9C3805" w:rsidRPr="00A70EC9" w:rsidRDefault="009C3805" w:rsidP="00397CF3">
            <w:pPr>
              <w:widowControl w:val="0"/>
              <w:autoSpaceDE w:val="0"/>
              <w:autoSpaceDN w:val="0"/>
              <w:spacing w:after="0" w:line="240" w:lineRule="auto"/>
              <w:jc w:val="both"/>
              <w:rPr>
                <w:rFonts w:ascii="Times New Roman" w:hAnsi="Times New Roman"/>
                <w:sz w:val="24"/>
                <w:szCs w:val="24"/>
                <w:lang w:eastAsia="x-none"/>
              </w:rPr>
            </w:pPr>
            <w:r>
              <w:rPr>
                <w:rFonts w:ascii="Times New Roman" w:hAnsi="Times New Roman"/>
                <w:sz w:val="24"/>
                <w:szCs w:val="24"/>
                <w:lang w:eastAsia="x-none"/>
              </w:rPr>
              <w:t>-</w:t>
            </w:r>
            <w:r w:rsidRPr="00A70EC9">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9C3805" w:rsidRPr="008644CB" w:rsidRDefault="009C3805" w:rsidP="00397CF3">
            <w:pPr>
              <w:shd w:val="clear" w:color="auto" w:fill="FFFFFF"/>
              <w:spacing w:after="0" w:line="240" w:lineRule="auto"/>
              <w:rPr>
                <w:rFonts w:ascii="YS Text" w:hAnsi="YS Text"/>
                <w:color w:val="000000"/>
                <w:sz w:val="23"/>
                <w:szCs w:val="23"/>
              </w:rPr>
            </w:pPr>
            <w:r w:rsidRPr="00900806">
              <w:rPr>
                <w:rFonts w:ascii="Times New Roman" w:hAnsi="Times New Roman"/>
                <w:i/>
                <w:iCs/>
                <w:sz w:val="24"/>
                <w:szCs w:val="24"/>
              </w:rPr>
              <w:t>-</w:t>
            </w:r>
            <w:r w:rsidRPr="00900806">
              <w:rPr>
                <w:rFonts w:ascii="Times New Roman" w:hAnsi="Times New Roman"/>
                <w:iCs/>
                <w:sz w:val="24"/>
                <w:szCs w:val="24"/>
              </w:rPr>
              <w:t>Федеральный государственный образовательный стандарт среднего профессионального</w:t>
            </w:r>
            <w:r w:rsidRPr="00900806">
              <w:rPr>
                <w:rFonts w:ascii="Times New Roman" w:hAnsi="Times New Roman"/>
                <w:iCs/>
                <w:spacing w:val="1"/>
                <w:sz w:val="24"/>
                <w:szCs w:val="24"/>
              </w:rPr>
              <w:t xml:space="preserve"> </w:t>
            </w:r>
            <w:r w:rsidRPr="00900806">
              <w:rPr>
                <w:rFonts w:ascii="Times New Roman" w:hAnsi="Times New Roman"/>
                <w:iCs/>
                <w:sz w:val="24"/>
                <w:szCs w:val="24"/>
              </w:rPr>
              <w:t>образования</w:t>
            </w:r>
            <w:r w:rsidRPr="00900806">
              <w:rPr>
                <w:rFonts w:ascii="Times New Roman" w:hAnsi="Times New Roman"/>
                <w:iCs/>
                <w:spacing w:val="1"/>
                <w:sz w:val="24"/>
                <w:szCs w:val="24"/>
              </w:rPr>
              <w:t xml:space="preserve"> по специальности </w:t>
            </w:r>
            <w:r w:rsidRPr="00A8330F">
              <w:rPr>
                <w:rFonts w:ascii="yandex-sans" w:hAnsi="yandex-sans"/>
                <w:color w:val="000000"/>
                <w:sz w:val="23"/>
                <w:szCs w:val="23"/>
              </w:rPr>
              <w:t>5</w:t>
            </w:r>
            <w:r w:rsidRPr="00F02CDC">
              <w:rPr>
                <w:rFonts w:ascii="yandex-sans" w:hAnsi="yandex-sans"/>
                <w:color w:val="000000"/>
                <w:sz w:val="23"/>
                <w:szCs w:val="23"/>
              </w:rPr>
              <w:t>53.02.07 Теория музыки</w:t>
            </w:r>
            <w:r w:rsidRPr="008644CB">
              <w:rPr>
                <w:rFonts w:ascii="YS Text" w:hAnsi="YS Text"/>
                <w:color w:val="000000"/>
                <w:sz w:val="23"/>
                <w:szCs w:val="23"/>
              </w:rPr>
              <w:t>, утвержденный Приказом Минобрнауки России</w:t>
            </w:r>
            <w:r w:rsidRPr="00900806">
              <w:rPr>
                <w:rFonts w:ascii="YS Text" w:hAnsi="YS Text"/>
                <w:color w:val="000000"/>
                <w:sz w:val="23"/>
                <w:szCs w:val="23"/>
              </w:rPr>
              <w:t xml:space="preserve"> </w:t>
            </w:r>
            <w:r>
              <w:rPr>
                <w:rFonts w:ascii="YS Text" w:hAnsi="YS Text"/>
                <w:color w:val="000000"/>
                <w:sz w:val="23"/>
                <w:szCs w:val="23"/>
                <w:shd w:val="clear" w:color="auto" w:fill="FFFFFF"/>
              </w:rPr>
              <w:t>от 27 октября 2014 г. № 1387</w:t>
            </w:r>
            <w:r w:rsidRPr="008644CB">
              <w:rPr>
                <w:rFonts w:ascii="YS Text" w:hAnsi="YS Text"/>
                <w:color w:val="000000"/>
                <w:sz w:val="23"/>
                <w:szCs w:val="23"/>
              </w:rPr>
              <w:t xml:space="preserve"> </w:t>
            </w:r>
          </w:p>
        </w:tc>
      </w:tr>
      <w:tr w:rsidR="009C3805" w:rsidRPr="004F3587" w:rsidTr="00397CF3">
        <w:tc>
          <w:tcPr>
            <w:tcW w:w="1985" w:type="dxa"/>
            <w:shd w:val="clear" w:color="auto" w:fill="auto"/>
          </w:tcPr>
          <w:p w:rsidR="009C3805" w:rsidRPr="004F3587" w:rsidRDefault="009C3805" w:rsidP="00397CF3">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7" w:type="dxa"/>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9C3805" w:rsidRPr="004F3587" w:rsidTr="00397CF3">
        <w:trPr>
          <w:trHeight w:val="870"/>
        </w:trPr>
        <w:tc>
          <w:tcPr>
            <w:tcW w:w="1985" w:type="dxa"/>
            <w:shd w:val="clear" w:color="auto" w:fill="auto"/>
          </w:tcPr>
          <w:p w:rsidR="009C3805" w:rsidRPr="004F3587" w:rsidRDefault="009C3805" w:rsidP="00397CF3">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7" w:type="dxa"/>
            <w:shd w:val="clear" w:color="auto" w:fill="auto"/>
          </w:tcPr>
          <w:p w:rsidR="009C3805" w:rsidRPr="008644CB" w:rsidRDefault="009C3805" w:rsidP="00397CF3">
            <w:pPr>
              <w:widowControl w:val="0"/>
              <w:autoSpaceDE w:val="0"/>
              <w:autoSpaceDN w:val="0"/>
              <w:spacing w:before="120" w:after="120" w:line="240" w:lineRule="auto"/>
              <w:rPr>
                <w:rFonts w:ascii="Times New Roman" w:hAnsi="Times New Roman"/>
                <w:iCs/>
                <w:sz w:val="24"/>
                <w:szCs w:val="24"/>
                <w:lang w:eastAsia="x-none"/>
              </w:rPr>
            </w:pPr>
            <w:r w:rsidRPr="008644CB">
              <w:rPr>
                <w:rFonts w:ascii="Times New Roman" w:hAnsi="Times New Roman"/>
                <w:iCs/>
                <w:sz w:val="24"/>
                <w:szCs w:val="24"/>
                <w:lang w:eastAsia="x-none"/>
              </w:rPr>
              <w:t>3 года 10 месяцев</w:t>
            </w:r>
          </w:p>
        </w:tc>
      </w:tr>
      <w:tr w:rsidR="009C3805" w:rsidRPr="004F3587" w:rsidTr="00397CF3">
        <w:tc>
          <w:tcPr>
            <w:tcW w:w="1985" w:type="dxa"/>
            <w:shd w:val="clear" w:color="auto" w:fill="auto"/>
          </w:tcPr>
          <w:p w:rsidR="009C3805" w:rsidRPr="004F3587" w:rsidRDefault="009C3805" w:rsidP="00397CF3">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7" w:type="dxa"/>
            <w:shd w:val="clear" w:color="auto" w:fill="auto"/>
          </w:tcPr>
          <w:p w:rsidR="009C3805" w:rsidRPr="00807322" w:rsidRDefault="009C3805" w:rsidP="00397CF3">
            <w:pPr>
              <w:widowControl w:val="0"/>
              <w:autoSpaceDE w:val="0"/>
              <w:autoSpaceDN w:val="0"/>
              <w:spacing w:before="120" w:after="120" w:line="240" w:lineRule="auto"/>
              <w:jc w:val="both"/>
              <w:rPr>
                <w:rFonts w:ascii="Times New Roman" w:hAnsi="Times New Roman"/>
                <w:iCs/>
                <w:sz w:val="24"/>
                <w:szCs w:val="24"/>
                <w:lang w:val="x-none" w:eastAsia="x-none"/>
              </w:rPr>
            </w:pPr>
            <w:r w:rsidRPr="00807322">
              <w:rPr>
                <w:rFonts w:ascii="Times New Roman" w:hAnsi="Times New Roman"/>
                <w:iCs/>
                <w:sz w:val="24"/>
                <w:szCs w:val="24"/>
                <w:lang w:val="x-none" w:eastAsia="x-none"/>
              </w:rPr>
              <w:t xml:space="preserve">Директор, </w:t>
            </w:r>
            <w:r>
              <w:rPr>
                <w:rFonts w:ascii="Times New Roman" w:hAnsi="Times New Roman"/>
                <w:iCs/>
                <w:sz w:val="24"/>
                <w:szCs w:val="24"/>
                <w:lang w:eastAsia="x-none"/>
              </w:rPr>
              <w:t>з</w:t>
            </w:r>
            <w:r w:rsidRPr="00807322">
              <w:rPr>
                <w:rFonts w:ascii="Times New Roman" w:hAnsi="Times New Roman"/>
                <w:iCs/>
                <w:sz w:val="24"/>
                <w:szCs w:val="24"/>
                <w:lang w:val="x-none" w:eastAsia="x-none"/>
              </w:rPr>
              <w:t>аместитель директора</w:t>
            </w:r>
            <w:r>
              <w:rPr>
                <w:rFonts w:ascii="Times New Roman" w:hAnsi="Times New Roman"/>
                <w:iCs/>
                <w:sz w:val="24"/>
                <w:szCs w:val="24"/>
                <w:lang w:eastAsia="x-none"/>
              </w:rPr>
              <w:t xml:space="preserve"> </w:t>
            </w:r>
            <w:r>
              <w:rPr>
                <w:rFonts w:ascii="Times New Roman" w:hAnsi="Times New Roman"/>
                <w:kern w:val="32"/>
                <w:sz w:val="24"/>
                <w:szCs w:val="24"/>
                <w:lang w:eastAsia="x-none"/>
              </w:rPr>
              <w:t>по учебно-производственной работе,</w:t>
            </w:r>
            <w:r w:rsidRPr="00807322">
              <w:rPr>
                <w:rFonts w:ascii="Times New Roman" w:hAnsi="Times New Roman"/>
                <w:iCs/>
                <w:sz w:val="24"/>
                <w:szCs w:val="24"/>
                <w:lang w:val="x-none" w:eastAsia="x-none"/>
              </w:rPr>
              <w:t xml:space="preserve"> заместитель директора</w:t>
            </w:r>
            <w:r w:rsidRPr="00807322">
              <w:rPr>
                <w:rFonts w:ascii="Times New Roman" w:hAnsi="Times New Roman"/>
                <w:iCs/>
                <w:sz w:val="24"/>
                <w:szCs w:val="24"/>
                <w:lang w:eastAsia="x-none"/>
              </w:rPr>
              <w:t xml:space="preserve"> по воспитательной работе и социальным вопросам</w:t>
            </w:r>
            <w:r w:rsidRPr="00807322">
              <w:rPr>
                <w:rFonts w:ascii="Times New Roman" w:hAnsi="Times New Roman"/>
                <w:iCs/>
                <w:sz w:val="24"/>
                <w:szCs w:val="24"/>
                <w:lang w:val="x-none" w:eastAsia="x-none"/>
              </w:rPr>
              <w:t>, к</w:t>
            </w:r>
            <w:r w:rsidRPr="00807322">
              <w:rPr>
                <w:rFonts w:ascii="Times New Roman" w:hAnsi="Times New Roman"/>
                <w:iCs/>
                <w:sz w:val="24"/>
                <w:szCs w:val="24"/>
                <w:lang w:eastAsia="x-none"/>
              </w:rPr>
              <w:t>ураторы</w:t>
            </w:r>
            <w:r w:rsidRPr="00807322">
              <w:rPr>
                <w:rFonts w:ascii="Times New Roman" w:hAnsi="Times New Roman"/>
                <w:iCs/>
                <w:sz w:val="24"/>
                <w:szCs w:val="24"/>
                <w:lang w:val="x-none" w:eastAsia="x-none"/>
              </w:rPr>
              <w:t xml:space="preserve">, преподаватели, сотрудники учебной части, </w:t>
            </w:r>
            <w:r w:rsidRPr="00807322">
              <w:rPr>
                <w:rFonts w:ascii="Times New Roman" w:hAnsi="Times New Roman"/>
                <w:iCs/>
                <w:sz w:val="24"/>
                <w:szCs w:val="24"/>
                <w:lang w:eastAsia="x-none"/>
              </w:rPr>
              <w:t>председатели ПЦК</w:t>
            </w:r>
            <w:r w:rsidRPr="00807322">
              <w:rPr>
                <w:rFonts w:ascii="Times New Roman" w:hAnsi="Times New Roman"/>
                <w:iCs/>
                <w:sz w:val="24"/>
                <w:szCs w:val="24"/>
                <w:lang w:val="x-none" w:eastAsia="x-none"/>
              </w:rPr>
              <w:t xml:space="preserve">, педагог-психолог, члены Студенческого совета, представители </w:t>
            </w:r>
            <w:r w:rsidRPr="00807322">
              <w:rPr>
                <w:rFonts w:ascii="Times New Roman" w:hAnsi="Times New Roman"/>
                <w:iCs/>
                <w:sz w:val="24"/>
                <w:szCs w:val="24"/>
                <w:lang w:eastAsia="x-none"/>
              </w:rPr>
              <w:t>родительского</w:t>
            </w:r>
            <w:r w:rsidRPr="00807322">
              <w:rPr>
                <w:rFonts w:ascii="Times New Roman" w:hAnsi="Times New Roman"/>
                <w:iCs/>
                <w:sz w:val="24"/>
                <w:szCs w:val="24"/>
                <w:lang w:val="x-none" w:eastAsia="x-none"/>
              </w:rPr>
              <w:t xml:space="preserve"> комитета, представители организаций </w:t>
            </w:r>
            <w:r w:rsidRPr="00807322">
              <w:rPr>
                <w:rFonts w:ascii="Times New Roman" w:hAnsi="Times New Roman"/>
                <w:iCs/>
                <w:sz w:val="24"/>
                <w:szCs w:val="24"/>
                <w:lang w:eastAsia="x-none"/>
              </w:rPr>
              <w:t xml:space="preserve">- </w:t>
            </w:r>
            <w:r w:rsidRPr="00807322">
              <w:rPr>
                <w:rFonts w:ascii="Times New Roman" w:hAnsi="Times New Roman"/>
                <w:iCs/>
                <w:sz w:val="24"/>
                <w:szCs w:val="24"/>
                <w:lang w:val="x-none" w:eastAsia="x-none"/>
              </w:rPr>
              <w:t>работодателей</w:t>
            </w:r>
          </w:p>
        </w:tc>
      </w:tr>
    </w:tbl>
    <w:p w:rsidR="009C3805" w:rsidRDefault="009C3805" w:rsidP="009C3805">
      <w:pPr>
        <w:widowControl w:val="0"/>
        <w:tabs>
          <w:tab w:val="left" w:pos="993"/>
        </w:tabs>
        <w:spacing w:after="0" w:line="240" w:lineRule="auto"/>
        <w:ind w:firstLine="709"/>
        <w:jc w:val="both"/>
        <w:rPr>
          <w:rFonts w:ascii="Times New Roman" w:hAnsi="Times New Roman"/>
          <w:sz w:val="24"/>
          <w:szCs w:val="24"/>
        </w:rPr>
      </w:pPr>
      <w:bookmarkStart w:id="19" w:name="_Hlk73028774"/>
    </w:p>
    <w:p w:rsidR="009C3805" w:rsidRDefault="009C3805" w:rsidP="009C3805">
      <w:pPr>
        <w:widowControl w:val="0"/>
        <w:tabs>
          <w:tab w:val="left" w:pos="993"/>
        </w:tabs>
        <w:spacing w:after="0" w:line="240" w:lineRule="auto"/>
        <w:ind w:firstLine="709"/>
        <w:jc w:val="both"/>
        <w:rPr>
          <w:rFonts w:ascii="Times New Roman" w:hAnsi="Times New Roman"/>
          <w:sz w:val="24"/>
          <w:szCs w:val="24"/>
        </w:rPr>
      </w:pPr>
    </w:p>
    <w:p w:rsidR="009C3805" w:rsidRPr="004F3587" w:rsidRDefault="009C3805" w:rsidP="009C3805">
      <w:pPr>
        <w:widowControl w:val="0"/>
        <w:tabs>
          <w:tab w:val="left" w:pos="993"/>
        </w:tabs>
        <w:spacing w:after="0" w:line="240" w:lineRule="auto"/>
        <w:ind w:firstLine="709"/>
        <w:jc w:val="both"/>
        <w:rPr>
          <w:rFonts w:ascii="Times New Roman" w:hAnsi="Times New Roman"/>
          <w:sz w:val="24"/>
          <w:szCs w:val="24"/>
        </w:rPr>
      </w:pPr>
      <w:r w:rsidRPr="004F3587">
        <w:rPr>
          <w:rFonts w:ascii="Times New Roman" w:hAnsi="Times New Roman"/>
          <w:sz w:val="24"/>
          <w:szCs w:val="24"/>
        </w:rPr>
        <w:t>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9C3805" w:rsidRPr="004F3587" w:rsidRDefault="009C3805" w:rsidP="009C3805">
      <w:pPr>
        <w:widowControl w:val="0"/>
        <w:tabs>
          <w:tab w:val="left" w:pos="993"/>
        </w:tabs>
        <w:spacing w:after="0" w:line="240" w:lineRule="auto"/>
        <w:ind w:firstLine="709"/>
        <w:jc w:val="both"/>
        <w:rPr>
          <w:rFonts w:ascii="Times New Roman" w:hAnsi="Times New Roman"/>
          <w:sz w:val="24"/>
          <w:szCs w:val="24"/>
        </w:rPr>
      </w:pPr>
      <w:bookmarkStart w:id="20" w:name="_Hlk75266324"/>
      <w:r w:rsidRPr="004F3587">
        <w:rPr>
          <w:rFonts w:ascii="Times New Roman" w:hAnsi="Times New Roman"/>
          <w:sz w:val="24"/>
          <w:szCs w:val="24"/>
        </w:rPr>
        <w:t>Согласно Федеральному закону «Об образовании» от 29.12.2012 г. № 273-ФЗ (в</w:t>
      </w:r>
      <w:r>
        <w:rPr>
          <w:rFonts w:ascii="Times New Roman" w:hAnsi="Times New Roman"/>
          <w:sz w:val="24"/>
          <w:szCs w:val="24"/>
        </w:rPr>
        <w:t> </w:t>
      </w:r>
      <w:r w:rsidRPr="004F3587">
        <w:rPr>
          <w:rFonts w:ascii="Times New Roman" w:hAnsi="Times New Roman"/>
          <w:sz w:val="24"/>
          <w:szCs w:val="24"/>
        </w:rPr>
        <w:t>ред.</w:t>
      </w:r>
      <w:r>
        <w:rPr>
          <w:rFonts w:ascii="Times New Roman" w:hAnsi="Times New Roman"/>
          <w:sz w:val="24"/>
          <w:szCs w:val="24"/>
        </w:rPr>
        <w:t xml:space="preserve"> </w:t>
      </w:r>
      <w:r w:rsidRPr="004F3587">
        <w:rPr>
          <w:rFonts w:ascii="Times New Roman" w:hAnsi="Times New Roman"/>
          <w:sz w:val="24"/>
          <w:szCs w:val="24"/>
        </w:rPr>
        <w:t xml:space="preserve">Федерального закона от 31.07.2020 г. № 304-ФЗ) </w:t>
      </w:r>
      <w:bookmarkEnd w:id="20"/>
      <w:r w:rsidRPr="004F3587">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r w:rsidRPr="004F3587">
        <w:rPr>
          <w:rFonts w:ascii="Times New Roman" w:hAnsi="Times New Roman"/>
          <w:sz w:val="24"/>
          <w:szCs w:val="24"/>
        </w:rPr>
        <w:lastRenderedPageBreak/>
        <w:t xml:space="preserve">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21" w:name="_Hlk73630688"/>
      <w:r w:rsidRPr="004F358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21"/>
      <w:r w:rsidRPr="004F3587">
        <w:rPr>
          <w:rFonts w:ascii="Times New Roman" w:hAnsi="Times New Roman"/>
          <w:sz w:val="24"/>
          <w:szCs w:val="24"/>
        </w:rPr>
        <w:t>».</w:t>
      </w:r>
    </w:p>
    <w:p w:rsidR="009C3805" w:rsidRPr="004F3587" w:rsidRDefault="009C3805" w:rsidP="009C3805">
      <w:pPr>
        <w:widowControl w:val="0"/>
        <w:tabs>
          <w:tab w:val="left" w:pos="993"/>
        </w:tabs>
        <w:spacing w:after="0" w:line="240" w:lineRule="auto"/>
        <w:ind w:firstLine="709"/>
        <w:jc w:val="both"/>
        <w:rPr>
          <w:rFonts w:ascii="Times New Roman" w:hAnsi="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126"/>
      </w:tblGrid>
      <w:tr w:rsidR="009C3805" w:rsidRPr="004F3587" w:rsidTr="00397CF3">
        <w:tc>
          <w:tcPr>
            <w:tcW w:w="7479" w:type="dxa"/>
          </w:tcPr>
          <w:p w:rsidR="009C3805" w:rsidRPr="004F3587" w:rsidRDefault="009C3805" w:rsidP="00397CF3">
            <w:pPr>
              <w:spacing w:after="0" w:line="240" w:lineRule="auto"/>
              <w:ind w:firstLine="33"/>
              <w:jc w:val="center"/>
              <w:rPr>
                <w:rFonts w:ascii="Times New Roman" w:hAnsi="Times New Roman"/>
                <w:b/>
                <w:bCs/>
                <w:sz w:val="24"/>
                <w:szCs w:val="24"/>
              </w:rPr>
            </w:pPr>
            <w:bookmarkStart w:id="22" w:name="_Hlk73632186"/>
            <w:r w:rsidRPr="004F3587">
              <w:rPr>
                <w:rFonts w:ascii="Times New Roman" w:hAnsi="Times New Roman"/>
                <w:b/>
                <w:bCs/>
                <w:sz w:val="24"/>
                <w:szCs w:val="24"/>
              </w:rPr>
              <w:t xml:space="preserve">Личностные результаты </w:t>
            </w:r>
          </w:p>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tr w:rsidR="009C3805" w:rsidRPr="004F3587" w:rsidTr="00397CF3">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w:t>
            </w:r>
          </w:p>
        </w:tc>
      </w:tr>
      <w:tr w:rsidR="009C3805" w:rsidRPr="004F3587" w:rsidTr="00397CF3">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2</w:t>
            </w:r>
          </w:p>
        </w:tc>
      </w:tr>
      <w:tr w:rsidR="009C3805" w:rsidRPr="004F3587" w:rsidTr="00397CF3">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3</w:t>
            </w:r>
          </w:p>
        </w:tc>
      </w:tr>
      <w:tr w:rsidR="009C3805" w:rsidRPr="004F3587" w:rsidTr="00397CF3">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4</w:t>
            </w:r>
          </w:p>
        </w:tc>
      </w:tr>
      <w:tr w:rsidR="009C3805" w:rsidRPr="004F3587" w:rsidTr="00397CF3">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5</w:t>
            </w:r>
          </w:p>
        </w:tc>
      </w:tr>
      <w:tr w:rsidR="009C3805" w:rsidRPr="004F3587" w:rsidTr="00397CF3">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6</w:t>
            </w:r>
          </w:p>
        </w:tc>
      </w:tr>
      <w:tr w:rsidR="009C3805" w:rsidRPr="004F3587" w:rsidTr="00397CF3">
        <w:trPr>
          <w:trHeight w:val="268"/>
        </w:trPr>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7</w:t>
            </w:r>
          </w:p>
        </w:tc>
      </w:tr>
      <w:tr w:rsidR="009C3805" w:rsidRPr="004F3587" w:rsidTr="00397CF3">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8</w:t>
            </w:r>
          </w:p>
        </w:tc>
      </w:tr>
      <w:tr w:rsidR="009C3805" w:rsidRPr="004F3587" w:rsidTr="00397CF3">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w:t>
            </w:r>
            <w:r w:rsidRPr="004F3587">
              <w:rPr>
                <w:rFonts w:ascii="Times New Roman" w:hAnsi="Times New Roman"/>
                <w:sz w:val="24"/>
                <w:szCs w:val="24"/>
              </w:rPr>
              <w:lastRenderedPageBreak/>
              <w:t>ситуациях</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lastRenderedPageBreak/>
              <w:t>ЛР 9</w:t>
            </w:r>
          </w:p>
        </w:tc>
      </w:tr>
      <w:tr w:rsidR="009C3805" w:rsidRPr="004F3587" w:rsidTr="00397CF3">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10</w:t>
            </w:r>
          </w:p>
        </w:tc>
      </w:tr>
      <w:tr w:rsidR="009C3805" w:rsidRPr="004F3587" w:rsidTr="00397CF3">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after="0" w:line="240" w:lineRule="auto"/>
              <w:jc w:val="both"/>
              <w:rPr>
                <w:rFonts w:ascii="Times New Roman" w:hAnsi="Times New Roman"/>
                <w:b/>
                <w:bCs/>
                <w:sz w:val="24"/>
                <w:szCs w:val="24"/>
              </w:rPr>
            </w:pPr>
            <w:r w:rsidRPr="004F3587">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11</w:t>
            </w:r>
          </w:p>
        </w:tc>
      </w:tr>
      <w:tr w:rsidR="009C3805" w:rsidRPr="004F3587" w:rsidTr="00397CF3">
        <w:tc>
          <w:tcPr>
            <w:tcW w:w="7479" w:type="dxa"/>
            <w:tcBorders>
              <w:top w:val="single" w:sz="8" w:space="0" w:color="000000"/>
              <w:left w:val="single" w:sz="8" w:space="0" w:color="000000"/>
              <w:bottom w:val="single" w:sz="8" w:space="0" w:color="000000"/>
              <w:right w:val="single" w:sz="8" w:space="0" w:color="000000"/>
            </w:tcBorders>
            <w:shd w:val="clear" w:color="auto" w:fill="auto"/>
          </w:tcPr>
          <w:p w:rsidR="009C3805" w:rsidRPr="004F3587" w:rsidRDefault="009C3805" w:rsidP="00397CF3">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 12</w:t>
            </w:r>
          </w:p>
        </w:tc>
      </w:tr>
      <w:tr w:rsidR="009C3805" w:rsidRPr="004F3587" w:rsidTr="00397CF3">
        <w:tc>
          <w:tcPr>
            <w:tcW w:w="9605" w:type="dxa"/>
            <w:gridSpan w:val="2"/>
            <w:vAlign w:val="center"/>
          </w:tcPr>
          <w:p w:rsidR="009C3805" w:rsidRPr="00807322" w:rsidRDefault="009C3805" w:rsidP="00397CF3">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Личностные результаты</w:t>
            </w:r>
          </w:p>
          <w:p w:rsidR="009C3805" w:rsidRPr="004F3587" w:rsidRDefault="009C3805" w:rsidP="00397CF3">
            <w:pPr>
              <w:spacing w:after="0" w:line="240" w:lineRule="auto"/>
              <w:ind w:firstLine="33"/>
              <w:jc w:val="center"/>
              <w:rPr>
                <w:rFonts w:ascii="Times New Roman" w:hAnsi="Times New Roman"/>
                <w:b/>
                <w:bCs/>
                <w:sz w:val="24"/>
                <w:szCs w:val="24"/>
              </w:rPr>
            </w:pPr>
            <w:r w:rsidRPr="00807322">
              <w:rPr>
                <w:rFonts w:ascii="Times New Roman" w:hAnsi="Times New Roman"/>
                <w:b/>
                <w:bCs/>
                <w:sz w:val="24"/>
                <w:szCs w:val="24"/>
              </w:rPr>
              <w:t xml:space="preserve">реализации программы воспитания, </w:t>
            </w:r>
            <w:r w:rsidRPr="00807322">
              <w:rPr>
                <w:rFonts w:ascii="Times New Roman" w:hAnsi="Times New Roman"/>
                <w:b/>
                <w:bCs/>
                <w:sz w:val="24"/>
                <w:szCs w:val="24"/>
              </w:rPr>
              <w:br/>
              <w:t>определенные отраслевыми требованиями к деловым качествам личности</w:t>
            </w:r>
          </w:p>
        </w:tc>
      </w:tr>
      <w:tr w:rsidR="009C3805" w:rsidRPr="004F3587" w:rsidTr="00397CF3">
        <w:tc>
          <w:tcPr>
            <w:tcW w:w="7479" w:type="dxa"/>
          </w:tcPr>
          <w:p w:rsidR="009C3805" w:rsidRPr="00714244" w:rsidRDefault="009C3805" w:rsidP="00397CF3">
            <w:pPr>
              <w:pStyle w:val="Default"/>
            </w:pPr>
            <w:r w:rsidRPr="00714244">
              <w:rPr>
                <w:rFonts w:ascii="YS Text" w:hAnsi="YS Text"/>
                <w:shd w:val="clear" w:color="auto" w:fill="FFFFFF"/>
                <w:lang w:eastAsia="ru-RU"/>
              </w:rPr>
              <w:t>И</w:t>
            </w:r>
            <w:r w:rsidRPr="00714244">
              <w:t xml:space="preserve">сполняющий нормы культурного поведения в учебных, </w:t>
            </w:r>
            <w:r>
              <w:t>общественных помещениях</w:t>
            </w:r>
            <w:r w:rsidRPr="00714244">
              <w:t xml:space="preserve">, соблюдающий </w:t>
            </w:r>
            <w:r w:rsidRPr="00714244">
              <w:rPr>
                <w:rFonts w:ascii="YS Text" w:hAnsi="YS Text"/>
                <w:shd w:val="clear" w:color="auto" w:fill="FFFFFF"/>
              </w:rPr>
              <w:t>правила внутреннего распорядка ГАПОУ «РМК им. Г. и А. Пироговых»</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9C3805" w:rsidRPr="004F3587" w:rsidTr="00397CF3">
        <w:tc>
          <w:tcPr>
            <w:tcW w:w="7479" w:type="dxa"/>
          </w:tcPr>
          <w:p w:rsidR="009C3805" w:rsidRPr="00714244" w:rsidRDefault="009C3805" w:rsidP="00397CF3">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shd w:val="clear" w:color="auto" w:fill="FFFFFF"/>
              </w:rPr>
              <w:t>Соблюдающий нормы делового общения в коллективе, с коллегам</w:t>
            </w:r>
            <w:r w:rsidRPr="00714244">
              <w:rPr>
                <w:rFonts w:ascii="YS Text" w:hAnsi="YS Text" w:hint="eastAsia"/>
                <w:color w:val="000000"/>
                <w:sz w:val="24"/>
                <w:szCs w:val="24"/>
                <w:shd w:val="clear" w:color="auto" w:fill="FFFFFF"/>
              </w:rPr>
              <w:t>и</w:t>
            </w:r>
            <w:r w:rsidRPr="00714244">
              <w:rPr>
                <w:rFonts w:ascii="YS Text" w:hAnsi="YS Text"/>
                <w:color w:val="000000"/>
                <w:sz w:val="24"/>
                <w:szCs w:val="24"/>
                <w:shd w:val="clear" w:color="auto" w:fill="FFFFFF"/>
              </w:rPr>
              <w:t xml:space="preserve">, </w:t>
            </w:r>
          </w:p>
          <w:p w:rsidR="009C3805" w:rsidRPr="00714244" w:rsidRDefault="009C3805" w:rsidP="00397CF3">
            <w:pPr>
              <w:shd w:val="clear" w:color="auto" w:fill="FFFFFF"/>
              <w:spacing w:after="0" w:line="240" w:lineRule="auto"/>
              <w:rPr>
                <w:rFonts w:ascii="YS Text" w:hAnsi="YS Text"/>
                <w:color w:val="000000"/>
                <w:sz w:val="24"/>
                <w:szCs w:val="24"/>
              </w:rPr>
            </w:pPr>
            <w:r w:rsidRPr="00714244">
              <w:rPr>
                <w:rFonts w:ascii="YS Text" w:hAnsi="YS Text" w:hint="eastAsia"/>
                <w:color w:val="000000"/>
                <w:sz w:val="24"/>
                <w:szCs w:val="24"/>
              </w:rPr>
              <w:t>о</w:t>
            </w:r>
            <w:r w:rsidRPr="00807322">
              <w:rPr>
                <w:rFonts w:ascii="YS Text" w:hAnsi="YS Text"/>
                <w:color w:val="000000"/>
                <w:sz w:val="24"/>
                <w:szCs w:val="24"/>
              </w:rPr>
              <w:t>бучающимися</w:t>
            </w:r>
            <w:r w:rsidRPr="00714244">
              <w:rPr>
                <w:rFonts w:ascii="YS Text" w:hAnsi="YS Text"/>
                <w:color w:val="000000"/>
                <w:sz w:val="24"/>
                <w:szCs w:val="24"/>
              </w:rPr>
              <w:t>.</w:t>
            </w:r>
          </w:p>
        </w:tc>
        <w:tc>
          <w:tcPr>
            <w:tcW w:w="2126" w:type="dxa"/>
            <w:vAlign w:val="center"/>
          </w:tcPr>
          <w:p w:rsidR="009C3805" w:rsidRPr="004F3587" w:rsidRDefault="009C3805" w:rsidP="00397CF3">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9C3805" w:rsidRPr="004F3587" w:rsidTr="00397CF3">
        <w:tc>
          <w:tcPr>
            <w:tcW w:w="7479" w:type="dxa"/>
          </w:tcPr>
          <w:p w:rsidR="009C3805" w:rsidRPr="00807322" w:rsidRDefault="009C3805" w:rsidP="00397CF3">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Признающий ценности непрерывного образования, необходимость</w:t>
            </w:r>
          </w:p>
          <w:p w:rsidR="009C3805" w:rsidRPr="00807322" w:rsidRDefault="009C3805" w:rsidP="00397CF3">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постоянного совершенствования и саморазвития; управляющий</w:t>
            </w:r>
          </w:p>
          <w:p w:rsidR="009C3805" w:rsidRPr="00807322" w:rsidRDefault="009C3805" w:rsidP="00397CF3">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собственным</w:t>
            </w:r>
            <w:r w:rsidRPr="00714244">
              <w:rPr>
                <w:rFonts w:ascii="YS Text" w:hAnsi="YS Text"/>
                <w:color w:val="000000"/>
                <w:sz w:val="24"/>
                <w:szCs w:val="24"/>
              </w:rPr>
              <w:t xml:space="preserve"> </w:t>
            </w:r>
            <w:r w:rsidRPr="00807322">
              <w:rPr>
                <w:rFonts w:ascii="YS Text" w:hAnsi="YS Text"/>
                <w:color w:val="000000"/>
                <w:sz w:val="24"/>
                <w:szCs w:val="24"/>
              </w:rPr>
              <w:t>профессиональным</w:t>
            </w:r>
            <w:r w:rsidRPr="00714244">
              <w:rPr>
                <w:rFonts w:ascii="YS Text" w:hAnsi="YS Text"/>
                <w:color w:val="000000"/>
                <w:sz w:val="24"/>
                <w:szCs w:val="24"/>
              </w:rPr>
              <w:t xml:space="preserve"> </w:t>
            </w:r>
            <w:r w:rsidRPr="00807322">
              <w:rPr>
                <w:rFonts w:ascii="YS Text" w:hAnsi="YS Text"/>
                <w:color w:val="000000"/>
                <w:sz w:val="24"/>
                <w:szCs w:val="24"/>
              </w:rPr>
              <w:t>развитием,</w:t>
            </w:r>
            <w:r w:rsidRPr="00714244">
              <w:rPr>
                <w:rFonts w:ascii="YS Text" w:hAnsi="YS Text"/>
                <w:color w:val="000000"/>
                <w:sz w:val="24"/>
                <w:szCs w:val="24"/>
              </w:rPr>
              <w:t xml:space="preserve"> </w:t>
            </w:r>
            <w:r w:rsidRPr="00807322">
              <w:rPr>
                <w:rFonts w:ascii="YS Text" w:hAnsi="YS Text"/>
                <w:color w:val="000000"/>
                <w:sz w:val="24"/>
                <w:szCs w:val="24"/>
              </w:rPr>
              <w:t>рефлексивно</w:t>
            </w:r>
          </w:p>
          <w:p w:rsidR="009C3805" w:rsidRPr="00714244" w:rsidRDefault="009C3805" w:rsidP="00397CF3">
            <w:pPr>
              <w:shd w:val="clear" w:color="auto" w:fill="FFFFFF"/>
              <w:spacing w:after="0" w:line="240" w:lineRule="auto"/>
              <w:rPr>
                <w:rFonts w:ascii="YS Text" w:hAnsi="YS Text"/>
                <w:color w:val="000000"/>
                <w:sz w:val="24"/>
                <w:szCs w:val="24"/>
              </w:rPr>
            </w:pPr>
            <w:r w:rsidRPr="00807322">
              <w:rPr>
                <w:rFonts w:ascii="YS Text" w:hAnsi="YS Text"/>
                <w:color w:val="000000"/>
                <w:sz w:val="24"/>
                <w:szCs w:val="24"/>
              </w:rPr>
              <w:t>оценивающий собственный жизненный и профессиональный опыт</w:t>
            </w:r>
          </w:p>
        </w:tc>
        <w:tc>
          <w:tcPr>
            <w:tcW w:w="2126" w:type="dxa"/>
            <w:vAlign w:val="center"/>
          </w:tcPr>
          <w:p w:rsidR="009C3805" w:rsidRPr="004F3587" w:rsidRDefault="009C3805" w:rsidP="00397CF3">
            <w:pPr>
              <w:spacing w:after="0" w:line="240" w:lineRule="auto"/>
              <w:jc w:val="center"/>
              <w:rPr>
                <w:rFonts w:ascii="Times New Roman" w:hAnsi="Times New Roman"/>
                <w:b/>
                <w:bCs/>
                <w:sz w:val="24"/>
                <w:szCs w:val="24"/>
              </w:rPr>
            </w:pPr>
            <w:r w:rsidRPr="004F3587">
              <w:rPr>
                <w:rFonts w:ascii="Times New Roman" w:hAnsi="Times New Roman"/>
                <w:b/>
                <w:bCs/>
                <w:sz w:val="24"/>
                <w:szCs w:val="24"/>
              </w:rPr>
              <w:t xml:space="preserve">ЛР </w:t>
            </w:r>
            <w:r>
              <w:rPr>
                <w:rFonts w:ascii="Times New Roman" w:hAnsi="Times New Roman"/>
                <w:b/>
                <w:bCs/>
                <w:sz w:val="24"/>
                <w:szCs w:val="24"/>
              </w:rPr>
              <w:t>15</w:t>
            </w:r>
          </w:p>
        </w:tc>
      </w:tr>
      <w:tr w:rsidR="009C3805" w:rsidRPr="004F3587" w:rsidTr="00397CF3">
        <w:tc>
          <w:tcPr>
            <w:tcW w:w="7479" w:type="dxa"/>
          </w:tcPr>
          <w:p w:rsidR="009C3805" w:rsidRPr="00714244" w:rsidRDefault="009C3805" w:rsidP="00397CF3">
            <w:pPr>
              <w:shd w:val="clear" w:color="auto" w:fill="FFFFFF"/>
              <w:spacing w:after="0" w:line="240" w:lineRule="auto"/>
              <w:rPr>
                <w:rFonts w:ascii="YS Text" w:hAnsi="YS Text"/>
                <w:color w:val="000000"/>
                <w:sz w:val="24"/>
                <w:szCs w:val="24"/>
              </w:rPr>
            </w:pPr>
            <w:r w:rsidRPr="00714244">
              <w:rPr>
                <w:rFonts w:ascii="YS Text" w:hAnsi="YS Text"/>
                <w:color w:val="000000"/>
                <w:sz w:val="24"/>
                <w:szCs w:val="24"/>
              </w:rPr>
              <w:t>Принимающий непосредственное участие в подготовке и проведении</w:t>
            </w:r>
            <w:r>
              <w:rPr>
                <w:rFonts w:ascii="YS Text" w:hAnsi="YS Text"/>
                <w:color w:val="000000"/>
                <w:sz w:val="24"/>
                <w:szCs w:val="24"/>
              </w:rPr>
              <w:t xml:space="preserve"> </w:t>
            </w:r>
            <w:r w:rsidRPr="00714244">
              <w:rPr>
                <w:rFonts w:ascii="YS Text" w:hAnsi="YS Text" w:hint="eastAsia"/>
                <w:color w:val="000000"/>
                <w:sz w:val="24"/>
                <w:szCs w:val="24"/>
              </w:rPr>
              <w:t>воспитательных</w:t>
            </w:r>
            <w:r w:rsidRPr="00714244">
              <w:rPr>
                <w:rFonts w:ascii="YS Text" w:hAnsi="YS Text"/>
                <w:color w:val="000000"/>
                <w:sz w:val="24"/>
                <w:szCs w:val="24"/>
              </w:rPr>
              <w:t>, волонтерских</w:t>
            </w:r>
            <w:r w:rsidRPr="00714244">
              <w:rPr>
                <w:rFonts w:ascii="YS Text" w:hAnsi="YS Text" w:hint="eastAsia"/>
                <w:color w:val="000000"/>
                <w:sz w:val="24"/>
                <w:szCs w:val="24"/>
              </w:rPr>
              <w:t xml:space="preserve"> </w:t>
            </w:r>
            <w:r w:rsidRPr="00714244">
              <w:rPr>
                <w:rFonts w:ascii="YS Text" w:hAnsi="YS Text"/>
                <w:color w:val="000000"/>
                <w:sz w:val="24"/>
                <w:szCs w:val="24"/>
              </w:rPr>
              <w:t xml:space="preserve">мероприятий, </w:t>
            </w:r>
            <w:r w:rsidRPr="00714244">
              <w:rPr>
                <w:rFonts w:ascii="YS Text" w:hAnsi="YS Text" w:hint="eastAsia"/>
                <w:color w:val="000000"/>
                <w:sz w:val="24"/>
                <w:szCs w:val="24"/>
              </w:rPr>
              <w:t>м</w:t>
            </w:r>
            <w:r w:rsidRPr="00714244">
              <w:rPr>
                <w:rFonts w:ascii="YS Text" w:hAnsi="YS Text"/>
                <w:color w:val="000000"/>
                <w:sz w:val="24"/>
                <w:szCs w:val="24"/>
              </w:rPr>
              <w:t>ероприятий по повышению профессионального исполнительских качеств, в работе по пропаганде исполнительских искусств, направленной на расширение зрительской аудитории.</w:t>
            </w:r>
          </w:p>
        </w:tc>
        <w:tc>
          <w:tcPr>
            <w:tcW w:w="2126" w:type="dxa"/>
          </w:tcPr>
          <w:p w:rsidR="009C3805" w:rsidRPr="004F3587" w:rsidRDefault="009C3805" w:rsidP="00397CF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6</w:t>
            </w:r>
          </w:p>
        </w:tc>
      </w:tr>
      <w:tr w:rsidR="009C3805" w:rsidRPr="004F3587" w:rsidTr="00397CF3">
        <w:tc>
          <w:tcPr>
            <w:tcW w:w="7479" w:type="dxa"/>
          </w:tcPr>
          <w:p w:rsidR="009C3805" w:rsidRPr="00714244" w:rsidRDefault="009C3805" w:rsidP="00397CF3">
            <w:pPr>
              <w:spacing w:after="0" w:line="240" w:lineRule="auto"/>
              <w:rPr>
                <w:rFonts w:ascii="Times New Roman" w:hAnsi="Times New Roman"/>
                <w:sz w:val="24"/>
                <w:szCs w:val="24"/>
              </w:rPr>
            </w:pPr>
            <w:r w:rsidRPr="00714244">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9C3805" w:rsidRPr="004F3587" w:rsidRDefault="009C3805" w:rsidP="00397CF3">
            <w:pPr>
              <w:spacing w:after="0" w:line="240" w:lineRule="auto"/>
              <w:jc w:val="center"/>
              <w:rPr>
                <w:rFonts w:ascii="Times New Roman" w:hAnsi="Times New Roman"/>
                <w:b/>
                <w:bCs/>
                <w:sz w:val="24"/>
                <w:szCs w:val="24"/>
              </w:rPr>
            </w:pPr>
            <w:r w:rsidRPr="00F37C4F">
              <w:rPr>
                <w:rFonts w:ascii="Times New Roman" w:hAnsi="Times New Roman"/>
                <w:b/>
                <w:bCs/>
                <w:sz w:val="24"/>
                <w:szCs w:val="24"/>
              </w:rPr>
              <w:t>ЛР 1</w:t>
            </w:r>
            <w:r>
              <w:rPr>
                <w:rFonts w:ascii="Times New Roman" w:hAnsi="Times New Roman"/>
                <w:b/>
                <w:bCs/>
                <w:sz w:val="24"/>
                <w:szCs w:val="24"/>
              </w:rPr>
              <w:t>7</w:t>
            </w:r>
          </w:p>
        </w:tc>
      </w:tr>
      <w:bookmarkEnd w:id="22"/>
    </w:tbl>
    <w:p w:rsidR="009C3805" w:rsidRDefault="009C3805" w:rsidP="009C3805">
      <w:pPr>
        <w:spacing w:after="0"/>
        <w:ind w:firstLine="709"/>
        <w:jc w:val="both"/>
        <w:rPr>
          <w:rFonts w:ascii="Times New Roman" w:hAnsi="Times New Roman"/>
          <w:b/>
          <w:sz w:val="24"/>
          <w:szCs w:val="24"/>
          <w:highlight w:val="yellow"/>
        </w:rPr>
      </w:pPr>
    </w:p>
    <w:p w:rsidR="009C3805" w:rsidRPr="00B95032" w:rsidRDefault="009C3805" w:rsidP="009C3805">
      <w:pPr>
        <w:spacing w:after="0"/>
        <w:jc w:val="center"/>
        <w:rPr>
          <w:rFonts w:ascii="Times New Roman" w:hAnsi="Times New Roman"/>
          <w:b/>
          <w:sz w:val="24"/>
          <w:szCs w:val="24"/>
        </w:rPr>
      </w:pPr>
      <w:bookmarkStart w:id="23" w:name="_Hlk76478488"/>
      <w:r w:rsidRPr="00B95032">
        <w:rPr>
          <w:rFonts w:ascii="Times New Roman" w:hAnsi="Times New Roman"/>
          <w:b/>
          <w:sz w:val="24"/>
          <w:szCs w:val="24"/>
        </w:rPr>
        <w:t xml:space="preserve">Планируемые личностные результаты </w:t>
      </w:r>
      <w:r w:rsidRPr="00B95032">
        <w:rPr>
          <w:rFonts w:ascii="Times New Roman" w:hAnsi="Times New Roman"/>
          <w:b/>
          <w:sz w:val="24"/>
          <w:szCs w:val="24"/>
        </w:rPr>
        <w:br/>
        <w:t>в ходе реализации образовательной программы</w:t>
      </w:r>
    </w:p>
    <w:bookmarkEnd w:id="2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346"/>
        <w:gridCol w:w="1840"/>
      </w:tblGrid>
      <w:tr w:rsidR="009C3805" w:rsidRPr="00B95032" w:rsidTr="00397CF3">
        <w:tc>
          <w:tcPr>
            <w:tcW w:w="1134" w:type="dxa"/>
          </w:tcPr>
          <w:p w:rsidR="009C3805" w:rsidRPr="00B95032" w:rsidRDefault="009C3805" w:rsidP="00397CF3">
            <w:pPr>
              <w:spacing w:after="0" w:line="240" w:lineRule="auto"/>
              <w:ind w:firstLine="33"/>
              <w:jc w:val="center"/>
              <w:rPr>
                <w:rFonts w:ascii="Times New Roman" w:hAnsi="Times New Roman"/>
                <w:b/>
                <w:bCs/>
                <w:sz w:val="24"/>
                <w:szCs w:val="24"/>
              </w:rPr>
            </w:pPr>
          </w:p>
          <w:p w:rsidR="009C3805" w:rsidRPr="00B95032" w:rsidRDefault="009C3805" w:rsidP="00397CF3">
            <w:pPr>
              <w:spacing w:after="0" w:line="240" w:lineRule="auto"/>
              <w:ind w:firstLine="33"/>
              <w:jc w:val="center"/>
              <w:rPr>
                <w:rFonts w:ascii="Times New Roman" w:hAnsi="Times New Roman"/>
                <w:b/>
                <w:bCs/>
                <w:sz w:val="24"/>
                <w:szCs w:val="24"/>
              </w:rPr>
            </w:pPr>
          </w:p>
        </w:tc>
        <w:tc>
          <w:tcPr>
            <w:tcW w:w="6346" w:type="dxa"/>
          </w:tcPr>
          <w:p w:rsidR="009C3805" w:rsidRPr="00B95032" w:rsidRDefault="009C3805" w:rsidP="00397CF3">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учебной дисциплины</w:t>
            </w:r>
          </w:p>
        </w:tc>
        <w:tc>
          <w:tcPr>
            <w:tcW w:w="1840" w:type="dxa"/>
          </w:tcPr>
          <w:p w:rsidR="009C3805" w:rsidRPr="00B95032" w:rsidRDefault="009C3805" w:rsidP="00397CF3">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9C3805" w:rsidRPr="00B95032"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ОД.01.01</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Иностранный язык</w:t>
            </w:r>
          </w:p>
        </w:tc>
        <w:tc>
          <w:tcPr>
            <w:tcW w:w="1840" w:type="dxa"/>
          </w:tcPr>
          <w:p w:rsidR="009C3805" w:rsidRPr="00B95032" w:rsidRDefault="009C3805" w:rsidP="00397CF3">
            <w:pPr>
              <w:spacing w:after="0" w:line="240" w:lineRule="auto"/>
              <w:ind w:firstLine="33"/>
              <w:rPr>
                <w:rFonts w:ascii="Times New Roman" w:hAnsi="Times New Roman"/>
                <w:b/>
                <w:bCs/>
                <w:sz w:val="24"/>
                <w:szCs w:val="24"/>
              </w:rPr>
            </w:pPr>
            <w:r>
              <w:rPr>
                <w:rFonts w:ascii="YS Text" w:hAnsi="YS Text"/>
                <w:color w:val="000000"/>
                <w:sz w:val="23"/>
                <w:szCs w:val="23"/>
                <w:shd w:val="clear" w:color="auto" w:fill="FFFFFF"/>
              </w:rPr>
              <w:t>ЛР 1-ЛР 17</w:t>
            </w:r>
          </w:p>
        </w:tc>
      </w:tr>
      <w:tr w:rsidR="009C3805" w:rsidRPr="00BD0A17"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ОД.01.02</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Обществознание</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BD0A17"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 01.03</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Математика и информатика</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BD0A17"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ОД.01.04</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Естествознание</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BD0A17"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ОД.01.05</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География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BD0A17"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 01.06</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Физическая культура</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BD0A17"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 01.07</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безопасности жизнедеятельности</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BD0A17" w:rsidTr="00397CF3">
        <w:trPr>
          <w:trHeight w:val="268"/>
        </w:trPr>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ОД.01.08</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Русский язык</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BD0A17"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ОД.01.09</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Литература</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ОД.02.01</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 мировой культуры</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ОД.02.02</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ОД.02.03</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Народная музыкальная культура</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ОД.02.04</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Муз. литература (зарубежная и отечественная)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lastRenderedPageBreak/>
              <w:t>ОД.02.05</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 xml:space="preserve">История вокального искусства </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ОД.02.06</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 культуры Рязанского края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ОГСЭ.01</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Основы философии</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ОГСЭ.02</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История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ОГСЭ.03</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Психология общения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ОГСЭ.04</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Иностранный язык</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767404" w:rsidRDefault="009C3805" w:rsidP="00397CF3">
            <w:pPr>
              <w:autoSpaceDE w:val="0"/>
              <w:autoSpaceDN w:val="0"/>
              <w:spacing w:after="0" w:line="240" w:lineRule="auto"/>
              <w:rPr>
                <w:rFonts w:ascii="Times New Roman" w:hAnsi="Times New Roman"/>
                <w:sz w:val="16"/>
                <w:szCs w:val="16"/>
              </w:rPr>
            </w:pPr>
            <w:r w:rsidRPr="00767404">
              <w:rPr>
                <w:rFonts w:ascii="Times New Roman" w:hAnsi="Times New Roman"/>
                <w:sz w:val="16"/>
                <w:szCs w:val="16"/>
              </w:rPr>
              <w:t>ОГСЭ.05</w:t>
            </w:r>
          </w:p>
        </w:tc>
        <w:tc>
          <w:tcPr>
            <w:tcW w:w="6346" w:type="dxa"/>
          </w:tcPr>
          <w:p w:rsidR="009C3805" w:rsidRPr="00767404" w:rsidRDefault="009C3805" w:rsidP="00397CF3">
            <w:pPr>
              <w:keepNext/>
              <w:spacing w:after="0" w:line="240" w:lineRule="auto"/>
              <w:outlineLvl w:val="2"/>
              <w:rPr>
                <w:rFonts w:ascii="Times New Roman" w:hAnsi="Times New Roman"/>
                <w:sz w:val="20"/>
                <w:szCs w:val="20"/>
              </w:rPr>
            </w:pPr>
            <w:r w:rsidRPr="00767404">
              <w:rPr>
                <w:rFonts w:ascii="Times New Roman" w:hAnsi="Times New Roman"/>
                <w:sz w:val="20"/>
                <w:szCs w:val="20"/>
              </w:rPr>
              <w:t>Физическая культура</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Муз.литература (зарубежная и  отечественная)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ОП.02</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Сольфеджио</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ОП.03</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Элементарная теория музыки</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ОП.04</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Гармония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ОП.05</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Анализ музыкальных произведений</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ОП.06</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Народное музыкальное творчество</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ОП.07</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Современная гармония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ОП.08</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Полифония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ОП.09</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Фортепиано</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ОП.10</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Безопасность жизнедеятельности</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ОП.11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Сольфеджио (гармоническое)</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МДК.01.01.01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Основы организации пед. деятельности</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МДК.01.01.02</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Основы психологии</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МДК.01.01.03</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Основы педагогики</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МДК.01.01.04</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Основы научной работы</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МДК.01.01.05</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Пед. основы преподавания муз. литературы</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МДК.01.02.01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Методика преподавания сольфеджио</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МДК.01.02.02</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Методика преподавания ритмики</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МДК.01.02.03</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Теория музыкального содержания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4"/>
                <w:szCs w:val="20"/>
              </w:rPr>
              <w:t>МДК.02.01.01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Основы менеджмента  </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4"/>
                <w:szCs w:val="20"/>
              </w:rPr>
              <w:t>МДК.02.01.02</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Основы дирижерской деятельности</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4"/>
                <w:szCs w:val="20"/>
              </w:rPr>
            </w:pPr>
            <w:r w:rsidRPr="00C8375E">
              <w:rPr>
                <w:rFonts w:ascii="Times New Roman" w:eastAsia="Times New Roman" w:hAnsi="Times New Roman" w:cs="Times New Roman"/>
                <w:sz w:val="16"/>
                <w:szCs w:val="20"/>
              </w:rPr>
              <w:t>МДК.02.02.01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Музыкальная информатика и цифровые музыкальные технологии</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4"/>
                <w:szCs w:val="20"/>
              </w:rPr>
            </w:pPr>
            <w:r w:rsidRPr="00C8375E">
              <w:rPr>
                <w:rFonts w:ascii="Times New Roman" w:eastAsia="Times New Roman" w:hAnsi="Times New Roman" w:cs="Times New Roman"/>
                <w:sz w:val="16"/>
                <w:szCs w:val="20"/>
              </w:rPr>
              <w:t>МДК.02.02.02</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Музейное и лекторское дело</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МДК.02.02.03</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Риторика</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4"/>
                <w:szCs w:val="20"/>
              </w:rPr>
            </w:pPr>
            <w:r w:rsidRPr="00C8375E">
              <w:rPr>
                <w:rFonts w:ascii="Times New Roman" w:eastAsia="Times New Roman" w:hAnsi="Times New Roman" w:cs="Times New Roman"/>
                <w:sz w:val="16"/>
                <w:szCs w:val="20"/>
              </w:rPr>
              <w:t>МДК.02.02.04</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Постановка голоса</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МДК.02.02.05</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b/>
                <w:sz w:val="20"/>
                <w:szCs w:val="20"/>
              </w:rPr>
            </w:pPr>
            <w:r w:rsidRPr="00C8375E">
              <w:rPr>
                <w:rFonts w:ascii="Times New Roman" w:eastAsia="Times New Roman" w:hAnsi="Times New Roman" w:cs="Times New Roman"/>
                <w:sz w:val="20"/>
                <w:szCs w:val="20"/>
              </w:rPr>
              <w:t>Основы   сценической речи  и актерского мастерства</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МДК.02.02.06</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Дополнительный инструмент</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МДК.02.02.07</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Основы композиции </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4"/>
                <w:szCs w:val="20"/>
              </w:rPr>
            </w:pPr>
            <w:r w:rsidRPr="00C8375E">
              <w:rPr>
                <w:rFonts w:ascii="Times New Roman" w:eastAsia="Times New Roman" w:hAnsi="Times New Roman" w:cs="Times New Roman"/>
                <w:sz w:val="14"/>
                <w:szCs w:val="20"/>
              </w:rPr>
              <w:t>МДК.03.01.01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Муз., теле- и радиожурналистика </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4"/>
                <w:szCs w:val="20"/>
              </w:rPr>
            </w:pPr>
            <w:r w:rsidRPr="00C8375E">
              <w:rPr>
                <w:rFonts w:ascii="Times New Roman" w:eastAsia="Times New Roman" w:hAnsi="Times New Roman" w:cs="Times New Roman"/>
                <w:sz w:val="14"/>
                <w:szCs w:val="20"/>
              </w:rPr>
              <w:t>МДК.03.01.02</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Основы музыкальной критики </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Музыкальная литература  (в том числе уч.практика по педагогической работе):</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УП.01.01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Музыкальная литература  </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УП.01.02</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Педагогическая работа</w:t>
            </w:r>
          </w:p>
        </w:tc>
        <w:tc>
          <w:tcPr>
            <w:tcW w:w="1840" w:type="dxa"/>
          </w:tcPr>
          <w:p w:rsidR="009C3805" w:rsidRDefault="009C3805" w:rsidP="00397CF3">
            <w:pPr>
              <w:spacing w:after="0" w:line="240" w:lineRule="auto"/>
              <w:ind w:firstLine="33"/>
              <w:rPr>
                <w:rFonts w:ascii="YS Text" w:hAnsi="YS Text"/>
                <w:color w:val="000000"/>
                <w:sz w:val="23"/>
                <w:szCs w:val="23"/>
                <w:shd w:val="clear" w:color="auto" w:fill="FFFFFF"/>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УП.02</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Гармония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УП.03</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Анализ музыкальных произведений</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УП.04</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Полифония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УП.05</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 Сольфеджио и ритмика (в том числе уч. практика по педагогической работе):</w:t>
            </w:r>
          </w:p>
        </w:tc>
        <w:tc>
          <w:tcPr>
            <w:tcW w:w="1840" w:type="dxa"/>
          </w:tcPr>
          <w:p w:rsidR="009C3805" w:rsidRDefault="009C3805" w:rsidP="00397CF3">
            <w:pPr>
              <w:spacing w:after="0" w:line="240" w:lineRule="auto"/>
              <w:ind w:firstLine="33"/>
              <w:rPr>
                <w:rFonts w:ascii="YS Text" w:hAnsi="YS Text"/>
                <w:color w:val="000000"/>
                <w:sz w:val="23"/>
                <w:szCs w:val="23"/>
                <w:shd w:val="clear" w:color="auto" w:fill="FFFFFF"/>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УП.05.01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Сольфеджио</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УП.05.02</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Ритмика (педагогическая работа)</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УП.05.03</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Сольфеджио (педагогическая работа )</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jc w:val="center"/>
              <w:rPr>
                <w:rFonts w:ascii="Times New Roman" w:eastAsia="Times New Roman" w:hAnsi="Times New Roman" w:cs="Times New Roman"/>
                <w:sz w:val="16"/>
                <w:szCs w:val="20"/>
              </w:rPr>
            </w:pPr>
            <w:r w:rsidRPr="00C8375E">
              <w:rPr>
                <w:rFonts w:ascii="Times New Roman" w:eastAsia="Times New Roman" w:hAnsi="Times New Roman" w:cs="Times New Roman"/>
                <w:sz w:val="16"/>
                <w:szCs w:val="20"/>
              </w:rPr>
              <w:t>УП.06</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 xml:space="preserve">Инструментовка  </w:t>
            </w:r>
          </w:p>
        </w:tc>
        <w:tc>
          <w:tcPr>
            <w:tcW w:w="1840" w:type="dxa"/>
          </w:tcPr>
          <w:p w:rsidR="009C3805" w:rsidRDefault="009C3805" w:rsidP="00397CF3">
            <w:pPr>
              <w:spacing w:after="0" w:line="240" w:lineRule="auto"/>
              <w:ind w:firstLine="33"/>
              <w:rPr>
                <w:rFonts w:ascii="YS Text" w:hAnsi="YS Text"/>
                <w:color w:val="000000"/>
                <w:sz w:val="23"/>
                <w:szCs w:val="23"/>
                <w:shd w:val="clear" w:color="auto" w:fill="FFFFFF"/>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ПП.01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Производственная практика (исполнительская)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ПП.02</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Производственная практика (педагогическая)</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rPr>
                <w:rFonts w:ascii="Times New Roman" w:eastAsia="Times New Roman" w:hAnsi="Times New Roman" w:cs="Times New Roman"/>
                <w:sz w:val="20"/>
                <w:szCs w:val="20"/>
              </w:rPr>
            </w:pP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Подготовка выпускной квалификационной работы</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ГИА.01</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Защита выпускной квалификационной работы (дипломная работа) – «Музыкальная литература)</w:t>
            </w:r>
          </w:p>
        </w:tc>
        <w:tc>
          <w:tcPr>
            <w:tcW w:w="1840" w:type="dxa"/>
          </w:tcPr>
          <w:p w:rsidR="009C3805" w:rsidRDefault="009C3805" w:rsidP="00397CF3">
            <w:pPr>
              <w:spacing w:after="0" w:line="240" w:lineRule="auto"/>
              <w:ind w:firstLine="33"/>
              <w:rPr>
                <w:rFonts w:ascii="YS Text" w:hAnsi="YS Text"/>
                <w:color w:val="000000"/>
                <w:sz w:val="23"/>
                <w:szCs w:val="23"/>
                <w:shd w:val="clear" w:color="auto" w:fill="FFFFFF"/>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ГИА.02</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Государственный экзамен по профессиональному модулю "Педагогическая деятельность"</w:t>
            </w:r>
          </w:p>
        </w:tc>
        <w:tc>
          <w:tcPr>
            <w:tcW w:w="1840" w:type="dxa"/>
          </w:tcPr>
          <w:p w:rsidR="009C3805" w:rsidRPr="00BD0A17" w:rsidRDefault="009C3805" w:rsidP="00397CF3">
            <w:pPr>
              <w:spacing w:after="0" w:line="240" w:lineRule="auto"/>
              <w:ind w:firstLine="33"/>
              <w:rPr>
                <w:rFonts w:ascii="Times New Roman" w:hAnsi="Times New Roman"/>
                <w:b/>
                <w:bCs/>
                <w:sz w:val="24"/>
                <w:szCs w:val="24"/>
                <w:highlight w:val="yellow"/>
              </w:rPr>
            </w:pPr>
            <w:r>
              <w:rPr>
                <w:rFonts w:ascii="YS Text" w:hAnsi="YS Text"/>
                <w:color w:val="000000"/>
                <w:sz w:val="23"/>
                <w:szCs w:val="23"/>
                <w:shd w:val="clear" w:color="auto" w:fill="FFFFFF"/>
              </w:rPr>
              <w:t>ЛР 1-ЛР 17</w:t>
            </w:r>
          </w:p>
        </w:tc>
      </w:tr>
      <w:tr w:rsidR="009C3805" w:rsidRPr="003834F9" w:rsidTr="00397CF3">
        <w:tc>
          <w:tcPr>
            <w:tcW w:w="1134" w:type="dxa"/>
          </w:tcPr>
          <w:p w:rsidR="009C3805" w:rsidRPr="00C8375E" w:rsidRDefault="009C3805" w:rsidP="00397CF3">
            <w:pPr>
              <w:spacing w:after="0" w:line="240" w:lineRule="auto"/>
              <w:ind w:left="-57" w:right="-57"/>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ГИА.03</w:t>
            </w:r>
          </w:p>
        </w:tc>
        <w:tc>
          <w:tcPr>
            <w:tcW w:w="6346" w:type="dxa"/>
          </w:tcPr>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Государственный экзамен</w:t>
            </w:r>
          </w:p>
          <w:p w:rsidR="009C3805" w:rsidRPr="00C8375E" w:rsidRDefault="009C3805" w:rsidP="00397CF3">
            <w:pPr>
              <w:keepNext/>
              <w:spacing w:after="0" w:line="240" w:lineRule="auto"/>
              <w:ind w:left="-57" w:right="-57"/>
              <w:outlineLvl w:val="2"/>
              <w:rPr>
                <w:rFonts w:ascii="Times New Roman" w:eastAsia="Times New Roman" w:hAnsi="Times New Roman" w:cs="Times New Roman"/>
                <w:sz w:val="20"/>
                <w:szCs w:val="20"/>
              </w:rPr>
            </w:pPr>
            <w:r w:rsidRPr="00C8375E">
              <w:rPr>
                <w:rFonts w:ascii="Times New Roman" w:eastAsia="Times New Roman" w:hAnsi="Times New Roman" w:cs="Times New Roman"/>
                <w:sz w:val="20"/>
                <w:szCs w:val="20"/>
              </w:rPr>
              <w:t>"Теория музыки"</w:t>
            </w:r>
          </w:p>
        </w:tc>
        <w:tc>
          <w:tcPr>
            <w:tcW w:w="1840" w:type="dxa"/>
          </w:tcPr>
          <w:p w:rsidR="009C3805" w:rsidRDefault="009C3805" w:rsidP="00397CF3">
            <w:pPr>
              <w:spacing w:after="0" w:line="240" w:lineRule="auto"/>
              <w:ind w:firstLine="33"/>
              <w:rPr>
                <w:rFonts w:ascii="YS Text" w:hAnsi="YS Text"/>
                <w:color w:val="000000"/>
                <w:sz w:val="23"/>
                <w:szCs w:val="23"/>
                <w:shd w:val="clear" w:color="auto" w:fill="FFFFFF"/>
              </w:rPr>
            </w:pPr>
            <w:r>
              <w:rPr>
                <w:rFonts w:ascii="YS Text" w:hAnsi="YS Text"/>
                <w:color w:val="000000"/>
                <w:sz w:val="23"/>
                <w:szCs w:val="23"/>
                <w:shd w:val="clear" w:color="auto" w:fill="FFFFFF"/>
              </w:rPr>
              <w:t>ЛР 1-ЛР 17</w:t>
            </w:r>
          </w:p>
        </w:tc>
      </w:tr>
    </w:tbl>
    <w:p w:rsidR="009C3805" w:rsidRDefault="009C3805" w:rsidP="009C3805">
      <w:pPr>
        <w:spacing w:after="0"/>
        <w:ind w:firstLine="708"/>
        <w:jc w:val="both"/>
        <w:rPr>
          <w:rFonts w:ascii="Times New Roman" w:hAnsi="Times New Roman"/>
          <w:b/>
          <w:bCs/>
          <w:sz w:val="24"/>
          <w:szCs w:val="24"/>
        </w:rPr>
      </w:pPr>
    </w:p>
    <w:p w:rsidR="009C3805" w:rsidRDefault="009C3805" w:rsidP="009C3805">
      <w:pPr>
        <w:spacing w:after="0"/>
        <w:ind w:firstLine="708"/>
        <w:jc w:val="both"/>
        <w:rPr>
          <w:rFonts w:ascii="Times New Roman" w:hAnsi="Times New Roman"/>
          <w:b/>
          <w:bCs/>
          <w:sz w:val="24"/>
          <w:szCs w:val="24"/>
        </w:rPr>
      </w:pPr>
    </w:p>
    <w:p w:rsidR="009C3805" w:rsidRPr="004F3587" w:rsidRDefault="009C3805" w:rsidP="009C3805">
      <w:pPr>
        <w:spacing w:after="0"/>
        <w:ind w:firstLine="708"/>
        <w:jc w:val="both"/>
        <w:rPr>
          <w:rFonts w:ascii="Times New Roman" w:hAnsi="Times New Roman"/>
          <w:b/>
          <w:bCs/>
          <w:sz w:val="24"/>
          <w:szCs w:val="24"/>
        </w:rPr>
      </w:pPr>
      <w:r w:rsidRPr="004F3587">
        <w:rPr>
          <w:rFonts w:ascii="Times New Roman" w:hAnsi="Times New Roman"/>
          <w:b/>
          <w:bCs/>
          <w:sz w:val="24"/>
          <w:szCs w:val="24"/>
        </w:rPr>
        <w:t xml:space="preserve">РАЗДЕЛ 2. ОЦЕНКА ОСВОЕНИЯ ОБУЧАЮЩИМИСЯ ОСНОВНОЙ </w:t>
      </w:r>
      <w:r w:rsidRPr="004F3587">
        <w:rPr>
          <w:rFonts w:ascii="Times New Roman" w:hAnsi="Times New Roman"/>
          <w:b/>
          <w:bCs/>
          <w:sz w:val="24"/>
          <w:szCs w:val="24"/>
        </w:rPr>
        <w:br/>
        <w:t>ОБРАЗОВАТЕЛЬНОЙ ПРОГРАММЫ В ЧАСТИ ДОСТИЖЕНИЯ ЛИЧНОСТНЫХ РЕЗУЛЬТАТОВ</w:t>
      </w:r>
      <w:bookmarkEnd w:id="19"/>
      <w:r w:rsidRPr="004F3587">
        <w:rPr>
          <w:rFonts w:ascii="Times New Roman" w:hAnsi="Times New Roman"/>
          <w:b/>
          <w:bCs/>
          <w:sz w:val="24"/>
          <w:szCs w:val="24"/>
        </w:rPr>
        <w:t xml:space="preserve">  </w:t>
      </w:r>
    </w:p>
    <w:p w:rsidR="009C3805" w:rsidRPr="004F3587" w:rsidRDefault="009C3805" w:rsidP="009C3805">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9C3805" w:rsidRPr="004F3587" w:rsidRDefault="009C3805" w:rsidP="009C3805">
      <w:pPr>
        <w:widowControl w:val="0"/>
        <w:tabs>
          <w:tab w:val="left" w:pos="1134"/>
        </w:tabs>
        <w:spacing w:after="0"/>
        <w:ind w:firstLine="709"/>
        <w:jc w:val="both"/>
        <w:rPr>
          <w:rFonts w:ascii="Times New Roman" w:hAnsi="Times New Roman"/>
          <w:sz w:val="24"/>
          <w:szCs w:val="24"/>
        </w:rPr>
      </w:pPr>
      <w:r w:rsidRPr="004F3587">
        <w:rPr>
          <w:rFonts w:ascii="Times New Roman" w:hAnsi="Times New Roman"/>
          <w:sz w:val="24"/>
          <w:szCs w:val="24"/>
        </w:rPr>
        <w:t>Комплекс примерных критериев оценки личностных результатов обучающихся:</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интереса к будущей профессии;</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оценка собственного продвижения, личностного развития;</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высокопрофессиональной трудовой активности;</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исследовательской и проектной работе;</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конструктивное взаимодействие в учебном коллективе/бригаде;</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навыков межличностного делового общения, социального имиджа;</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сформированность гражданской позиции; участие в волонтерском движении;  </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добровольческие инициативы по поддержки инвалидов и престарелых граждан;</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lastRenderedPageBreak/>
        <w:t>проявление экологической культуры, бережного отношения к родной земле, природным богатствам России и мира;</w:t>
      </w:r>
    </w:p>
    <w:p w:rsidR="009C3805" w:rsidRPr="004F3587" w:rsidRDefault="009C3805" w:rsidP="00FB309D">
      <w:pPr>
        <w:widowControl w:val="0"/>
        <w:numPr>
          <w:ilvl w:val="0"/>
          <w:numId w:val="21"/>
        </w:numPr>
        <w:tabs>
          <w:tab w:val="left" w:pos="1134"/>
        </w:tabs>
        <w:spacing w:after="0"/>
        <w:ind w:left="0" w:firstLine="709"/>
        <w:jc w:val="both"/>
        <w:rPr>
          <w:rFonts w:ascii="Times New Roman" w:hAnsi="Times New Roman"/>
          <w:sz w:val="24"/>
          <w:szCs w:val="24"/>
        </w:rPr>
      </w:pP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9C3805" w:rsidRPr="00E31F11" w:rsidRDefault="009C3805" w:rsidP="00FB309D">
      <w:pPr>
        <w:widowControl w:val="0"/>
        <w:numPr>
          <w:ilvl w:val="0"/>
          <w:numId w:val="2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9C3805" w:rsidRPr="00E31F11" w:rsidRDefault="009C3805" w:rsidP="00FB309D">
      <w:pPr>
        <w:widowControl w:val="0"/>
        <w:numPr>
          <w:ilvl w:val="0"/>
          <w:numId w:val="2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C3805" w:rsidRPr="00E31F11" w:rsidRDefault="009C3805" w:rsidP="00FB309D">
      <w:pPr>
        <w:widowControl w:val="0"/>
        <w:numPr>
          <w:ilvl w:val="0"/>
          <w:numId w:val="21"/>
        </w:numPr>
        <w:tabs>
          <w:tab w:val="left" w:pos="1134"/>
        </w:tabs>
        <w:spacing w:after="0"/>
        <w:ind w:left="0" w:firstLine="709"/>
        <w:jc w:val="both"/>
        <w:outlineLvl w:val="0"/>
        <w:rPr>
          <w:rFonts w:ascii="Times New Roman" w:hAnsi="Times New Roman"/>
          <w:b/>
          <w:bCs/>
          <w:kern w:val="32"/>
          <w:sz w:val="24"/>
          <w:szCs w:val="24"/>
          <w:lang w:val="x-none" w:eastAsia="x-none"/>
        </w:rPr>
      </w:pP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9C3805" w:rsidRPr="00A8330F" w:rsidRDefault="009C3805" w:rsidP="00FB309D">
      <w:pPr>
        <w:widowControl w:val="0"/>
        <w:numPr>
          <w:ilvl w:val="0"/>
          <w:numId w:val="21"/>
        </w:numPr>
        <w:tabs>
          <w:tab w:val="left" w:pos="1134"/>
        </w:tabs>
        <w:spacing w:after="0"/>
        <w:ind w:left="0" w:firstLine="709"/>
        <w:jc w:val="both"/>
        <w:outlineLvl w:val="0"/>
        <w:rPr>
          <w:rFonts w:ascii="Times New Roman" w:hAnsi="Times New Roman"/>
          <w:b/>
          <w:bCs/>
          <w:kern w:val="32"/>
          <w:sz w:val="24"/>
          <w:szCs w:val="24"/>
          <w:lang w:val="x-none" w:eastAsia="x-none"/>
        </w:rPr>
      </w:pP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z w:val="24"/>
          <w:szCs w:val="24"/>
        </w:rPr>
        <w:t>.</w:t>
      </w:r>
    </w:p>
    <w:p w:rsidR="009C3805" w:rsidRPr="00A8330F" w:rsidRDefault="009C3805" w:rsidP="00FB309D">
      <w:pPr>
        <w:widowControl w:val="0"/>
        <w:numPr>
          <w:ilvl w:val="0"/>
          <w:numId w:val="21"/>
        </w:numPr>
        <w:tabs>
          <w:tab w:val="left" w:pos="1134"/>
        </w:tabs>
        <w:spacing w:after="0"/>
        <w:ind w:left="0" w:firstLine="709"/>
        <w:jc w:val="both"/>
        <w:outlineLvl w:val="0"/>
        <w:rPr>
          <w:rFonts w:ascii="Times New Roman" w:hAnsi="Times New Roman"/>
          <w:b/>
          <w:bCs/>
          <w:kern w:val="32"/>
          <w:sz w:val="24"/>
          <w:szCs w:val="24"/>
          <w:lang w:val="x-none" w:eastAsia="x-none"/>
        </w:rPr>
      </w:pPr>
    </w:p>
    <w:p w:rsidR="009C3805" w:rsidRPr="00BB1A7A" w:rsidRDefault="009C3805" w:rsidP="009C3805">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BB1A7A">
        <w:rPr>
          <w:rFonts w:ascii="Times New Roman" w:hAnsi="Times New Roman"/>
          <w:b/>
          <w:bCs/>
          <w:kern w:val="32"/>
          <w:sz w:val="24"/>
          <w:szCs w:val="24"/>
          <w:lang w:val="x-none" w:eastAsia="x-none"/>
        </w:rPr>
        <w:t xml:space="preserve">РАЗДЕЛ </w:t>
      </w:r>
      <w:r w:rsidRPr="00BB1A7A">
        <w:rPr>
          <w:rFonts w:ascii="Times New Roman" w:hAnsi="Times New Roman"/>
          <w:b/>
          <w:bCs/>
          <w:kern w:val="32"/>
          <w:sz w:val="24"/>
          <w:szCs w:val="24"/>
          <w:lang w:eastAsia="x-none"/>
        </w:rPr>
        <w:t>3.</w:t>
      </w:r>
      <w:r w:rsidRPr="00BB1A7A">
        <w:rPr>
          <w:rFonts w:ascii="Times New Roman" w:hAnsi="Times New Roman"/>
          <w:b/>
          <w:bCs/>
          <w:kern w:val="32"/>
          <w:sz w:val="24"/>
          <w:szCs w:val="24"/>
          <w:lang w:val="x-none" w:eastAsia="x-none"/>
        </w:rPr>
        <w:t xml:space="preserve"> </w:t>
      </w:r>
      <w:bookmarkStart w:id="24" w:name="_Hlk73028785"/>
      <w:r w:rsidRPr="00BB1A7A">
        <w:rPr>
          <w:rFonts w:ascii="Times New Roman" w:hAnsi="Times New Roman"/>
          <w:b/>
          <w:bCs/>
          <w:kern w:val="32"/>
          <w:sz w:val="24"/>
          <w:szCs w:val="24"/>
          <w:lang w:val="x-none" w:eastAsia="x-none"/>
        </w:rPr>
        <w:t>ТРЕБОВАНИЯ К РЕСУРСНОМУ ОБЕСПЕЧЕНИЮ ВОСПИТАТЕЛЬНОЙ РАБОТЫ</w:t>
      </w:r>
      <w:bookmarkEnd w:id="24"/>
    </w:p>
    <w:p w:rsidR="009C3805" w:rsidRPr="004F3587" w:rsidRDefault="009C3805" w:rsidP="009C3805">
      <w:pPr>
        <w:widowControl w:val="0"/>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4F3587">
        <w:rPr>
          <w:rFonts w:ascii="Times New Roman" w:hAnsi="Times New Roman"/>
          <w:kern w:val="32"/>
          <w:sz w:val="24"/>
          <w:szCs w:val="24"/>
          <w:lang w:eastAsia="x-none"/>
        </w:rPr>
        <w:t>, в том числе инвалидов и лиц с ОВЗ,</w:t>
      </w:r>
      <w:r w:rsidRPr="004F3587">
        <w:rPr>
          <w:rFonts w:ascii="Times New Roman" w:hAnsi="Times New Roman"/>
          <w:kern w:val="32"/>
          <w:sz w:val="24"/>
          <w:szCs w:val="24"/>
          <w:lang w:val="x-none" w:eastAsia="x-none"/>
        </w:rPr>
        <w:t xml:space="preserve"> в контексте реализации образовательной программы. </w:t>
      </w:r>
    </w:p>
    <w:p w:rsidR="009C3805" w:rsidRPr="004F3587" w:rsidRDefault="009C3805" w:rsidP="009C3805">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3.1.</w:t>
      </w:r>
      <w:r w:rsidRPr="004F3587">
        <w:rPr>
          <w:rFonts w:ascii="Times New Roman" w:hAnsi="Times New Roman"/>
          <w:kern w:val="32"/>
          <w:sz w:val="24"/>
          <w:szCs w:val="24"/>
          <w:lang w:eastAsia="x-none"/>
        </w:rPr>
        <w:t xml:space="preserve"> </w:t>
      </w:r>
      <w:r w:rsidRPr="004F3587">
        <w:rPr>
          <w:rFonts w:ascii="Times New Roman" w:hAnsi="Times New Roman"/>
          <w:b/>
          <w:bCs/>
          <w:kern w:val="32"/>
          <w:sz w:val="24"/>
          <w:szCs w:val="24"/>
          <w:lang w:val="x-none" w:eastAsia="x-none"/>
        </w:rPr>
        <w:t>Нормативно-правовое обеспечение воспитательной работы</w:t>
      </w:r>
    </w:p>
    <w:p w:rsidR="009C3805" w:rsidRPr="00C4679F" w:rsidRDefault="009C3805" w:rsidP="009C3805">
      <w:pPr>
        <w:widowControl w:val="0"/>
        <w:tabs>
          <w:tab w:val="left" w:pos="1134"/>
        </w:tabs>
        <w:spacing w:after="0"/>
        <w:ind w:firstLine="709"/>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Pr="004F3587">
        <w:rPr>
          <w:rFonts w:ascii="Times New Roman" w:hAnsi="Times New Roman"/>
          <w:kern w:val="32"/>
          <w:sz w:val="24"/>
          <w:szCs w:val="24"/>
          <w:lang w:eastAsia="x-none"/>
        </w:rPr>
        <w:t>абочая</w:t>
      </w:r>
      <w:r w:rsidRPr="004F3587">
        <w:rPr>
          <w:rFonts w:ascii="Times New Roman" w:hAnsi="Times New Roman"/>
          <w:kern w:val="32"/>
          <w:sz w:val="24"/>
          <w:szCs w:val="24"/>
          <w:lang w:val="x-none" w:eastAsia="x-none"/>
        </w:rPr>
        <w:t xml:space="preserve">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w:t>
      </w:r>
      <w:r w:rsidRPr="004F3587">
        <w:rPr>
          <w:rFonts w:ascii="Times New Roman" w:hAnsi="Times New Roman"/>
          <w:kern w:val="32"/>
          <w:sz w:val="24"/>
          <w:szCs w:val="24"/>
          <w:lang w:eastAsia="x-none"/>
        </w:rPr>
        <w:t>ми</w:t>
      </w:r>
      <w:r w:rsidRPr="004F358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4F3587">
        <w:rPr>
          <w:rFonts w:ascii="Times New Roman" w:hAnsi="Times New Roman"/>
          <w:kern w:val="32"/>
          <w:sz w:val="24"/>
          <w:szCs w:val="24"/>
          <w:lang w:eastAsia="x-none"/>
        </w:rPr>
        <w:t xml:space="preserve"> </w:t>
      </w:r>
      <w:r>
        <w:rPr>
          <w:rFonts w:ascii="Times New Roman" w:hAnsi="Times New Roman"/>
          <w:kern w:val="32"/>
          <w:sz w:val="24"/>
          <w:szCs w:val="24"/>
          <w:lang w:eastAsia="x-none"/>
        </w:rPr>
        <w:t>ГАПОУ «РМК им. Г. и А. Пироговых»</w:t>
      </w:r>
      <w:r w:rsidRPr="004F3587">
        <w:rPr>
          <w:rFonts w:ascii="Times New Roman" w:hAnsi="Times New Roman"/>
          <w:kern w:val="32"/>
          <w:sz w:val="24"/>
          <w:szCs w:val="24"/>
          <w:lang w:val="x-none" w:eastAsia="x-none"/>
        </w:rPr>
        <w:t>.</w:t>
      </w:r>
    </w:p>
    <w:p w:rsidR="009C3805" w:rsidRPr="004F3587" w:rsidRDefault="009C3805" w:rsidP="009C3805">
      <w:pPr>
        <w:widowControl w:val="0"/>
        <w:tabs>
          <w:tab w:val="left" w:pos="1134"/>
        </w:tabs>
        <w:spacing w:after="0"/>
        <w:ind w:firstLine="709"/>
        <w:jc w:val="both"/>
        <w:outlineLvl w:val="0"/>
        <w:rPr>
          <w:rFonts w:ascii="Times New Roman" w:hAnsi="Times New Roman"/>
          <w:b/>
          <w:bCs/>
          <w:kern w:val="32"/>
          <w:sz w:val="24"/>
          <w:szCs w:val="24"/>
          <w:lang w:eastAsia="x-none"/>
        </w:rPr>
      </w:pP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.2.</w:t>
      </w:r>
      <w:r w:rsidRPr="004F3587">
        <w:rPr>
          <w:rFonts w:ascii="Times New Roman" w:hAnsi="Times New Roman"/>
          <w:kern w:val="32"/>
          <w:sz w:val="24"/>
          <w:szCs w:val="24"/>
          <w:lang w:val="x-none" w:eastAsia="x-none"/>
        </w:rPr>
        <w:t xml:space="preserve"> </w:t>
      </w:r>
      <w:r w:rsidRPr="004F3587">
        <w:rPr>
          <w:rFonts w:ascii="Times New Roman" w:hAnsi="Times New Roman"/>
          <w:b/>
          <w:bCs/>
          <w:kern w:val="32"/>
          <w:sz w:val="24"/>
          <w:szCs w:val="24"/>
          <w:lang w:val="x-none" w:eastAsia="x-none"/>
        </w:rPr>
        <w:t>Кадровое обеспечение воспитательной работы</w:t>
      </w:r>
    </w:p>
    <w:p w:rsidR="009C3805" w:rsidRPr="004F3587" w:rsidRDefault="009C3805" w:rsidP="009C3805">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Для реализация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w:t>
      </w:r>
      <w:r>
        <w:rPr>
          <w:rFonts w:ascii="Times New Roman" w:hAnsi="Times New Roman"/>
          <w:kern w:val="32"/>
          <w:sz w:val="24"/>
          <w:szCs w:val="24"/>
          <w:lang w:eastAsia="x-none"/>
        </w:rPr>
        <w:t xml:space="preserve">ГАПОУ «РМК им. Г. и А. Пироговых» </w:t>
      </w:r>
      <w:r w:rsidRPr="004F3587">
        <w:rPr>
          <w:rFonts w:ascii="Times New Roman" w:hAnsi="Times New Roman"/>
          <w:kern w:val="32"/>
          <w:sz w:val="24"/>
          <w:szCs w:val="24"/>
          <w:lang w:val="x-none" w:eastAsia="x-none"/>
        </w:rPr>
        <w:t>укомплектован</w:t>
      </w:r>
      <w:r>
        <w:rPr>
          <w:rFonts w:ascii="Times New Roman" w:hAnsi="Times New Roman"/>
          <w:kern w:val="32"/>
          <w:sz w:val="24"/>
          <w:szCs w:val="24"/>
          <w:lang w:eastAsia="x-none"/>
        </w:rPr>
        <w:t>о</w:t>
      </w:r>
      <w:r w:rsidRPr="004F3587">
        <w:rPr>
          <w:rFonts w:ascii="Times New Roman" w:hAnsi="Times New Roman"/>
          <w:kern w:val="32"/>
          <w:sz w:val="24"/>
          <w:szCs w:val="24"/>
          <w:lang w:val="x-none" w:eastAsia="x-none"/>
        </w:rPr>
        <w:t xml:space="preserve"> квалифицированными специалистами. Управление воспитательной работ</w:t>
      </w:r>
      <w:r w:rsidRPr="004F3587">
        <w:rPr>
          <w:rFonts w:ascii="Times New Roman" w:hAnsi="Times New Roman"/>
          <w:kern w:val="32"/>
          <w:sz w:val="24"/>
          <w:szCs w:val="24"/>
          <w:lang w:eastAsia="x-none"/>
        </w:rPr>
        <w:t>ой</w:t>
      </w:r>
      <w:r w:rsidRPr="004F3587">
        <w:rPr>
          <w:rFonts w:ascii="Times New Roman" w:hAnsi="Times New Roman"/>
          <w:kern w:val="32"/>
          <w:sz w:val="24"/>
          <w:szCs w:val="24"/>
          <w:lang w:val="x-none" w:eastAsia="x-none"/>
        </w:rPr>
        <w:t xml:space="preserve"> обеспечивается 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профессиональной</w:t>
      </w:r>
      <w:r w:rsidRPr="004F3587">
        <w:rPr>
          <w:rFonts w:ascii="Times New Roman" w:hAnsi="Times New Roman"/>
          <w:kern w:val="32"/>
          <w:sz w:val="24"/>
          <w:szCs w:val="24"/>
          <w:lang w:val="x-none" w:eastAsia="x-none"/>
        </w:rPr>
        <w:t xml:space="preserve"> образовательной организации,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w:t>
      </w:r>
      <w:r>
        <w:rPr>
          <w:rFonts w:ascii="Times New Roman" w:hAnsi="Times New Roman"/>
          <w:kern w:val="32"/>
          <w:sz w:val="24"/>
          <w:szCs w:val="24"/>
          <w:lang w:eastAsia="x-none"/>
        </w:rPr>
        <w:t xml:space="preserve"> по учебно-производственной работе, заместителя директора по воспитательной  работе и социальным вопросам</w:t>
      </w:r>
      <w:r w:rsidRPr="004F3587">
        <w:rPr>
          <w:rFonts w:ascii="Times New Roman" w:hAnsi="Times New Roman"/>
          <w:kern w:val="32"/>
          <w:sz w:val="24"/>
          <w:szCs w:val="24"/>
          <w:lang w:val="x-none" w:eastAsia="x-none"/>
        </w:rPr>
        <w:t xml:space="preserve">, </w:t>
      </w:r>
      <w:r>
        <w:rPr>
          <w:rFonts w:ascii="Times New Roman" w:hAnsi="Times New Roman"/>
          <w:kern w:val="32"/>
          <w:sz w:val="24"/>
          <w:szCs w:val="24"/>
          <w:lang w:eastAsia="x-none"/>
        </w:rPr>
        <w:t>кураторов</w:t>
      </w:r>
      <w:r w:rsidRPr="004F3587">
        <w:rPr>
          <w:rFonts w:ascii="Times New Roman" w:hAnsi="Times New Roman"/>
          <w:kern w:val="32"/>
          <w:sz w:val="24"/>
          <w:szCs w:val="24"/>
          <w:lang w:val="x-none" w:eastAsia="x-none"/>
        </w:rPr>
        <w:t xml:space="preserve">, </w:t>
      </w:r>
      <w:r w:rsidRPr="00807322">
        <w:rPr>
          <w:rFonts w:ascii="Times New Roman" w:hAnsi="Times New Roman"/>
          <w:iCs/>
          <w:sz w:val="24"/>
          <w:szCs w:val="24"/>
          <w:lang w:val="x-none" w:eastAsia="x-none"/>
        </w:rPr>
        <w:t>преподавател</w:t>
      </w:r>
      <w:r>
        <w:rPr>
          <w:rFonts w:ascii="Times New Roman" w:hAnsi="Times New Roman"/>
          <w:iCs/>
          <w:sz w:val="24"/>
          <w:szCs w:val="24"/>
          <w:lang w:eastAsia="x-none"/>
        </w:rPr>
        <w:t>ей</w:t>
      </w:r>
      <w:r w:rsidRPr="00807322">
        <w:rPr>
          <w:rFonts w:ascii="Times New Roman" w:hAnsi="Times New Roman"/>
          <w:iCs/>
          <w:sz w:val="24"/>
          <w:szCs w:val="24"/>
          <w:lang w:val="x-none" w:eastAsia="x-none"/>
        </w:rPr>
        <w:t>, сотрудник</w:t>
      </w:r>
      <w:r>
        <w:rPr>
          <w:rFonts w:ascii="Times New Roman" w:hAnsi="Times New Roman"/>
          <w:iCs/>
          <w:sz w:val="24"/>
          <w:szCs w:val="24"/>
          <w:lang w:eastAsia="x-none"/>
        </w:rPr>
        <w:t>ов</w:t>
      </w:r>
      <w:r w:rsidRPr="00807322">
        <w:rPr>
          <w:rFonts w:ascii="Times New Roman" w:hAnsi="Times New Roman"/>
          <w:iCs/>
          <w:sz w:val="24"/>
          <w:szCs w:val="24"/>
          <w:lang w:val="x-none" w:eastAsia="x-none"/>
        </w:rPr>
        <w:t xml:space="preserve"> учебной части, </w:t>
      </w:r>
      <w:r w:rsidRPr="00807322">
        <w:rPr>
          <w:rFonts w:ascii="Times New Roman" w:hAnsi="Times New Roman"/>
          <w:iCs/>
          <w:sz w:val="24"/>
          <w:szCs w:val="24"/>
          <w:lang w:eastAsia="x-none"/>
        </w:rPr>
        <w:t>председател</w:t>
      </w:r>
      <w:r>
        <w:rPr>
          <w:rFonts w:ascii="Times New Roman" w:hAnsi="Times New Roman"/>
          <w:iCs/>
          <w:sz w:val="24"/>
          <w:szCs w:val="24"/>
          <w:lang w:eastAsia="x-none"/>
        </w:rPr>
        <w:t>ей</w:t>
      </w:r>
      <w:r w:rsidRPr="00807322">
        <w:rPr>
          <w:rFonts w:ascii="Times New Roman" w:hAnsi="Times New Roman"/>
          <w:iCs/>
          <w:sz w:val="24"/>
          <w:szCs w:val="24"/>
          <w:lang w:eastAsia="x-none"/>
        </w:rPr>
        <w:t xml:space="preserve"> ПЦК</w:t>
      </w:r>
      <w:r w:rsidRPr="00807322">
        <w:rPr>
          <w:rFonts w:ascii="Times New Roman" w:hAnsi="Times New Roman"/>
          <w:iCs/>
          <w:sz w:val="24"/>
          <w:szCs w:val="24"/>
          <w:lang w:val="x-none" w:eastAsia="x-none"/>
        </w:rPr>
        <w:t>, педагог</w:t>
      </w:r>
      <w:r>
        <w:rPr>
          <w:rFonts w:ascii="Times New Roman" w:hAnsi="Times New Roman"/>
          <w:iCs/>
          <w:sz w:val="24"/>
          <w:szCs w:val="24"/>
          <w:lang w:eastAsia="x-none"/>
        </w:rPr>
        <w:t>а</w:t>
      </w:r>
      <w:r w:rsidRPr="00807322">
        <w:rPr>
          <w:rFonts w:ascii="Times New Roman" w:hAnsi="Times New Roman"/>
          <w:iCs/>
          <w:sz w:val="24"/>
          <w:szCs w:val="24"/>
          <w:lang w:val="x-none" w:eastAsia="x-none"/>
        </w:rPr>
        <w:t>-психолог</w:t>
      </w:r>
      <w:r>
        <w:rPr>
          <w:rFonts w:ascii="Times New Roman" w:hAnsi="Times New Roman"/>
          <w:iCs/>
          <w:sz w:val="24"/>
          <w:szCs w:val="24"/>
          <w:lang w:eastAsia="x-none"/>
        </w:rPr>
        <w:t>а</w:t>
      </w:r>
      <w:r w:rsidRPr="004F3587">
        <w:rPr>
          <w:rFonts w:ascii="Times New Roman" w:hAnsi="Times New Roman"/>
          <w:kern w:val="32"/>
          <w:sz w:val="24"/>
          <w:szCs w:val="24"/>
          <w:lang w:eastAsia="x-none"/>
        </w:rPr>
        <w:t>.</w:t>
      </w:r>
    </w:p>
    <w:p w:rsidR="009C3805" w:rsidRPr="004F3587" w:rsidRDefault="009C3805" w:rsidP="009C3805">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5" w:name="_Hlk73027911"/>
      <w:r w:rsidRPr="004F3587">
        <w:rPr>
          <w:rFonts w:ascii="Times New Roman" w:hAnsi="Times New Roman"/>
          <w:b/>
          <w:bCs/>
          <w:kern w:val="32"/>
          <w:sz w:val="24"/>
          <w:szCs w:val="24"/>
          <w:lang w:val="x-none" w:eastAsia="x-none"/>
        </w:rPr>
        <w:t>обеспечение воспитательной работы</w:t>
      </w:r>
      <w:bookmarkEnd w:id="25"/>
    </w:p>
    <w:p w:rsidR="009C3805" w:rsidRPr="00F4204E" w:rsidRDefault="009C3805" w:rsidP="009C3805">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9C3805" w:rsidRPr="00C4679F" w:rsidRDefault="009C3805" w:rsidP="009C3805">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9C3805" w:rsidRPr="004F3587" w:rsidRDefault="009C3805" w:rsidP="009C3805">
      <w:pPr>
        <w:widowControl w:val="0"/>
        <w:tabs>
          <w:tab w:val="left" w:pos="1134"/>
        </w:tabs>
        <w:spacing w:after="0"/>
        <w:ind w:firstLine="709"/>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3.4. </w:t>
      </w:r>
      <w:r w:rsidRPr="004F3587">
        <w:rPr>
          <w:rFonts w:ascii="Times New Roman" w:hAnsi="Times New Roman"/>
          <w:b/>
          <w:bCs/>
          <w:kern w:val="32"/>
          <w:sz w:val="24"/>
          <w:szCs w:val="24"/>
          <w:lang w:val="x-none" w:eastAsia="x-none"/>
        </w:rPr>
        <w:t>Информационное обеспечение воспитательной работы</w:t>
      </w:r>
    </w:p>
    <w:p w:rsidR="009C3805" w:rsidRPr="004F3587" w:rsidRDefault="009C3805" w:rsidP="009C3805">
      <w:pPr>
        <w:widowControl w:val="0"/>
        <w:tabs>
          <w:tab w:val="left" w:pos="1134"/>
        </w:tabs>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имеет в своей </w:t>
      </w:r>
      <w:r w:rsidRPr="004F3587">
        <w:rPr>
          <w:rFonts w:ascii="Times New Roman" w:hAnsi="Times New Roman"/>
          <w:kern w:val="32"/>
          <w:sz w:val="24"/>
          <w:szCs w:val="24"/>
          <w:lang w:val="x-none" w:eastAsia="x-none"/>
        </w:rPr>
        <w:lastRenderedPageBreak/>
        <w:t>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4F3587">
        <w:rPr>
          <w:rFonts w:ascii="Times New Roman" w:hAnsi="Times New Roman"/>
          <w:kern w:val="32"/>
          <w:sz w:val="24"/>
          <w:szCs w:val="24"/>
          <w:lang w:eastAsia="x-none"/>
        </w:rPr>
        <w:t>.</w:t>
      </w:r>
    </w:p>
    <w:p w:rsidR="009C3805" w:rsidRPr="004F3587" w:rsidRDefault="009C3805" w:rsidP="009C3805">
      <w:pPr>
        <w:widowControl w:val="0"/>
        <w:tabs>
          <w:tab w:val="left" w:pos="1134"/>
        </w:tabs>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9C3805" w:rsidRPr="004F3587" w:rsidRDefault="009C3805" w:rsidP="00FB309D">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информирование о возможностях для участия </w:t>
      </w:r>
      <w:r w:rsidRPr="004F3587">
        <w:rPr>
          <w:rFonts w:ascii="Times New Roman" w:hAnsi="Times New Roman"/>
          <w:kern w:val="32"/>
          <w:sz w:val="24"/>
          <w:szCs w:val="24"/>
          <w:lang w:eastAsia="x-none"/>
        </w:rPr>
        <w:t>обучающихся</w:t>
      </w:r>
      <w:r w:rsidRPr="004F3587">
        <w:rPr>
          <w:rFonts w:ascii="Times New Roman" w:hAnsi="Times New Roman"/>
          <w:kern w:val="32"/>
          <w:sz w:val="24"/>
          <w:szCs w:val="24"/>
          <w:lang w:val="x-none" w:eastAsia="x-none"/>
        </w:rPr>
        <w:t xml:space="preserve"> в социально значимой деятельности; </w:t>
      </w:r>
    </w:p>
    <w:p w:rsidR="009C3805" w:rsidRPr="004F3587" w:rsidRDefault="009C3805" w:rsidP="00FB309D">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9C3805" w:rsidRPr="004F3587" w:rsidRDefault="009C3805" w:rsidP="00FB309D">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9C3805" w:rsidRPr="004F3587" w:rsidRDefault="009C3805" w:rsidP="00FB309D">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мониторинг воспитательной работы; </w:t>
      </w:r>
    </w:p>
    <w:p w:rsidR="009C3805" w:rsidRPr="004F3587" w:rsidRDefault="009C3805" w:rsidP="00FB309D">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9C3805" w:rsidRPr="004F3587" w:rsidRDefault="009C3805" w:rsidP="00FB309D">
      <w:pPr>
        <w:widowControl w:val="0"/>
        <w:numPr>
          <w:ilvl w:val="0"/>
          <w:numId w:val="22"/>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9C3805" w:rsidRPr="004F3587" w:rsidRDefault="009C3805" w:rsidP="009C3805">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4F358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9C3805" w:rsidRPr="004F3587" w:rsidRDefault="009C3805" w:rsidP="009C3805">
      <w:pPr>
        <w:widowControl w:val="0"/>
        <w:tabs>
          <w:tab w:val="left" w:pos="1134"/>
        </w:tabs>
        <w:autoSpaceDE w:val="0"/>
        <w:autoSpaceDN w:val="0"/>
        <w:spacing w:after="0"/>
        <w:ind w:firstLine="709"/>
        <w:jc w:val="both"/>
        <w:outlineLvl w:val="0"/>
        <w:rPr>
          <w:rFonts w:ascii="Times New Roman" w:hAnsi="Times New Roman"/>
          <w:kern w:val="32"/>
          <w:sz w:val="24"/>
          <w:szCs w:val="24"/>
          <w:lang w:eastAsia="x-none"/>
        </w:rPr>
      </w:pPr>
      <w:r w:rsidRPr="004F3587">
        <w:rPr>
          <w:rFonts w:ascii="Times New Roman" w:hAnsi="Times New Roman"/>
          <w:kern w:val="32"/>
          <w:sz w:val="24"/>
          <w:szCs w:val="24"/>
          <w:lang w:eastAsia="x-none"/>
        </w:rPr>
        <w:t>Система воспитательной деятельности образовательной организации должна быть представлена на сайте организации.</w:t>
      </w:r>
    </w:p>
    <w:p w:rsidR="009C3805" w:rsidRPr="004F3587" w:rsidRDefault="009C3805" w:rsidP="009C3805">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9C3805" w:rsidRPr="004F3587" w:rsidSect="00F551C2">
          <w:footerReference w:type="even" r:id="rId10"/>
          <w:footerReference w:type="default" r:id="rId11"/>
          <w:pgSz w:w="11906" w:h="16838"/>
          <w:pgMar w:top="1134" w:right="851" w:bottom="1134" w:left="1701" w:header="709" w:footer="709" w:gutter="0"/>
          <w:cols w:space="708"/>
          <w:docGrid w:linePitch="360"/>
        </w:sectPr>
      </w:pPr>
    </w:p>
    <w:p w:rsidR="009C3805" w:rsidRPr="004F3587" w:rsidRDefault="009C3805" w:rsidP="009C3805">
      <w:pPr>
        <w:jc w:val="center"/>
        <w:rPr>
          <w:rFonts w:ascii="Times New Roman" w:hAnsi="Times New Roman"/>
          <w:b/>
          <w:sz w:val="24"/>
          <w:szCs w:val="24"/>
        </w:rPr>
      </w:pPr>
      <w:r w:rsidRPr="004F3587">
        <w:rPr>
          <w:rFonts w:ascii="Times New Roman" w:hAnsi="Times New Roman"/>
          <w:noProof/>
          <w:kern w:val="2"/>
          <w:sz w:val="24"/>
          <w:szCs w:val="24"/>
        </w:rPr>
        <w:lastRenderedPageBreak/>
        <mc:AlternateContent>
          <mc:Choice Requires="wps">
            <w:drawing>
              <wp:anchor distT="45720" distB="45720" distL="114300" distR="114300" simplePos="0" relativeHeight="251662336" behindDoc="0" locked="0" layoutInCell="1" allowOverlap="1">
                <wp:simplePos x="0" y="0"/>
                <wp:positionH relativeFrom="column">
                  <wp:posOffset>6029325</wp:posOffset>
                </wp:positionH>
                <wp:positionV relativeFrom="paragraph">
                  <wp:posOffset>367665</wp:posOffset>
                </wp:positionV>
                <wp:extent cx="3552825" cy="1562100"/>
                <wp:effectExtent l="0" t="0" r="28575" b="19050"/>
                <wp:wrapSquare wrapText="bothSides"/>
                <wp:docPr id="6"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562100"/>
                        </a:xfrm>
                        <a:prstGeom prst="rect">
                          <a:avLst/>
                        </a:prstGeom>
                        <a:solidFill>
                          <a:srgbClr val="FFFFFF"/>
                        </a:solidFill>
                        <a:ln w="9525">
                          <a:solidFill>
                            <a:srgbClr val="FFFFFF"/>
                          </a:solidFill>
                          <a:miter lim="800000"/>
                          <a:headEnd/>
                          <a:tailEnd/>
                        </a:ln>
                      </wps:spPr>
                      <wps:txbx>
                        <w:txbxContent>
                          <w:p w:rsidR="009C3805" w:rsidRDefault="009C3805" w:rsidP="009C3805">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9C3805" w:rsidRPr="00900806" w:rsidRDefault="009C3805" w:rsidP="009C3805">
                            <w:pPr>
                              <w:widowControl w:val="0"/>
                              <w:tabs>
                                <w:tab w:val="left" w:pos="567"/>
                              </w:tabs>
                              <w:autoSpaceDE w:val="0"/>
                              <w:autoSpaceDN w:val="0"/>
                              <w:adjustRightInd w:val="0"/>
                              <w:spacing w:after="0" w:line="240" w:lineRule="auto"/>
                              <w:rPr>
                                <w:rFonts w:ascii="Times New Roman" w:hAnsi="Times New Roman"/>
                                <w:bCs/>
                                <w:sz w:val="24"/>
                                <w:szCs w:val="24"/>
                              </w:rPr>
                            </w:pPr>
                          </w:p>
                          <w:p w:rsidR="009C3805" w:rsidRPr="00900806" w:rsidRDefault="009C3805" w:rsidP="009C3805">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9C3805" w:rsidRPr="00900806" w:rsidRDefault="009C3805" w:rsidP="009C3805">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9C3805" w:rsidRPr="00900806" w:rsidRDefault="009C3805" w:rsidP="009C3805">
                            <w:pPr>
                              <w:widowControl w:val="0"/>
                              <w:tabs>
                                <w:tab w:val="left" w:pos="567"/>
                              </w:tabs>
                              <w:autoSpaceDE w:val="0"/>
                              <w:autoSpaceDN w:val="0"/>
                              <w:adjustRightInd w:val="0"/>
                              <w:spacing w:after="0" w:line="240" w:lineRule="auto"/>
                              <w:rPr>
                                <w:rFonts w:ascii="Times New Roman" w:hAnsi="Times New Roman"/>
                                <w:bCs/>
                                <w:sz w:val="24"/>
                                <w:szCs w:val="24"/>
                              </w:rPr>
                            </w:pPr>
                          </w:p>
                          <w:p w:rsidR="009C3805" w:rsidRDefault="009C3805" w:rsidP="009C3805">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9C3805" w:rsidRPr="00900806" w:rsidRDefault="009C3805" w:rsidP="009C3805">
                            <w:pPr>
                              <w:adjustRightInd w:val="0"/>
                              <w:ind w:right="-1"/>
                              <w:rPr>
                                <w:rFonts w:ascii="Times New Roman" w:hAnsi="Times New Roman"/>
                                <w:sz w:val="24"/>
                                <w:szCs w:val="24"/>
                              </w:rPr>
                            </w:pPr>
                            <w:r>
                              <w:rPr>
                                <w:rFonts w:ascii="Times New Roman" w:hAnsi="Times New Roman"/>
                                <w:sz w:val="24"/>
                                <w:szCs w:val="24"/>
                              </w:rPr>
                              <w:t>«30» августа 2021 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32" type="#_x0000_t202" style="position:absolute;left:0;text-align:left;margin-left:474.75pt;margin-top:28.95pt;width:279.75pt;height:12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" strokecolor="white">
                <v:textbox>
                  <w:txbxContent>
                    <w:p w:rsidR="009C3805" w:rsidRDefault="009C3805" w:rsidP="009C3805">
                      <w:pPr>
                        <w:widowControl w:val="0"/>
                        <w:tabs>
                          <w:tab w:val="left" w:pos="567"/>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Утверждаю:</w:t>
                      </w:r>
                    </w:p>
                    <w:p w:rsidR="009C3805" w:rsidRPr="00900806" w:rsidRDefault="009C3805" w:rsidP="009C3805">
                      <w:pPr>
                        <w:widowControl w:val="0"/>
                        <w:tabs>
                          <w:tab w:val="left" w:pos="567"/>
                        </w:tabs>
                        <w:autoSpaceDE w:val="0"/>
                        <w:autoSpaceDN w:val="0"/>
                        <w:adjustRightInd w:val="0"/>
                        <w:spacing w:after="0" w:line="240" w:lineRule="auto"/>
                        <w:rPr>
                          <w:rFonts w:ascii="Times New Roman" w:hAnsi="Times New Roman"/>
                          <w:bCs/>
                          <w:sz w:val="24"/>
                          <w:szCs w:val="24"/>
                        </w:rPr>
                      </w:pPr>
                    </w:p>
                    <w:p w:rsidR="009C3805" w:rsidRPr="00900806" w:rsidRDefault="009C3805" w:rsidP="009C3805">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Директор ГАПОУ «РМК </w:t>
                      </w:r>
                    </w:p>
                    <w:p w:rsidR="009C3805" w:rsidRPr="00900806" w:rsidRDefault="009C3805" w:rsidP="009C3805">
                      <w:pPr>
                        <w:widowControl w:val="0"/>
                        <w:tabs>
                          <w:tab w:val="left" w:pos="567"/>
                        </w:tabs>
                        <w:autoSpaceDE w:val="0"/>
                        <w:autoSpaceDN w:val="0"/>
                        <w:adjustRightInd w:val="0"/>
                        <w:spacing w:after="0" w:line="240" w:lineRule="auto"/>
                        <w:rPr>
                          <w:rFonts w:ascii="Times New Roman" w:hAnsi="Times New Roman"/>
                          <w:bCs/>
                          <w:sz w:val="24"/>
                          <w:szCs w:val="24"/>
                        </w:rPr>
                      </w:pPr>
                      <w:r w:rsidRPr="00900806">
                        <w:rPr>
                          <w:rFonts w:ascii="Times New Roman" w:hAnsi="Times New Roman"/>
                          <w:bCs/>
                          <w:sz w:val="24"/>
                          <w:szCs w:val="24"/>
                        </w:rPr>
                        <w:t xml:space="preserve">    им. Г. и А. Пироговых» </w:t>
                      </w:r>
                    </w:p>
                    <w:p w:rsidR="009C3805" w:rsidRPr="00900806" w:rsidRDefault="009C3805" w:rsidP="009C3805">
                      <w:pPr>
                        <w:widowControl w:val="0"/>
                        <w:tabs>
                          <w:tab w:val="left" w:pos="567"/>
                        </w:tabs>
                        <w:autoSpaceDE w:val="0"/>
                        <w:autoSpaceDN w:val="0"/>
                        <w:adjustRightInd w:val="0"/>
                        <w:spacing w:after="0" w:line="240" w:lineRule="auto"/>
                        <w:rPr>
                          <w:rFonts w:ascii="Times New Roman" w:hAnsi="Times New Roman"/>
                          <w:bCs/>
                          <w:sz w:val="24"/>
                          <w:szCs w:val="24"/>
                        </w:rPr>
                      </w:pPr>
                    </w:p>
                    <w:p w:rsidR="009C3805" w:rsidRDefault="009C3805" w:rsidP="009C3805">
                      <w:pPr>
                        <w:adjustRightInd w:val="0"/>
                        <w:ind w:right="-1"/>
                        <w:rPr>
                          <w:rFonts w:ascii="Times New Roman" w:hAnsi="Times New Roman"/>
                          <w:bCs/>
                          <w:sz w:val="24"/>
                          <w:szCs w:val="24"/>
                        </w:rPr>
                      </w:pPr>
                      <w:r w:rsidRPr="00900806">
                        <w:rPr>
                          <w:rFonts w:ascii="Times New Roman" w:hAnsi="Times New Roman"/>
                          <w:bCs/>
                          <w:sz w:val="24"/>
                          <w:szCs w:val="24"/>
                        </w:rPr>
                        <w:t xml:space="preserve">     ______________А.В. Егоркин</w:t>
                      </w:r>
                    </w:p>
                    <w:p w:rsidR="009C3805" w:rsidRPr="00900806" w:rsidRDefault="009C3805" w:rsidP="009C3805">
                      <w:pPr>
                        <w:adjustRightInd w:val="0"/>
                        <w:ind w:right="-1"/>
                        <w:rPr>
                          <w:rFonts w:ascii="Times New Roman" w:hAnsi="Times New Roman"/>
                          <w:sz w:val="24"/>
                          <w:szCs w:val="24"/>
                        </w:rPr>
                      </w:pPr>
                      <w:r>
                        <w:rPr>
                          <w:rFonts w:ascii="Times New Roman" w:hAnsi="Times New Roman"/>
                          <w:sz w:val="24"/>
                          <w:szCs w:val="24"/>
                        </w:rPr>
                        <w:t>«30» августа 2021 г.</w:t>
                      </w:r>
                    </w:p>
                  </w:txbxContent>
                </v:textbox>
                <w10:wrap type="square"/>
              </v:shape>
            </w:pict>
          </mc:Fallback>
        </mc:AlternateContent>
      </w:r>
      <w:r w:rsidRPr="004F3587">
        <w:rPr>
          <w:rFonts w:ascii="Times New Roman" w:hAnsi="Times New Roman"/>
          <w:b/>
          <w:sz w:val="24"/>
          <w:szCs w:val="24"/>
        </w:rPr>
        <w:t xml:space="preserve">РАЗДЕЛ 4. </w:t>
      </w:r>
      <w:bookmarkStart w:id="26" w:name="_Hlk73028808"/>
      <w:r w:rsidRPr="004F3587">
        <w:rPr>
          <w:rFonts w:ascii="Times New Roman" w:hAnsi="Times New Roman"/>
          <w:b/>
          <w:sz w:val="24"/>
          <w:szCs w:val="24"/>
        </w:rPr>
        <w:t xml:space="preserve">КАЛЕНДАРНЫЙ ПЛАН ВОСПИТАТЕЛЬНОЙ РАБОТЫ </w:t>
      </w:r>
      <w:r w:rsidRPr="004F3587">
        <w:rPr>
          <w:rFonts w:ascii="Times New Roman" w:hAnsi="Times New Roman"/>
          <w:b/>
          <w:sz w:val="24"/>
          <w:szCs w:val="24"/>
        </w:rPr>
        <w:br/>
      </w:r>
      <w:bookmarkEnd w:id="26"/>
    </w:p>
    <w:p w:rsidR="009C3805" w:rsidRPr="004F3587" w:rsidRDefault="009C3805" w:rsidP="009C3805">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9C3805" w:rsidRPr="004F3587" w:rsidRDefault="009C3805" w:rsidP="009C3805">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9C3805" w:rsidRPr="004F3587" w:rsidRDefault="009C3805" w:rsidP="009C380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КАЛЕНДАРНЫЙ ПЛАН ВОСПИТАТЕЛЬНОЙ РАБОТЫ  </w:t>
      </w:r>
    </w:p>
    <w:p w:rsidR="009C3805" w:rsidRDefault="009C3805" w:rsidP="009C3805">
      <w:pPr>
        <w:jc w:val="center"/>
        <w:rPr>
          <w:rFonts w:ascii="Times New Roman" w:hAnsi="Times New Roman"/>
          <w:i/>
          <w:kern w:val="2"/>
          <w:sz w:val="24"/>
          <w:szCs w:val="24"/>
          <w:lang w:eastAsia="ko-KR"/>
        </w:rPr>
      </w:pPr>
    </w:p>
    <w:p w:rsidR="009C3805" w:rsidRPr="004F3587" w:rsidRDefault="009C3805" w:rsidP="009C3805">
      <w:pPr>
        <w:jc w:val="center"/>
        <w:rPr>
          <w:rFonts w:ascii="Times New Roman" w:hAnsi="Times New Roman"/>
          <w:b/>
          <w:i/>
          <w:sz w:val="24"/>
          <w:szCs w:val="24"/>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п</w:t>
      </w:r>
      <w:r>
        <w:rPr>
          <w:rFonts w:ascii="Times New Roman" w:hAnsi="Times New Roman"/>
          <w:bCs/>
          <w:sz w:val="24"/>
          <w:szCs w:val="24"/>
        </w:rPr>
        <w:t xml:space="preserve">о специальности </w:t>
      </w:r>
      <w:r w:rsidRPr="00F02CDC">
        <w:rPr>
          <w:rFonts w:ascii="Times New Roman" w:hAnsi="Times New Roman"/>
          <w:b/>
          <w:i/>
          <w:iCs/>
          <w:sz w:val="24"/>
          <w:szCs w:val="24"/>
        </w:rPr>
        <w:t>53.02.07 Теория музыки</w:t>
      </w:r>
    </w:p>
    <w:p w:rsidR="009C3805" w:rsidRPr="00900806" w:rsidRDefault="009C3805" w:rsidP="009C3805">
      <w:pPr>
        <w:jc w:val="center"/>
        <w:rPr>
          <w:rFonts w:ascii="Times New Roman" w:hAnsi="Times New Roman"/>
          <w:b/>
          <w:i/>
          <w:iCs/>
          <w:sz w:val="24"/>
          <w:szCs w:val="24"/>
        </w:rPr>
      </w:pPr>
      <w:r w:rsidRPr="004F3587">
        <w:rPr>
          <w:rFonts w:ascii="Times New Roman" w:hAnsi="Times New Roman"/>
          <w:bCs/>
          <w:sz w:val="24"/>
          <w:szCs w:val="24"/>
        </w:rPr>
        <w:t xml:space="preserve">на </w:t>
      </w:r>
      <w:r>
        <w:rPr>
          <w:rFonts w:ascii="Times New Roman" w:hAnsi="Times New Roman"/>
          <w:bCs/>
          <w:sz w:val="24"/>
          <w:szCs w:val="24"/>
        </w:rPr>
        <w:t>2021-2022 г.</w:t>
      </w:r>
      <w:r w:rsidRPr="004F3587">
        <w:rPr>
          <w:rFonts w:ascii="Times New Roman" w:hAnsi="Times New Roman"/>
          <w:bCs/>
          <w:sz w:val="24"/>
          <w:szCs w:val="24"/>
        </w:rPr>
        <w:t xml:space="preserve"> </w:t>
      </w:r>
    </w:p>
    <w:p w:rsidR="009C3805" w:rsidRPr="004F3587" w:rsidRDefault="009C3805" w:rsidP="009C380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г. Рязань, 2021</w:t>
      </w:r>
    </w:p>
    <w:p w:rsidR="009C3805" w:rsidRPr="004F3587" w:rsidRDefault="009C3805" w:rsidP="009C380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both"/>
        <w:rPr>
          <w:rFonts w:ascii="Times New Roman" w:hAnsi="Times New Roman"/>
          <w:b/>
          <w:kern w:val="2"/>
          <w:sz w:val="24"/>
          <w:szCs w:val="24"/>
          <w:lang w:eastAsia="ko-KR"/>
        </w:rPr>
      </w:pPr>
    </w:p>
    <w:p w:rsidR="009C3805" w:rsidRPr="004F3587" w:rsidRDefault="009C3805" w:rsidP="009C380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63"/>
        <w:gridCol w:w="3589"/>
        <w:gridCol w:w="44"/>
        <w:gridCol w:w="1786"/>
        <w:gridCol w:w="59"/>
        <w:gridCol w:w="1654"/>
        <w:gridCol w:w="2759"/>
        <w:gridCol w:w="1510"/>
        <w:gridCol w:w="63"/>
        <w:gridCol w:w="2730"/>
      </w:tblGrid>
      <w:tr w:rsidR="009C3805" w:rsidRPr="004F3587" w:rsidTr="00397CF3">
        <w:tc>
          <w:tcPr>
            <w:tcW w:w="246" w:type="pct"/>
            <w:gridSpan w:val="2"/>
            <w:shd w:val="clear" w:color="auto" w:fill="auto"/>
          </w:tcPr>
          <w:p w:rsidR="009C3805" w:rsidRPr="004F3587" w:rsidRDefault="009C3805" w:rsidP="00397CF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lastRenderedPageBreak/>
              <w:t>Дата</w:t>
            </w:r>
          </w:p>
        </w:tc>
        <w:tc>
          <w:tcPr>
            <w:tcW w:w="1202" w:type="pct"/>
            <w:shd w:val="clear" w:color="auto" w:fill="auto"/>
          </w:tcPr>
          <w:p w:rsidR="009C3805" w:rsidRPr="004F3587" w:rsidRDefault="009C3805" w:rsidP="00397CF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rsidR="009C3805" w:rsidRPr="004F3587" w:rsidRDefault="009C3805" w:rsidP="00397CF3">
            <w:pPr>
              <w:widowControl w:val="0"/>
              <w:autoSpaceDE w:val="0"/>
              <w:autoSpaceDN w:val="0"/>
              <w:spacing w:after="0" w:line="240" w:lineRule="auto"/>
              <w:jc w:val="center"/>
              <w:rPr>
                <w:rFonts w:ascii="Times New Roman" w:hAnsi="Times New Roman"/>
                <w:i/>
                <w:kern w:val="2"/>
                <w:sz w:val="24"/>
                <w:szCs w:val="24"/>
                <w:lang w:eastAsia="ko-KR"/>
              </w:rPr>
            </w:pPr>
          </w:p>
        </w:tc>
        <w:tc>
          <w:tcPr>
            <w:tcW w:w="613" w:type="pct"/>
            <w:gridSpan w:val="2"/>
            <w:shd w:val="clear" w:color="auto" w:fill="auto"/>
          </w:tcPr>
          <w:p w:rsidR="009C3805" w:rsidRPr="004F3587" w:rsidRDefault="009C3805" w:rsidP="00397CF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rsidR="009C3805" w:rsidRPr="004F3587" w:rsidRDefault="009C3805" w:rsidP="00397CF3">
            <w:pPr>
              <w:widowControl w:val="0"/>
              <w:autoSpaceDE w:val="0"/>
              <w:autoSpaceDN w:val="0"/>
              <w:spacing w:after="0" w:line="240" w:lineRule="auto"/>
              <w:jc w:val="center"/>
              <w:rPr>
                <w:rFonts w:ascii="Times New Roman" w:hAnsi="Times New Roman"/>
                <w:i/>
                <w:kern w:val="2"/>
                <w:lang w:eastAsia="ko-KR"/>
              </w:rPr>
            </w:pPr>
          </w:p>
        </w:tc>
        <w:tc>
          <w:tcPr>
            <w:tcW w:w="574" w:type="pct"/>
            <w:gridSpan w:val="2"/>
          </w:tcPr>
          <w:p w:rsidR="009C3805" w:rsidRPr="004F3587" w:rsidRDefault="009C3805" w:rsidP="00397CF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rsidR="009C3805" w:rsidRPr="004F3587" w:rsidRDefault="009C3805" w:rsidP="00397CF3">
            <w:pPr>
              <w:widowControl w:val="0"/>
              <w:autoSpaceDE w:val="0"/>
              <w:autoSpaceDN w:val="0"/>
              <w:spacing w:after="0" w:line="240" w:lineRule="auto"/>
              <w:jc w:val="center"/>
              <w:rPr>
                <w:rFonts w:ascii="Times New Roman" w:hAnsi="Times New Roman"/>
                <w:b/>
                <w:kern w:val="2"/>
                <w:sz w:val="24"/>
                <w:szCs w:val="24"/>
                <w:lang w:eastAsia="ko-KR"/>
              </w:rPr>
            </w:pPr>
          </w:p>
        </w:tc>
        <w:tc>
          <w:tcPr>
            <w:tcW w:w="924" w:type="pct"/>
            <w:shd w:val="clear" w:color="auto" w:fill="auto"/>
          </w:tcPr>
          <w:p w:rsidR="009C3805" w:rsidRPr="004F3587" w:rsidRDefault="009C3805" w:rsidP="00397CF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527" w:type="pct"/>
            <w:gridSpan w:val="2"/>
            <w:shd w:val="clear" w:color="auto" w:fill="auto"/>
          </w:tcPr>
          <w:p w:rsidR="009C3805" w:rsidRPr="004F3587" w:rsidRDefault="009C3805" w:rsidP="00397CF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c>
          <w:tcPr>
            <w:tcW w:w="914" w:type="pct"/>
          </w:tcPr>
          <w:p w:rsidR="009C3805" w:rsidRPr="004F3587" w:rsidRDefault="009C3805" w:rsidP="00397CF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Наименование модуля</w:t>
            </w:r>
          </w:p>
        </w:tc>
      </w:tr>
      <w:tr w:rsidR="009C3805" w:rsidRPr="004F3587" w:rsidTr="00397CF3">
        <w:tc>
          <w:tcPr>
            <w:tcW w:w="5000" w:type="pct"/>
            <w:gridSpan w:val="11"/>
          </w:tcPr>
          <w:p w:rsidR="009C3805" w:rsidRPr="004F3587" w:rsidRDefault="009C3805" w:rsidP="00397CF3">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 СЕНТЯБРЬ</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2A4BEA" w:rsidRDefault="009C3805" w:rsidP="00397CF3">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sz w:val="24"/>
                <w:szCs w:val="24"/>
              </w:rPr>
              <w:t>Торжественная встреча, посвященная Дню знаний</w:t>
            </w:r>
          </w:p>
        </w:tc>
        <w:tc>
          <w:tcPr>
            <w:tcW w:w="618" w:type="pct"/>
            <w:gridSpan w:val="2"/>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7, ЛР 13, ЛР14, ЛР 16.</w:t>
            </w:r>
          </w:p>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C3805" w:rsidRPr="004F3587" w:rsidRDefault="009C3805" w:rsidP="00397CF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xml:space="preserve">», </w:t>
            </w:r>
            <w:r w:rsidRPr="004F3587">
              <w:rPr>
                <w:rFonts w:ascii="Times New Roman" w:eastAsia="Calibri" w:hAnsi="Times New Roman"/>
                <w:iCs/>
                <w:sz w:val="24"/>
                <w:lang w:eastAsia="en-US"/>
              </w:rPr>
              <w:t xml:space="preserve"> </w:t>
            </w:r>
          </w:p>
          <w:p w:rsidR="009C3805" w:rsidRPr="001D0C45" w:rsidRDefault="009C3805" w:rsidP="00397CF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Профориентационная деятельность</w:t>
            </w:r>
            <w:r w:rsidRPr="004F3587">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2A4BEA" w:rsidRDefault="009C3805" w:rsidP="00397CF3">
            <w:pPr>
              <w:widowControl w:val="0"/>
              <w:autoSpaceDE w:val="0"/>
              <w:autoSpaceDN w:val="0"/>
              <w:spacing w:after="0" w:line="240" w:lineRule="auto"/>
              <w:jc w:val="both"/>
              <w:rPr>
                <w:rFonts w:ascii="Times New Roman" w:hAnsi="Times New Roman"/>
                <w:bCs/>
                <w:kern w:val="2"/>
                <w:sz w:val="24"/>
                <w:szCs w:val="24"/>
                <w:lang w:eastAsia="ko-KR"/>
              </w:rPr>
            </w:pPr>
            <w:r w:rsidRPr="002A4BEA">
              <w:rPr>
                <w:rFonts w:ascii="Times New Roman" w:hAnsi="Times New Roman"/>
                <w:bCs/>
                <w:kern w:val="2"/>
                <w:sz w:val="24"/>
                <w:szCs w:val="24"/>
                <w:lang w:eastAsia="ko-KR"/>
              </w:rPr>
              <w:t>День солидарности в борьбе с терроризмом</w:t>
            </w:r>
          </w:p>
        </w:tc>
        <w:tc>
          <w:tcPr>
            <w:tcW w:w="618" w:type="pct"/>
            <w:gridSpan w:val="2"/>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 (он-лайн)</w:t>
            </w:r>
          </w:p>
        </w:tc>
        <w:tc>
          <w:tcPr>
            <w:tcW w:w="924"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1-ЛР 8 </w:t>
            </w: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C3805" w:rsidRPr="004F3587" w:rsidRDefault="009C3805" w:rsidP="00397CF3">
            <w:pPr>
              <w:widowControl w:val="0"/>
              <w:autoSpaceDE w:val="0"/>
              <w:autoSpaceDN w:val="0"/>
              <w:spacing w:after="0" w:line="240" w:lineRule="auto"/>
              <w:jc w:val="both"/>
              <w:rPr>
                <w:rFonts w:ascii="Times New Roman" w:eastAsia="Calibri" w:hAnsi="Times New Roman"/>
                <w:iCs/>
                <w:sz w:val="24"/>
                <w:lang w:eastAsia="en-US"/>
              </w:rPr>
            </w:pPr>
            <w:r w:rsidRPr="00D27AB1">
              <w:rPr>
                <w:rFonts w:ascii="YS Text" w:hAnsi="YS Text"/>
                <w:color w:val="000000"/>
                <w:sz w:val="23"/>
                <w:szCs w:val="23"/>
              </w:rPr>
              <w:t>воспитание»</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b/>
                <w:bCs/>
                <w:kern w:val="2"/>
                <w:sz w:val="24"/>
                <w:szCs w:val="24"/>
                <w:lang w:eastAsia="ko-KR"/>
              </w:rPr>
            </w:pPr>
            <w:r w:rsidRPr="009A5321">
              <w:rPr>
                <w:rFonts w:ascii="Times New Roman" w:hAnsi="Times New Roman"/>
                <w:color w:val="000000"/>
                <w:sz w:val="24"/>
                <w:szCs w:val="24"/>
              </w:rPr>
              <w:t xml:space="preserve">День охраны труда. Вводный инструктаж для студентов. Общие правила пожарной безопасности в колледже. </w:t>
            </w:r>
            <w:r w:rsidRPr="009A5321">
              <w:rPr>
                <w:rFonts w:ascii="Times New Roman" w:hAnsi="Times New Roman"/>
                <w:color w:val="000000"/>
                <w:sz w:val="24"/>
                <w:szCs w:val="24"/>
                <w:lang w:bidi="ru-RU"/>
              </w:rPr>
              <w:t>Правила поведения при проведении массовых мероприятий</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13, ЛР 14</w:t>
            </w: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C3805" w:rsidRPr="001D0C45"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9A5321" w:rsidRDefault="009C3805" w:rsidP="00397CF3">
            <w:pPr>
              <w:widowControl w:val="0"/>
              <w:autoSpaceDE w:val="0"/>
              <w:autoSpaceDN w:val="0"/>
              <w:spacing w:after="0" w:line="240" w:lineRule="auto"/>
              <w:jc w:val="both"/>
              <w:rPr>
                <w:rFonts w:ascii="Times New Roman" w:hAnsi="Times New Roman"/>
                <w:color w:val="000000"/>
                <w:sz w:val="24"/>
                <w:szCs w:val="24"/>
              </w:rPr>
            </w:pPr>
            <w:r w:rsidRPr="004F3587">
              <w:rPr>
                <w:rFonts w:ascii="Times New Roman" w:hAnsi="Times New Roman"/>
                <w:kern w:val="2"/>
                <w:sz w:val="24"/>
                <w:szCs w:val="24"/>
                <w:lang w:eastAsia="ko-KR"/>
              </w:rPr>
              <w:t>Посвящение в студенты</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студактив</w:t>
            </w:r>
          </w:p>
        </w:tc>
        <w:tc>
          <w:tcPr>
            <w:tcW w:w="506"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 ЛР 16</w:t>
            </w:r>
          </w:p>
        </w:tc>
        <w:tc>
          <w:tcPr>
            <w:tcW w:w="935" w:type="pct"/>
            <w:gridSpan w:val="2"/>
          </w:tcPr>
          <w:p w:rsidR="009C3805" w:rsidRPr="002A4BEA" w:rsidRDefault="009C3805" w:rsidP="00397CF3">
            <w:pPr>
              <w:widowControl w:val="0"/>
              <w:autoSpaceDE w:val="0"/>
              <w:autoSpaceDN w:val="0"/>
              <w:spacing w:after="0" w:line="240" w:lineRule="auto"/>
              <w:jc w:val="both"/>
              <w:rPr>
                <w:rFonts w:ascii="Times New Roman" w:eastAsia="Calibri" w:hAnsi="Times New Roman"/>
                <w:iCs/>
                <w:sz w:val="24"/>
                <w:lang w:eastAsia="en-US"/>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 «Студенческое самоуправление»</w:t>
            </w:r>
          </w:p>
          <w:p w:rsidR="009C3805" w:rsidRPr="001D0C45" w:rsidRDefault="009C3805" w:rsidP="00397CF3">
            <w:pPr>
              <w:shd w:val="clear" w:color="auto" w:fill="FFFFFF"/>
              <w:spacing w:after="0" w:line="240" w:lineRule="auto"/>
              <w:rPr>
                <w:rFonts w:ascii="YS Text" w:hAnsi="YS Text"/>
                <w:color w:val="000000"/>
                <w:sz w:val="23"/>
                <w:szCs w:val="23"/>
              </w:rPr>
            </w:pP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Проведение ВПР</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курсов,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часть</w:t>
            </w:r>
          </w:p>
        </w:tc>
        <w:tc>
          <w:tcPr>
            <w:tcW w:w="506"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3, ЛР 4, ЛР 15 </w:t>
            </w:r>
          </w:p>
        </w:tc>
        <w:tc>
          <w:tcPr>
            <w:tcW w:w="935" w:type="pct"/>
            <w:gridSpan w:val="2"/>
          </w:tcPr>
          <w:p w:rsidR="009C3805" w:rsidRPr="001D0C45" w:rsidRDefault="009C3805" w:rsidP="00397CF3">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Уборка территории (субботник)</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курсов</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Прилегающая территория</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tc>
        <w:tc>
          <w:tcPr>
            <w:tcW w:w="506"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935" w:type="pct"/>
            <w:gridSpan w:val="2"/>
          </w:tcPr>
          <w:p w:rsidR="009C3805" w:rsidRPr="004F3587" w:rsidRDefault="009C3805" w:rsidP="00397CF3">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sidRPr="00D4181D">
              <w:rPr>
                <w:rFonts w:ascii="Times New Roman" w:hAnsi="Times New Roman"/>
                <w:sz w:val="24"/>
              </w:rPr>
              <w:t xml:space="preserve">Анкетирование студентов 3-4 курсов с целью выявления </w:t>
            </w:r>
            <w:r w:rsidRPr="00D4181D">
              <w:rPr>
                <w:rFonts w:ascii="Times New Roman" w:hAnsi="Times New Roman"/>
                <w:sz w:val="24"/>
              </w:rPr>
              <w:lastRenderedPageBreak/>
              <w:t>потребности в трудоустройстве студентов</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Студенты 3-4 курсов, всех </w:t>
            </w:r>
            <w:r>
              <w:rPr>
                <w:rFonts w:ascii="Times New Roman" w:hAnsi="Times New Roman"/>
                <w:sz w:val="24"/>
                <w:szCs w:val="24"/>
              </w:rPr>
              <w:lastRenderedPageBreak/>
              <w:t>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Учебные аудитории</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9C3805" w:rsidRPr="004F3587" w:rsidRDefault="009C3805" w:rsidP="00397CF3">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C3805" w:rsidRPr="004F3587" w:rsidTr="00397CF3">
        <w:trPr>
          <w:trHeight w:val="127"/>
        </w:trPr>
        <w:tc>
          <w:tcPr>
            <w:tcW w:w="5000" w:type="pct"/>
            <w:gridSpan w:val="11"/>
            <w:shd w:val="clear" w:color="auto" w:fill="auto"/>
          </w:tcPr>
          <w:p w:rsidR="009C3805" w:rsidRPr="001F4673" w:rsidRDefault="009C3805" w:rsidP="00397CF3">
            <w:pPr>
              <w:shd w:val="clear" w:color="auto" w:fill="FFFFFF"/>
              <w:spacing w:after="0" w:line="240" w:lineRule="auto"/>
              <w:jc w:val="center"/>
              <w:rPr>
                <w:rFonts w:ascii="Times New Roman" w:eastAsia="Calibri" w:hAnsi="Times New Roman"/>
                <w:b/>
                <w:iCs/>
                <w:sz w:val="24"/>
                <w:lang w:eastAsia="en-US"/>
              </w:rPr>
            </w:pPr>
            <w:r w:rsidRPr="001F4673">
              <w:rPr>
                <w:rFonts w:ascii="Times New Roman" w:eastAsia="Calibri" w:hAnsi="Times New Roman"/>
                <w:b/>
                <w:iCs/>
                <w:sz w:val="24"/>
                <w:lang w:eastAsia="en-US"/>
              </w:rPr>
              <w:t>ОКТЯБРЬ</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sidRPr="009A5321">
              <w:rPr>
                <w:rFonts w:ascii="Times New Roman" w:hAnsi="Times New Roman"/>
                <w:sz w:val="24"/>
                <w:szCs w:val="24"/>
              </w:rPr>
              <w:t xml:space="preserve">День музыки. </w:t>
            </w:r>
            <w:r w:rsidRPr="00777F67">
              <w:rPr>
                <w:rFonts w:ascii="Times New Roman" w:hAnsi="Times New Roman"/>
                <w:bCs/>
                <w:kern w:val="2"/>
                <w:sz w:val="24"/>
                <w:szCs w:val="24"/>
                <w:lang w:eastAsia="ko-KR"/>
              </w:rPr>
              <w:t>День пожилых людей</w:t>
            </w:r>
            <w:r>
              <w:rPr>
                <w:rFonts w:ascii="Times New Roman" w:hAnsi="Times New Roman"/>
                <w:sz w:val="24"/>
                <w:szCs w:val="24"/>
              </w:rPr>
              <w:t>.</w:t>
            </w:r>
            <w:r w:rsidRPr="009A5321">
              <w:rPr>
                <w:rFonts w:ascii="Times New Roman" w:hAnsi="Times New Roman"/>
                <w:sz w:val="24"/>
                <w:szCs w:val="24"/>
              </w:rPr>
              <w:t xml:space="preserve"> Концерт Образцового коллектива Рязанской области «Духовой оркестр Рязанского музыкального колледжа им. Г и А. Пироговых»</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1-4 курс, ОДУИ</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9C3805" w:rsidRPr="00777F67" w:rsidRDefault="009C3805" w:rsidP="00397CF3">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4, ЛР</w:t>
            </w:r>
          </w:p>
          <w:p w:rsidR="009C3805" w:rsidRPr="00777F67" w:rsidRDefault="009C3805" w:rsidP="00397CF3">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9C3805" w:rsidRPr="00777F67" w:rsidRDefault="009C3805" w:rsidP="00397CF3">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ЛР 7, ЛР</w:t>
            </w:r>
          </w:p>
          <w:p w:rsidR="009C3805" w:rsidRPr="00777F67"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11</w:t>
            </w:r>
          </w:p>
        </w:tc>
        <w:tc>
          <w:tcPr>
            <w:tcW w:w="935" w:type="pct"/>
            <w:gridSpan w:val="2"/>
          </w:tcPr>
          <w:p w:rsidR="009C3805" w:rsidRPr="004F3587" w:rsidRDefault="009C3805" w:rsidP="00397CF3">
            <w:pPr>
              <w:shd w:val="clear" w:color="auto" w:fill="FFFFFF"/>
              <w:spacing w:after="0" w:line="240" w:lineRule="auto"/>
              <w:rPr>
                <w:rFonts w:ascii="Times New Roman" w:eastAsia="Calibri" w:hAnsi="Times New Roman"/>
                <w:iCs/>
                <w:sz w:val="24"/>
                <w:lang w:eastAsia="en-US"/>
              </w:rPr>
            </w:pPr>
            <w:r w:rsidRPr="004F3587">
              <w:rPr>
                <w:rFonts w:ascii="Times New Roman" w:eastAsia="Calibri" w:hAnsi="Times New Roman"/>
                <w:iCs/>
                <w:sz w:val="24"/>
                <w:lang w:eastAsia="en-US"/>
              </w:rPr>
              <w:t>«Профессиональный выбор»</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777F67" w:rsidRDefault="009C3805" w:rsidP="00397CF3">
            <w:pPr>
              <w:widowControl w:val="0"/>
              <w:autoSpaceDE w:val="0"/>
              <w:autoSpaceDN w:val="0"/>
              <w:spacing w:after="0" w:line="240" w:lineRule="auto"/>
              <w:jc w:val="both"/>
              <w:rPr>
                <w:rFonts w:ascii="Times New Roman" w:hAnsi="Times New Roman"/>
                <w:sz w:val="24"/>
                <w:szCs w:val="24"/>
              </w:rPr>
            </w:pPr>
            <w:r w:rsidRPr="00777F67">
              <w:rPr>
                <w:rFonts w:ascii="Times New Roman" w:hAnsi="Times New Roman"/>
                <w:bCs/>
                <w:kern w:val="2"/>
                <w:sz w:val="24"/>
                <w:szCs w:val="24"/>
                <w:lang w:eastAsia="ko-KR"/>
              </w:rPr>
              <w:t>День Учителя</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9C3805" w:rsidRPr="009365D6" w:rsidRDefault="009C3805" w:rsidP="00397CF3">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2</w:t>
            </w:r>
          </w:p>
          <w:p w:rsidR="009C3805" w:rsidRPr="009365D6" w:rsidRDefault="009C3805" w:rsidP="00397CF3">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6</w:t>
            </w:r>
          </w:p>
          <w:p w:rsidR="009C3805" w:rsidRPr="009365D6" w:rsidRDefault="009C3805" w:rsidP="00397CF3">
            <w:pPr>
              <w:shd w:val="clear" w:color="auto" w:fill="FFFFFF"/>
              <w:spacing w:after="0" w:line="240" w:lineRule="auto"/>
              <w:rPr>
                <w:rFonts w:ascii="YS Text" w:hAnsi="YS Text"/>
                <w:color w:val="000000"/>
                <w:sz w:val="23"/>
                <w:szCs w:val="23"/>
              </w:rPr>
            </w:pPr>
            <w:r w:rsidRPr="009365D6">
              <w:rPr>
                <w:rFonts w:ascii="YS Text" w:hAnsi="YS Text"/>
                <w:color w:val="000000"/>
                <w:sz w:val="23"/>
                <w:szCs w:val="23"/>
              </w:rPr>
              <w:t>ЛР 7</w:t>
            </w:r>
          </w:p>
          <w:p w:rsidR="009C3805" w:rsidRPr="00777F67" w:rsidRDefault="009C3805" w:rsidP="00397CF3">
            <w:pPr>
              <w:shd w:val="clear" w:color="auto" w:fill="FFFFFF"/>
              <w:spacing w:after="0" w:line="240" w:lineRule="auto"/>
              <w:rPr>
                <w:rFonts w:ascii="YS Text" w:hAnsi="YS Text"/>
                <w:color w:val="000000"/>
                <w:sz w:val="23"/>
                <w:szCs w:val="23"/>
              </w:rPr>
            </w:pPr>
          </w:p>
        </w:tc>
        <w:tc>
          <w:tcPr>
            <w:tcW w:w="935" w:type="pct"/>
            <w:gridSpan w:val="2"/>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sz w:val="24"/>
                <w:szCs w:val="24"/>
              </w:rPr>
              <w:t xml:space="preserve">Поэтическое мероприятие к дню </w:t>
            </w:r>
            <w:r w:rsidRPr="00E16EE5">
              <w:rPr>
                <w:rFonts w:ascii="Times New Roman" w:hAnsi="Times New Roman"/>
                <w:sz w:val="24"/>
                <w:szCs w:val="24"/>
              </w:rPr>
              <w:t>рождения С.А. Есенина</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учитель русская языка</w:t>
            </w:r>
          </w:p>
        </w:tc>
        <w:tc>
          <w:tcPr>
            <w:tcW w:w="506" w:type="pct"/>
            <w:shd w:val="clear" w:color="auto" w:fill="auto"/>
          </w:tcPr>
          <w:p w:rsidR="009C3805" w:rsidRPr="00777F67" w:rsidRDefault="009C3805" w:rsidP="00397CF3">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1</w:t>
            </w:r>
            <w:r w:rsidRPr="00777F67">
              <w:rPr>
                <w:rFonts w:ascii="YS Text" w:hAnsi="YS Text"/>
                <w:color w:val="000000"/>
                <w:sz w:val="23"/>
                <w:szCs w:val="23"/>
              </w:rPr>
              <w:t>, ЛР</w:t>
            </w:r>
          </w:p>
          <w:p w:rsidR="009C3805" w:rsidRPr="00777F67" w:rsidRDefault="009C3805" w:rsidP="00397CF3">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5, ЛР 6,</w:t>
            </w:r>
          </w:p>
          <w:p w:rsidR="009C3805" w:rsidRPr="00777F67" w:rsidRDefault="009C3805" w:rsidP="00397CF3">
            <w:pPr>
              <w:shd w:val="clear" w:color="auto" w:fill="FFFFFF"/>
              <w:spacing w:after="0" w:line="240" w:lineRule="auto"/>
              <w:rPr>
                <w:rFonts w:ascii="YS Text" w:hAnsi="YS Text"/>
                <w:color w:val="000000"/>
                <w:sz w:val="23"/>
                <w:szCs w:val="23"/>
              </w:rPr>
            </w:pPr>
            <w:r w:rsidRPr="00777F67">
              <w:rPr>
                <w:rFonts w:ascii="YS Text" w:hAnsi="YS Text"/>
                <w:color w:val="000000"/>
                <w:sz w:val="23"/>
                <w:szCs w:val="23"/>
              </w:rPr>
              <w:t xml:space="preserve">ЛР </w:t>
            </w:r>
            <w:r>
              <w:rPr>
                <w:rFonts w:ascii="YS Text" w:hAnsi="YS Text"/>
                <w:color w:val="000000"/>
                <w:sz w:val="23"/>
                <w:szCs w:val="23"/>
              </w:rPr>
              <w:t>8, ЛР 11, ЛР 17</w:t>
            </w: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9C3805" w:rsidRPr="002A4BEA" w:rsidRDefault="009C3805" w:rsidP="00397CF3">
            <w:pPr>
              <w:widowControl w:val="0"/>
              <w:autoSpaceDE w:val="0"/>
              <w:autoSpaceDN w:val="0"/>
              <w:spacing w:after="0" w:line="240" w:lineRule="auto"/>
              <w:jc w:val="both"/>
              <w:rPr>
                <w:rFonts w:ascii="Times New Roman" w:eastAsia="Calibri" w:hAnsi="Times New Roman"/>
                <w:iCs/>
                <w:sz w:val="24"/>
                <w:lang w:eastAsia="en-US"/>
              </w:rPr>
            </w:pPr>
          </w:p>
          <w:p w:rsidR="009C3805" w:rsidRPr="001D0C45" w:rsidRDefault="009C3805" w:rsidP="00397CF3">
            <w:pPr>
              <w:shd w:val="clear" w:color="auto" w:fill="FFFFFF"/>
              <w:spacing w:after="0" w:line="240" w:lineRule="auto"/>
              <w:rPr>
                <w:rFonts w:ascii="YS Text" w:hAnsi="YS Text"/>
                <w:color w:val="000000"/>
                <w:sz w:val="23"/>
                <w:szCs w:val="23"/>
              </w:rPr>
            </w:pP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w:t>
            </w:r>
            <w:r>
              <w:rPr>
                <w:rFonts w:ascii="Times New Roman" w:hAnsi="Times New Roman"/>
                <w:sz w:val="24"/>
                <w:szCs w:val="24"/>
              </w:rPr>
              <w:t>Профилактика простудных сезонных заболеваний в семье.</w:t>
            </w:r>
          </w:p>
        </w:tc>
        <w:tc>
          <w:tcPr>
            <w:tcW w:w="618" w:type="pct"/>
            <w:gridSpan w:val="2"/>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w:t>
            </w:r>
          </w:p>
        </w:tc>
        <w:tc>
          <w:tcPr>
            <w:tcW w:w="506"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10, ЛР 12</w:t>
            </w:r>
          </w:p>
        </w:tc>
        <w:tc>
          <w:tcPr>
            <w:tcW w:w="935" w:type="pct"/>
            <w:gridSpan w:val="2"/>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D541C0" w:rsidRDefault="009C3805" w:rsidP="00397CF3">
            <w:pPr>
              <w:spacing w:after="0" w:line="240" w:lineRule="auto"/>
              <w:rPr>
                <w:rFonts w:ascii="Times New Roman" w:hAnsi="Times New Roman"/>
                <w:sz w:val="24"/>
                <w:szCs w:val="24"/>
              </w:rPr>
            </w:pPr>
            <w:r>
              <w:rPr>
                <w:rFonts w:ascii="Times New Roman" w:hAnsi="Times New Roman"/>
                <w:sz w:val="24"/>
                <w:szCs w:val="24"/>
              </w:rPr>
              <w:t>Слет волонтеров г. Рязани</w:t>
            </w:r>
          </w:p>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p>
        </w:tc>
        <w:tc>
          <w:tcPr>
            <w:tcW w:w="618" w:type="pct"/>
            <w:gridSpan w:val="2"/>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Default="009C3805" w:rsidP="00397CF3">
            <w:pPr>
              <w:spacing w:after="0" w:line="240" w:lineRule="auto"/>
              <w:rPr>
                <w:rFonts w:ascii="Times New Roman" w:hAnsi="Times New Roman"/>
                <w:sz w:val="24"/>
                <w:szCs w:val="24"/>
              </w:rPr>
            </w:pPr>
            <w:r w:rsidRPr="00E16EE5">
              <w:rPr>
                <w:rFonts w:ascii="Times New Roman" w:hAnsi="Times New Roman"/>
                <w:sz w:val="24"/>
                <w:szCs w:val="24"/>
              </w:rPr>
              <w:t>Анкетирование студентов I курса «Адаптация студентов нового набора»</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Педагог-психолог</w:t>
            </w:r>
          </w:p>
        </w:tc>
        <w:tc>
          <w:tcPr>
            <w:tcW w:w="506"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w:t>
            </w:r>
          </w:p>
        </w:tc>
        <w:tc>
          <w:tcPr>
            <w:tcW w:w="935" w:type="pct"/>
            <w:gridSpan w:val="2"/>
          </w:tcPr>
          <w:p w:rsidR="009C3805" w:rsidRPr="004F3587" w:rsidRDefault="009C3805" w:rsidP="00397CF3">
            <w:pPr>
              <w:shd w:val="clear" w:color="auto" w:fill="FFFFFF"/>
              <w:spacing w:after="0" w:line="240" w:lineRule="auto"/>
              <w:rPr>
                <w:rFonts w:ascii="Times New Roman" w:eastAsia="Calibri" w:hAnsi="Times New Roman"/>
                <w:iCs/>
                <w:sz w:val="24"/>
                <w:lang w:eastAsia="en-US"/>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C3805" w:rsidRPr="004F3587" w:rsidTr="00397CF3">
        <w:tc>
          <w:tcPr>
            <w:tcW w:w="5000" w:type="pct"/>
            <w:gridSpan w:val="11"/>
            <w:shd w:val="clear" w:color="auto" w:fill="auto"/>
          </w:tcPr>
          <w:p w:rsidR="009C3805" w:rsidRPr="005E7B66" w:rsidRDefault="009C3805" w:rsidP="00397CF3">
            <w:pPr>
              <w:shd w:val="clear" w:color="auto" w:fill="FFFFFF"/>
              <w:spacing w:after="0" w:line="240" w:lineRule="auto"/>
              <w:jc w:val="center"/>
              <w:rPr>
                <w:rFonts w:ascii="Times New Roman" w:eastAsia="Calibri" w:hAnsi="Times New Roman"/>
                <w:b/>
                <w:iCs/>
                <w:sz w:val="24"/>
                <w:lang w:eastAsia="en-US"/>
              </w:rPr>
            </w:pPr>
            <w:r w:rsidRPr="005E7B66">
              <w:rPr>
                <w:rFonts w:ascii="Times New Roman" w:eastAsia="Calibri" w:hAnsi="Times New Roman"/>
                <w:b/>
                <w:iCs/>
                <w:sz w:val="24"/>
                <w:lang w:eastAsia="en-US"/>
              </w:rPr>
              <w:t>НОЯБРЬ</w:t>
            </w:r>
          </w:p>
        </w:tc>
      </w:tr>
      <w:tr w:rsidR="009C3805" w:rsidRPr="004F3587" w:rsidTr="00397CF3">
        <w:trPr>
          <w:trHeight w:val="974"/>
        </w:trPr>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5E7B66" w:rsidRDefault="009C3805" w:rsidP="00397CF3">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народного единства</w:t>
            </w:r>
          </w:p>
        </w:tc>
        <w:tc>
          <w:tcPr>
            <w:tcW w:w="618" w:type="pct"/>
            <w:gridSpan w:val="2"/>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C3805" w:rsidRPr="00F131BE"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5E7B66" w:rsidRDefault="009C3805" w:rsidP="00397CF3">
            <w:pPr>
              <w:spacing w:after="0" w:line="240" w:lineRule="auto"/>
              <w:rPr>
                <w:rFonts w:ascii="Times New Roman" w:hAnsi="Times New Roman"/>
                <w:sz w:val="24"/>
                <w:szCs w:val="24"/>
              </w:rPr>
            </w:pPr>
            <w:r w:rsidRPr="005E7B66">
              <w:rPr>
                <w:rFonts w:ascii="Times New Roman" w:hAnsi="Times New Roman"/>
                <w:bCs/>
                <w:kern w:val="2"/>
                <w:sz w:val="24"/>
                <w:szCs w:val="24"/>
                <w:lang w:eastAsia="ko-KR"/>
              </w:rPr>
              <w:t>День матери</w:t>
            </w:r>
          </w:p>
        </w:tc>
        <w:tc>
          <w:tcPr>
            <w:tcW w:w="618" w:type="pct"/>
            <w:gridSpan w:val="2"/>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6, ЛР 11, </w:t>
            </w:r>
          </w:p>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w:t>
            </w:r>
            <w:r>
              <w:rPr>
                <w:rFonts w:ascii="YS Text" w:hAnsi="YS Text"/>
                <w:color w:val="000000"/>
                <w:sz w:val="23"/>
                <w:szCs w:val="23"/>
              </w:rPr>
              <w:t>,</w:t>
            </w:r>
            <w:r w:rsidRPr="00D27AB1">
              <w:rPr>
                <w:rFonts w:ascii="YS Text" w:hAnsi="YS Text"/>
                <w:color w:val="000000"/>
                <w:sz w:val="23"/>
                <w:szCs w:val="23"/>
              </w:rPr>
              <w:t xml:space="preserve"> «Гражданско-патриотическое</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p w:rsidR="009C3805" w:rsidRPr="005E7B66"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w:t>
            </w:r>
            <w:r w:rsidRPr="005E7B66">
              <w:rPr>
                <w:rFonts w:ascii="YS Text" w:hAnsi="YS Text"/>
                <w:color w:val="000000"/>
                <w:sz w:val="23"/>
                <w:szCs w:val="23"/>
              </w:rPr>
              <w:t>«Взаимодействие</w:t>
            </w:r>
          </w:p>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9C3805" w:rsidRPr="004F3587" w:rsidRDefault="009C3805" w:rsidP="00397CF3">
            <w:pPr>
              <w:shd w:val="clear" w:color="auto" w:fill="FFFFFF"/>
              <w:spacing w:after="0" w:line="240" w:lineRule="auto"/>
              <w:rPr>
                <w:rFonts w:ascii="Times New Roman" w:eastAsia="Calibri" w:hAnsi="Times New Roman"/>
                <w:iCs/>
                <w:sz w:val="24"/>
                <w:lang w:eastAsia="en-US"/>
              </w:rPr>
            </w:pP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hd w:val="clear" w:color="auto" w:fill="FFFFFF"/>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Родители студентов 1 курса</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12</w:t>
            </w:r>
          </w:p>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«Взаимодействие</w:t>
            </w:r>
          </w:p>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родителями»</w:t>
            </w:r>
          </w:p>
          <w:p w:rsidR="009C3805" w:rsidRPr="004F3587" w:rsidRDefault="009C3805" w:rsidP="00397CF3">
            <w:pPr>
              <w:shd w:val="clear" w:color="auto" w:fill="FFFFFF"/>
              <w:spacing w:after="0" w:line="240" w:lineRule="auto"/>
              <w:rPr>
                <w:rFonts w:ascii="Times New Roman" w:eastAsia="Calibri" w:hAnsi="Times New Roman"/>
                <w:iCs/>
                <w:sz w:val="24"/>
                <w:lang w:eastAsia="en-US"/>
              </w:rPr>
            </w:pP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hd w:val="clear" w:color="auto" w:fill="FFFFFF"/>
              <w:spacing w:after="0" w:line="240" w:lineRule="auto"/>
              <w:rPr>
                <w:rFonts w:ascii="Times New Roman" w:hAnsi="Times New Roman"/>
                <w:sz w:val="24"/>
                <w:szCs w:val="24"/>
              </w:rPr>
            </w:pPr>
            <w:r>
              <w:rPr>
                <w:rFonts w:ascii="Times New Roman" w:hAnsi="Times New Roman"/>
                <w:sz w:val="24"/>
                <w:szCs w:val="24"/>
              </w:rPr>
              <w:t>Спортивные соревнования</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Рук. физ. воспитания</w:t>
            </w:r>
          </w:p>
        </w:tc>
        <w:tc>
          <w:tcPr>
            <w:tcW w:w="506"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935" w:type="pct"/>
            <w:gridSpan w:val="2"/>
          </w:tcPr>
          <w:p w:rsidR="009C3805" w:rsidRPr="004F3587" w:rsidRDefault="009C3805" w:rsidP="00397CF3">
            <w:pPr>
              <w:shd w:val="clear" w:color="auto" w:fill="FFFFFF"/>
              <w:spacing w:after="0" w:line="240" w:lineRule="auto"/>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hd w:val="clear" w:color="auto" w:fill="FFFFFF"/>
              <w:spacing w:after="0" w:line="240" w:lineRule="auto"/>
              <w:rPr>
                <w:rFonts w:ascii="Times New Roman" w:hAnsi="Times New Roman"/>
                <w:sz w:val="24"/>
                <w:szCs w:val="24"/>
              </w:rPr>
            </w:pPr>
            <w:r w:rsidRPr="00E16EE5">
              <w:rPr>
                <w:rFonts w:ascii="Times New Roman" w:hAnsi="Times New Roman"/>
                <w:sz w:val="24"/>
                <w:szCs w:val="24"/>
              </w:rPr>
              <w:t>Форум добровольцев Рязанской области</w:t>
            </w:r>
          </w:p>
        </w:tc>
        <w:tc>
          <w:tcPr>
            <w:tcW w:w="618" w:type="pct"/>
            <w:gridSpan w:val="2"/>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9C3805" w:rsidRPr="004F3587" w:rsidTr="00397CF3">
        <w:tc>
          <w:tcPr>
            <w:tcW w:w="5000" w:type="pct"/>
            <w:gridSpan w:val="11"/>
            <w:shd w:val="clear" w:color="auto" w:fill="auto"/>
          </w:tcPr>
          <w:p w:rsidR="009C3805" w:rsidRPr="00F131BE" w:rsidRDefault="009C3805" w:rsidP="00397CF3">
            <w:pPr>
              <w:widowControl w:val="0"/>
              <w:autoSpaceDE w:val="0"/>
              <w:autoSpaceDN w:val="0"/>
              <w:spacing w:after="0" w:line="240" w:lineRule="auto"/>
              <w:jc w:val="center"/>
              <w:rPr>
                <w:rFonts w:ascii="Times New Roman" w:eastAsia="Calibri" w:hAnsi="Times New Roman"/>
                <w:b/>
                <w:iCs/>
                <w:sz w:val="24"/>
                <w:lang w:eastAsia="en-US"/>
              </w:rPr>
            </w:pPr>
            <w:r w:rsidRPr="00F131BE">
              <w:rPr>
                <w:rFonts w:ascii="Times New Roman" w:eastAsia="Calibri" w:hAnsi="Times New Roman"/>
                <w:b/>
                <w:iCs/>
                <w:sz w:val="24"/>
                <w:lang w:eastAsia="en-US"/>
              </w:rPr>
              <w:t>ДЕКАБРЬ</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Всемирный день борьбы со СПИДом</w:t>
            </w:r>
          </w:p>
        </w:tc>
        <w:tc>
          <w:tcPr>
            <w:tcW w:w="618" w:type="pct"/>
            <w:gridSpan w:val="2"/>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 ЛР 12</w:t>
            </w:r>
          </w:p>
        </w:tc>
        <w:tc>
          <w:tcPr>
            <w:tcW w:w="935" w:type="pct"/>
            <w:gridSpan w:val="2"/>
          </w:tcPr>
          <w:p w:rsidR="009C3805" w:rsidRPr="004F3587" w:rsidRDefault="009C3805" w:rsidP="00397CF3">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hd w:val="clear" w:color="auto" w:fill="FFFFFF"/>
              <w:spacing w:after="0" w:line="240" w:lineRule="auto"/>
              <w:rPr>
                <w:rFonts w:ascii="Times New Roman" w:hAnsi="Times New Roman"/>
                <w:sz w:val="24"/>
                <w:szCs w:val="24"/>
              </w:rPr>
            </w:pPr>
            <w:r w:rsidRPr="006A0EB2">
              <w:rPr>
                <w:rFonts w:ascii="Times New Roman" w:hAnsi="Times New Roman"/>
                <w:sz w:val="24"/>
                <w:szCs w:val="24"/>
              </w:rPr>
              <w:t>День Неизвестного солдата</w:t>
            </w:r>
          </w:p>
        </w:tc>
        <w:tc>
          <w:tcPr>
            <w:tcW w:w="618" w:type="pct"/>
            <w:gridSpan w:val="2"/>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w:t>
            </w:r>
          </w:p>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ЛР 6</w:t>
            </w:r>
          </w:p>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6A0EB2" w:rsidRDefault="009C3805" w:rsidP="00397CF3">
            <w:pPr>
              <w:shd w:val="clear" w:color="auto" w:fill="FFFFFF"/>
              <w:spacing w:after="0" w:line="240" w:lineRule="auto"/>
              <w:rPr>
                <w:rFonts w:ascii="Times New Roman" w:hAnsi="Times New Roman"/>
                <w:sz w:val="24"/>
                <w:szCs w:val="24"/>
              </w:rPr>
            </w:pPr>
            <w:r>
              <w:rPr>
                <w:rFonts w:ascii="Times New Roman" w:hAnsi="Times New Roman"/>
                <w:sz w:val="24"/>
                <w:szCs w:val="24"/>
              </w:rPr>
              <w:t>День добровольца</w:t>
            </w:r>
          </w:p>
        </w:tc>
        <w:tc>
          <w:tcPr>
            <w:tcW w:w="618" w:type="pct"/>
            <w:gridSpan w:val="2"/>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Default="009C3805" w:rsidP="00397CF3">
            <w:pPr>
              <w:shd w:val="clear" w:color="auto" w:fill="FFFFFF"/>
              <w:spacing w:after="0" w:line="240" w:lineRule="auto"/>
              <w:rPr>
                <w:rFonts w:ascii="Times New Roman" w:hAnsi="Times New Roman"/>
                <w:sz w:val="24"/>
                <w:szCs w:val="24"/>
              </w:rPr>
            </w:pPr>
            <w:r w:rsidRPr="00D27AB1">
              <w:rPr>
                <w:rFonts w:ascii="Times New Roman" w:hAnsi="Times New Roman"/>
                <w:sz w:val="24"/>
                <w:szCs w:val="24"/>
              </w:rPr>
              <w:t>День Конституции Российской Федерации</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w:t>
            </w:r>
            <w:r>
              <w:rPr>
                <w:rFonts w:ascii="YS Text" w:hAnsi="YS Text"/>
                <w:color w:val="000000"/>
                <w:sz w:val="23"/>
                <w:szCs w:val="23"/>
              </w:rPr>
              <w:lastRenderedPageBreak/>
              <w:t xml:space="preserve">ЛР 7 </w:t>
            </w:r>
          </w:p>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lastRenderedPageBreak/>
              <w:t>«Гражданско-</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4314D3" w:rsidRDefault="009C3805" w:rsidP="00397CF3">
            <w:pPr>
              <w:shd w:val="clear" w:color="auto" w:fill="FFFFFF"/>
              <w:spacing w:after="0" w:line="240" w:lineRule="auto"/>
              <w:rPr>
                <w:rFonts w:ascii="Times New Roman" w:hAnsi="Times New Roman"/>
                <w:sz w:val="24"/>
                <w:szCs w:val="24"/>
              </w:rPr>
            </w:pPr>
            <w:r w:rsidRPr="004314D3">
              <w:rPr>
                <w:rFonts w:ascii="Times New Roman" w:hAnsi="Times New Roman"/>
                <w:sz w:val="24"/>
                <w:szCs w:val="24"/>
              </w:rPr>
              <w:t>Молодежные гулянья</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5, ЛР 7, </w:t>
            </w:r>
          </w:p>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8, ЛР 17</w:t>
            </w:r>
          </w:p>
        </w:tc>
        <w:tc>
          <w:tcPr>
            <w:tcW w:w="935" w:type="pct"/>
            <w:gridSpan w:val="2"/>
          </w:tcPr>
          <w:p w:rsidR="009C3805" w:rsidRPr="004F3587" w:rsidRDefault="009C3805" w:rsidP="00397CF3">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Default="009C3805" w:rsidP="00397CF3">
            <w:pPr>
              <w:shd w:val="clear" w:color="auto" w:fill="FFFFFF"/>
              <w:spacing w:after="0" w:line="240" w:lineRule="auto"/>
              <w:rPr>
                <w:rFonts w:ascii="Times New Roman" w:hAnsi="Times New Roman"/>
                <w:b/>
                <w:sz w:val="24"/>
                <w:szCs w:val="24"/>
              </w:rPr>
            </w:pPr>
            <w:r w:rsidRPr="00E16EE5">
              <w:rPr>
                <w:rFonts w:ascii="Times New Roman" w:hAnsi="Times New Roman"/>
                <w:sz w:val="24"/>
                <w:szCs w:val="24"/>
              </w:rPr>
              <w:t>Новогоднее мероприятие для студентов.</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 xml:space="preserve">7, ЛР 11, </w:t>
            </w:r>
          </w:p>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9C3805" w:rsidRPr="004F3587" w:rsidRDefault="009C3805" w:rsidP="00397CF3">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5000" w:type="pct"/>
            <w:gridSpan w:val="11"/>
            <w:shd w:val="clear" w:color="auto" w:fill="auto"/>
          </w:tcPr>
          <w:p w:rsidR="009C3805" w:rsidRPr="00F131BE" w:rsidRDefault="009C3805" w:rsidP="00397CF3">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ЯНВАРЬ</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hd w:val="clear" w:color="auto" w:fill="FFFFFF"/>
              <w:spacing w:after="0" w:line="240" w:lineRule="auto"/>
              <w:rPr>
                <w:rFonts w:ascii="Times New Roman" w:hAnsi="Times New Roman"/>
                <w:sz w:val="24"/>
                <w:szCs w:val="24"/>
              </w:rPr>
            </w:pPr>
            <w:r w:rsidRPr="00E16EE5">
              <w:rPr>
                <w:rFonts w:ascii="Times New Roman" w:hAnsi="Times New Roman"/>
                <w:color w:val="000000"/>
                <w:sz w:val="24"/>
                <w:szCs w:val="24"/>
              </w:rPr>
              <w:t>Общее собрание студентов.</w:t>
            </w:r>
            <w:r w:rsidRPr="00E16EE5">
              <w:rPr>
                <w:rFonts w:ascii="Times New Roman" w:hAnsi="Times New Roman"/>
                <w:sz w:val="24"/>
                <w:szCs w:val="24"/>
              </w:rPr>
              <w:t xml:space="preserve"> </w:t>
            </w:r>
            <w:r>
              <w:rPr>
                <w:rFonts w:ascii="Times New Roman" w:hAnsi="Times New Roman"/>
                <w:sz w:val="24"/>
                <w:szCs w:val="24"/>
              </w:rPr>
              <w:t>Награждение студентов по итогам семестра</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ЛР 13, ЛР 16, ЛР 17</w:t>
            </w:r>
          </w:p>
        </w:tc>
        <w:tc>
          <w:tcPr>
            <w:tcW w:w="935" w:type="pct"/>
            <w:gridSpan w:val="2"/>
          </w:tcPr>
          <w:p w:rsidR="009C3805" w:rsidRPr="00777F67"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pacing w:after="0" w:line="240" w:lineRule="auto"/>
              <w:rPr>
                <w:rFonts w:ascii="Times New Roman" w:hAnsi="Times New Roman"/>
                <w:sz w:val="24"/>
                <w:szCs w:val="24"/>
              </w:rPr>
            </w:pPr>
            <w:r w:rsidRPr="00B37396">
              <w:rPr>
                <w:rFonts w:ascii="Times New Roman" w:hAnsi="Times New Roman"/>
                <w:bCs/>
                <w:iCs/>
                <w:sz w:val="24"/>
                <w:szCs w:val="24"/>
                <w:shd w:val="clear" w:color="auto" w:fill="FFFFFF"/>
              </w:rPr>
              <w:t>«Татьянин день» (праздник студентов)</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9C3805" w:rsidRPr="00F131BE" w:rsidRDefault="009C3805" w:rsidP="00397CF3">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p>
          <w:p w:rsidR="009C3805" w:rsidRPr="00F131BE" w:rsidRDefault="009C3805" w:rsidP="00397CF3">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5,</w:t>
            </w:r>
          </w:p>
          <w:p w:rsidR="009C3805" w:rsidRPr="00F131BE" w:rsidRDefault="009C3805" w:rsidP="00397CF3">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6,</w:t>
            </w:r>
          </w:p>
          <w:p w:rsidR="009C3805" w:rsidRPr="005E7B66" w:rsidRDefault="009C3805" w:rsidP="00397CF3">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17</w:t>
            </w:r>
          </w:p>
        </w:tc>
        <w:tc>
          <w:tcPr>
            <w:tcW w:w="935" w:type="pct"/>
            <w:gridSpan w:val="2"/>
          </w:tcPr>
          <w:p w:rsidR="009C3805" w:rsidRPr="00777F67"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5000" w:type="pct"/>
            <w:gridSpan w:val="11"/>
            <w:shd w:val="clear" w:color="auto" w:fill="auto"/>
          </w:tcPr>
          <w:p w:rsidR="009C3805" w:rsidRPr="00F131BE" w:rsidRDefault="009C3805" w:rsidP="00397CF3">
            <w:pPr>
              <w:shd w:val="clear" w:color="auto" w:fill="FFFFFF"/>
              <w:spacing w:after="0" w:line="240" w:lineRule="auto"/>
              <w:jc w:val="center"/>
              <w:rPr>
                <w:rFonts w:ascii="YS Text" w:hAnsi="YS Text"/>
                <w:b/>
                <w:color w:val="000000"/>
                <w:sz w:val="23"/>
                <w:szCs w:val="23"/>
              </w:rPr>
            </w:pPr>
            <w:r w:rsidRPr="00F131BE">
              <w:rPr>
                <w:rFonts w:ascii="YS Text" w:hAnsi="YS Text" w:hint="eastAsia"/>
                <w:b/>
                <w:color w:val="000000"/>
                <w:sz w:val="23"/>
                <w:szCs w:val="23"/>
              </w:rPr>
              <w:t>ФЕВРАЛЬ</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hd w:val="clear" w:color="auto" w:fill="FFFFFF"/>
              <w:spacing w:after="0" w:line="240" w:lineRule="auto"/>
              <w:rPr>
                <w:rFonts w:ascii="Times New Roman" w:hAnsi="Times New Roman"/>
                <w:sz w:val="24"/>
                <w:szCs w:val="24"/>
              </w:rPr>
            </w:pPr>
            <w:r>
              <w:rPr>
                <w:rFonts w:ascii="Times New Roman" w:hAnsi="Times New Roman"/>
                <w:bCs/>
                <w:sz w:val="24"/>
                <w:szCs w:val="24"/>
              </w:rPr>
              <w:t>Воспитательные часы по информационной безопасности</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преподаватель информатики</w:t>
            </w:r>
          </w:p>
        </w:tc>
        <w:tc>
          <w:tcPr>
            <w:tcW w:w="506" w:type="pct"/>
            <w:shd w:val="clear" w:color="auto" w:fill="auto"/>
          </w:tcPr>
          <w:p w:rsidR="009C3805" w:rsidRPr="00F131BE" w:rsidRDefault="009C3805" w:rsidP="00397CF3">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3</w:t>
            </w:r>
            <w:r w:rsidRPr="00F131BE">
              <w:rPr>
                <w:rFonts w:ascii="YS Text" w:hAnsi="YS Text"/>
                <w:color w:val="000000"/>
                <w:sz w:val="23"/>
                <w:szCs w:val="23"/>
              </w:rPr>
              <w:t>,</w:t>
            </w:r>
          </w:p>
          <w:p w:rsidR="009C3805" w:rsidRPr="00F131BE" w:rsidRDefault="009C3805" w:rsidP="00397CF3">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 xml:space="preserve">ЛР </w:t>
            </w:r>
            <w:r>
              <w:rPr>
                <w:rFonts w:ascii="YS Text" w:hAnsi="YS Text"/>
                <w:color w:val="000000"/>
                <w:sz w:val="23"/>
                <w:szCs w:val="23"/>
              </w:rPr>
              <w:t>14</w:t>
            </w:r>
            <w:r w:rsidRPr="00F131BE">
              <w:rPr>
                <w:rFonts w:ascii="YS Text" w:hAnsi="YS Text"/>
                <w:color w:val="000000"/>
                <w:sz w:val="23"/>
                <w:szCs w:val="23"/>
              </w:rPr>
              <w:t>,</w:t>
            </w:r>
          </w:p>
          <w:p w:rsidR="009C3805" w:rsidRPr="00F131BE" w:rsidRDefault="009C3805" w:rsidP="00397CF3">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w:t>
            </w:r>
            <w:r>
              <w:rPr>
                <w:rFonts w:ascii="YS Text" w:hAnsi="YS Text"/>
                <w:color w:val="000000"/>
                <w:sz w:val="23"/>
                <w:szCs w:val="23"/>
              </w:rPr>
              <w:t xml:space="preserve"> 15</w:t>
            </w: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9C3805"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Default="009C3805" w:rsidP="00397CF3">
            <w:pPr>
              <w:shd w:val="clear" w:color="auto" w:fill="FFFFFF"/>
              <w:spacing w:after="0" w:line="240" w:lineRule="auto"/>
              <w:rPr>
                <w:rFonts w:ascii="Times New Roman" w:hAnsi="Times New Roman"/>
                <w:bCs/>
                <w:sz w:val="24"/>
                <w:szCs w:val="24"/>
              </w:rPr>
            </w:pPr>
            <w:r>
              <w:rPr>
                <w:rFonts w:ascii="Times New Roman" w:hAnsi="Times New Roman"/>
                <w:bCs/>
                <w:sz w:val="24"/>
                <w:szCs w:val="24"/>
              </w:rPr>
              <w:t xml:space="preserve">Воспитательные часы </w:t>
            </w:r>
            <w:r w:rsidRPr="00E16EE5">
              <w:rPr>
                <w:rFonts w:ascii="Times New Roman" w:hAnsi="Times New Roman"/>
                <w:sz w:val="24"/>
                <w:szCs w:val="24"/>
              </w:rPr>
              <w:t>направленный на профилактику незаконного потребления наркотических средств и психотропных веществ.</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9C3805" w:rsidRPr="00F131BE" w:rsidRDefault="009C3805" w:rsidP="00397CF3">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9, ЛР 12</w:t>
            </w:r>
          </w:p>
        </w:tc>
        <w:tc>
          <w:tcPr>
            <w:tcW w:w="935" w:type="pct"/>
            <w:gridSpan w:val="2"/>
          </w:tcPr>
          <w:p w:rsidR="009C3805"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9C3805" w:rsidRPr="004F3587" w:rsidTr="00397CF3">
        <w:trPr>
          <w:trHeight w:val="832"/>
        </w:trPr>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День защитников Отечества</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1-2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9C3805" w:rsidRPr="00F131BE" w:rsidRDefault="009C3805" w:rsidP="00397CF3">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9C3805" w:rsidRPr="005E7B66" w:rsidRDefault="009C3805" w:rsidP="00397CF3">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9C3805" w:rsidRPr="00777F67"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w:t>
            </w:r>
            <w:r w:rsidRPr="00D27AB1">
              <w:rPr>
                <w:rFonts w:ascii="YS Text" w:hAnsi="YS Text"/>
                <w:color w:val="000000"/>
                <w:sz w:val="23"/>
                <w:szCs w:val="23"/>
              </w:rPr>
              <w:t>Спортивно-оздоровительное воспитание</w:t>
            </w:r>
            <w:r>
              <w:rPr>
                <w:rFonts w:ascii="YS Text" w:hAnsi="YS Text"/>
                <w:color w:val="000000"/>
                <w:sz w:val="23"/>
                <w:szCs w:val="23"/>
              </w:rPr>
              <w:t>»</w:t>
            </w:r>
          </w:p>
        </w:tc>
      </w:tr>
      <w:tr w:rsidR="009C3805" w:rsidRPr="004F3587" w:rsidTr="00397CF3">
        <w:trPr>
          <w:trHeight w:val="832"/>
        </w:trPr>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B37396" w:rsidRDefault="009C3805" w:rsidP="00397CF3">
            <w:pPr>
              <w:shd w:val="clear" w:color="auto" w:fill="FFFFFF"/>
              <w:spacing w:after="0" w:line="240" w:lineRule="auto"/>
              <w:rPr>
                <w:rFonts w:ascii="Times New Roman" w:hAnsi="Times New Roman"/>
                <w:color w:val="000000"/>
                <w:sz w:val="24"/>
                <w:szCs w:val="24"/>
              </w:rPr>
            </w:pPr>
            <w:r w:rsidRPr="00743911">
              <w:rPr>
                <w:rFonts w:ascii="Times New Roman" w:hAnsi="Times New Roman"/>
                <w:color w:val="000000"/>
                <w:sz w:val="24"/>
                <w:szCs w:val="24"/>
              </w:rPr>
              <w:t>Тренинг «Самоопределение в профессии»</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9C3805" w:rsidRPr="00777F67" w:rsidRDefault="009C3805" w:rsidP="00397CF3">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B37396" w:rsidRDefault="009C3805" w:rsidP="00397CF3">
            <w:pPr>
              <w:shd w:val="clear" w:color="auto" w:fill="FFFFFF"/>
              <w:spacing w:after="0" w:line="240" w:lineRule="auto"/>
              <w:rPr>
                <w:rFonts w:ascii="Times New Roman" w:hAnsi="Times New Roman"/>
                <w:color w:val="000000"/>
                <w:sz w:val="24"/>
                <w:szCs w:val="24"/>
              </w:rPr>
            </w:pPr>
            <w:r w:rsidRPr="009A5321">
              <w:rPr>
                <w:rFonts w:ascii="Times New Roman" w:hAnsi="Times New Roman"/>
                <w:sz w:val="24"/>
                <w:szCs w:val="24"/>
              </w:rPr>
              <w:t>В рамках празднования Масленицы «А мы Масленицу состречаем…»</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 xml:space="preserve">ЛР </w:t>
            </w:r>
            <w:r>
              <w:rPr>
                <w:rFonts w:ascii="YS Text" w:hAnsi="YS Text"/>
                <w:color w:val="000000"/>
                <w:sz w:val="23"/>
                <w:szCs w:val="23"/>
              </w:rPr>
              <w:t>8, ЛР 11, ЛР 12,</w:t>
            </w:r>
          </w:p>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sidRPr="005E7B66">
              <w:rPr>
                <w:rFonts w:ascii="YS Text" w:hAnsi="YS Text"/>
                <w:color w:val="000000"/>
                <w:sz w:val="23"/>
                <w:szCs w:val="23"/>
              </w:rPr>
              <w:t xml:space="preserve">ЛР </w:t>
            </w:r>
            <w:r>
              <w:rPr>
                <w:rFonts w:ascii="YS Text" w:hAnsi="YS Text"/>
                <w:color w:val="000000"/>
                <w:sz w:val="23"/>
                <w:szCs w:val="23"/>
              </w:rPr>
              <w:t>16, ЛР 17</w:t>
            </w:r>
          </w:p>
        </w:tc>
        <w:tc>
          <w:tcPr>
            <w:tcW w:w="935" w:type="pct"/>
            <w:gridSpan w:val="2"/>
          </w:tcPr>
          <w:p w:rsidR="009C3805" w:rsidRPr="004F3587" w:rsidRDefault="009C3805" w:rsidP="00397CF3">
            <w:pPr>
              <w:widowControl w:val="0"/>
              <w:autoSpaceDE w:val="0"/>
              <w:autoSpaceDN w:val="0"/>
              <w:spacing w:after="0" w:line="240" w:lineRule="auto"/>
              <w:jc w:val="both"/>
              <w:rPr>
                <w:rFonts w:ascii="Times New Roman" w:eastAsia="Calibri" w:hAnsi="Times New Roman"/>
                <w:iCs/>
                <w:sz w:val="24"/>
                <w:lang w:eastAsia="en-US"/>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5000" w:type="pct"/>
            <w:gridSpan w:val="11"/>
            <w:shd w:val="clear" w:color="auto" w:fill="auto"/>
          </w:tcPr>
          <w:p w:rsidR="009C3805" w:rsidRPr="00E35E81" w:rsidRDefault="009C3805" w:rsidP="00397CF3">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МАРТ</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hd w:val="clear" w:color="auto" w:fill="FFFFFF"/>
              <w:spacing w:after="0" w:line="240" w:lineRule="auto"/>
              <w:rPr>
                <w:rFonts w:ascii="Times New Roman" w:hAnsi="Times New Roman"/>
                <w:color w:val="000000"/>
                <w:sz w:val="24"/>
                <w:szCs w:val="24"/>
              </w:rPr>
            </w:pPr>
            <w:r w:rsidRPr="00B37396">
              <w:rPr>
                <w:rFonts w:ascii="Times New Roman" w:hAnsi="Times New Roman"/>
                <w:color w:val="000000"/>
                <w:sz w:val="24"/>
                <w:szCs w:val="24"/>
              </w:rPr>
              <w:t>Международный женский день</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F131BE" w:rsidRDefault="009C3805" w:rsidP="00397CF3">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9C3805" w:rsidRPr="005E7B66" w:rsidRDefault="009C3805" w:rsidP="00397CF3">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9C3805" w:rsidRPr="00777F67"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2F2953" w:rsidRDefault="009C3805" w:rsidP="00397CF3">
            <w:pPr>
              <w:shd w:val="clear" w:color="auto" w:fill="FFFFFF"/>
              <w:spacing w:after="0" w:line="240" w:lineRule="auto"/>
              <w:rPr>
                <w:rFonts w:ascii="YS Text" w:hAnsi="YS Text"/>
                <w:color w:val="000000"/>
                <w:sz w:val="23"/>
                <w:szCs w:val="23"/>
              </w:rPr>
            </w:pPr>
            <w:r w:rsidRPr="002F2953">
              <w:rPr>
                <w:rFonts w:ascii="YS Text" w:hAnsi="YS Text"/>
                <w:color w:val="000000"/>
                <w:sz w:val="23"/>
                <w:szCs w:val="23"/>
              </w:rPr>
              <w:t>Праздничное мероприятие</w:t>
            </w:r>
            <w:r>
              <w:rPr>
                <w:rFonts w:ascii="YS Text" w:hAnsi="YS Text"/>
                <w:color w:val="000000"/>
                <w:sz w:val="23"/>
                <w:szCs w:val="23"/>
              </w:rPr>
              <w:t xml:space="preserve"> </w:t>
            </w:r>
            <w:r>
              <w:rPr>
                <w:rFonts w:ascii="YS Text" w:hAnsi="YS Text"/>
                <w:color w:val="000000"/>
                <w:sz w:val="23"/>
                <w:szCs w:val="23"/>
                <w:shd w:val="clear" w:color="auto" w:fill="FFFFFF"/>
              </w:rPr>
              <w:t>«23+8»</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Волонтерский отряд</w:t>
            </w:r>
          </w:p>
        </w:tc>
        <w:tc>
          <w:tcPr>
            <w:tcW w:w="506" w:type="pct"/>
            <w:shd w:val="clear" w:color="auto" w:fill="auto"/>
          </w:tcPr>
          <w:p w:rsidR="009C3805" w:rsidRPr="00F131BE" w:rsidRDefault="009C3805" w:rsidP="00397CF3">
            <w:pPr>
              <w:shd w:val="clear" w:color="auto" w:fill="FFFFFF"/>
              <w:spacing w:after="0" w:line="240" w:lineRule="auto"/>
              <w:rPr>
                <w:rFonts w:ascii="YS Text" w:hAnsi="YS Text"/>
                <w:color w:val="000000"/>
                <w:sz w:val="23"/>
                <w:szCs w:val="23"/>
              </w:rPr>
            </w:pPr>
            <w:r w:rsidRPr="00F131BE">
              <w:rPr>
                <w:rFonts w:ascii="YS Text" w:hAnsi="YS Text"/>
                <w:color w:val="000000"/>
                <w:sz w:val="23"/>
                <w:szCs w:val="23"/>
              </w:rPr>
              <w:t>ЛР 1,</w:t>
            </w:r>
            <w:r>
              <w:rPr>
                <w:rFonts w:ascii="YS Text" w:hAnsi="YS Text"/>
                <w:color w:val="000000"/>
                <w:sz w:val="23"/>
                <w:szCs w:val="23"/>
              </w:rPr>
              <w:t xml:space="preserve"> ЛР 2,</w:t>
            </w:r>
          </w:p>
          <w:p w:rsidR="009C3805" w:rsidRPr="005E7B66" w:rsidRDefault="009C3805" w:rsidP="00397CF3">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5, ЛР 9</w:t>
            </w:r>
          </w:p>
        </w:tc>
        <w:tc>
          <w:tcPr>
            <w:tcW w:w="935" w:type="pct"/>
            <w:gridSpan w:val="2"/>
          </w:tcPr>
          <w:p w:rsidR="009C3805" w:rsidRPr="00777F67"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pacing w:after="0" w:line="240" w:lineRule="auto"/>
              <w:rPr>
                <w:rFonts w:ascii="Times New Roman" w:hAnsi="Times New Roman"/>
                <w:sz w:val="24"/>
                <w:szCs w:val="24"/>
              </w:rPr>
            </w:pPr>
            <w:r>
              <w:rPr>
                <w:rFonts w:ascii="Times New Roman" w:hAnsi="Times New Roman"/>
                <w:sz w:val="24"/>
                <w:szCs w:val="24"/>
              </w:rPr>
              <w:t>Основы мнемотехники</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9C3805" w:rsidRPr="00777F67" w:rsidRDefault="009C3805" w:rsidP="00397CF3">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FA32BA" w:rsidRDefault="009C3805" w:rsidP="00397CF3">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Просмотр</w:t>
            </w:r>
            <w:r>
              <w:rPr>
                <w:rFonts w:ascii="YS Text" w:hAnsi="YS Text"/>
                <w:color w:val="000000"/>
                <w:sz w:val="23"/>
                <w:szCs w:val="23"/>
              </w:rPr>
              <w:t xml:space="preserve"> </w:t>
            </w:r>
            <w:r w:rsidRPr="00FA32BA">
              <w:rPr>
                <w:rFonts w:ascii="YS Text" w:hAnsi="YS Text"/>
                <w:color w:val="000000"/>
                <w:sz w:val="23"/>
                <w:szCs w:val="23"/>
              </w:rPr>
              <w:t>и</w:t>
            </w:r>
            <w:r>
              <w:rPr>
                <w:rFonts w:ascii="YS Text" w:hAnsi="YS Text"/>
                <w:color w:val="000000"/>
                <w:sz w:val="23"/>
                <w:szCs w:val="23"/>
              </w:rPr>
              <w:t xml:space="preserve"> </w:t>
            </w:r>
            <w:r w:rsidRPr="00FA32BA">
              <w:rPr>
                <w:rFonts w:ascii="YS Text" w:hAnsi="YS Text"/>
                <w:color w:val="000000"/>
                <w:sz w:val="23"/>
                <w:szCs w:val="23"/>
              </w:rPr>
              <w:t>обсуждение</w:t>
            </w:r>
            <w:r>
              <w:rPr>
                <w:rFonts w:ascii="YS Text" w:hAnsi="YS Text"/>
                <w:color w:val="000000"/>
                <w:sz w:val="23"/>
                <w:szCs w:val="23"/>
              </w:rPr>
              <w:t xml:space="preserve"> на тему</w:t>
            </w:r>
            <w:r w:rsidRPr="00FA32BA">
              <w:rPr>
                <w:rFonts w:ascii="YS Text" w:hAnsi="YS Text"/>
                <w:color w:val="000000"/>
                <w:sz w:val="23"/>
                <w:szCs w:val="23"/>
              </w:rPr>
              <w:t xml:space="preserve"> «Экстремизм и терроризм:</w:t>
            </w:r>
          </w:p>
          <w:p w:rsidR="009C3805" w:rsidRPr="00FA32BA" w:rsidRDefault="009C3805" w:rsidP="00397CF3">
            <w:pPr>
              <w:shd w:val="clear" w:color="auto" w:fill="FFFFFF"/>
              <w:spacing w:after="0" w:line="240" w:lineRule="auto"/>
              <w:rPr>
                <w:rFonts w:ascii="YS Text" w:hAnsi="YS Text"/>
                <w:color w:val="000000"/>
                <w:sz w:val="23"/>
                <w:szCs w:val="23"/>
              </w:rPr>
            </w:pPr>
            <w:r w:rsidRPr="00FA32BA">
              <w:rPr>
                <w:rFonts w:ascii="YS Text" w:hAnsi="YS Text" w:hint="eastAsia"/>
                <w:color w:val="000000"/>
                <w:sz w:val="23"/>
                <w:szCs w:val="23"/>
              </w:rPr>
              <w:t>П</w:t>
            </w:r>
            <w:r w:rsidRPr="00FA32BA">
              <w:rPr>
                <w:rFonts w:ascii="YS Text" w:hAnsi="YS Text"/>
                <w:color w:val="000000"/>
                <w:sz w:val="23"/>
                <w:szCs w:val="23"/>
              </w:rPr>
              <w:t>равовая</w:t>
            </w:r>
            <w:r>
              <w:rPr>
                <w:rFonts w:ascii="YS Text" w:hAnsi="YS Text"/>
                <w:color w:val="000000"/>
                <w:sz w:val="23"/>
                <w:szCs w:val="23"/>
              </w:rPr>
              <w:t xml:space="preserve"> </w:t>
            </w:r>
            <w:r w:rsidRPr="00FA32BA">
              <w:rPr>
                <w:rFonts w:ascii="YS Text" w:hAnsi="YS Text"/>
                <w:color w:val="000000"/>
                <w:sz w:val="23"/>
                <w:szCs w:val="23"/>
              </w:rPr>
              <w:t>ответственность</w:t>
            </w:r>
          </w:p>
          <w:p w:rsidR="009C3805" w:rsidRPr="00FA32BA" w:rsidRDefault="009C3805" w:rsidP="00397CF3">
            <w:pPr>
              <w:shd w:val="clear" w:color="auto" w:fill="FFFFFF"/>
              <w:spacing w:after="0" w:line="240" w:lineRule="auto"/>
              <w:rPr>
                <w:rFonts w:ascii="YS Text" w:hAnsi="YS Text"/>
                <w:color w:val="000000"/>
                <w:sz w:val="23"/>
                <w:szCs w:val="23"/>
              </w:rPr>
            </w:pPr>
            <w:r w:rsidRPr="00FA32BA">
              <w:rPr>
                <w:rFonts w:ascii="YS Text" w:hAnsi="YS Text"/>
                <w:color w:val="000000"/>
                <w:sz w:val="23"/>
                <w:szCs w:val="23"/>
              </w:rPr>
              <w:t>несовершеннолетних».</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1-3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ОБЖ</w:t>
            </w:r>
          </w:p>
        </w:tc>
        <w:tc>
          <w:tcPr>
            <w:tcW w:w="506" w:type="pct"/>
            <w:shd w:val="clear" w:color="auto" w:fill="auto"/>
          </w:tcPr>
          <w:p w:rsidR="009C3805" w:rsidRPr="00F131BE" w:rsidRDefault="009C3805" w:rsidP="00397CF3">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1, ЛР 2, ЛР 3, ЛР 5, ЛР 12</w:t>
            </w: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«Гражданско-патриотическое</w:t>
            </w:r>
          </w:p>
          <w:p w:rsidR="009C3805"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pacing w:after="0" w:line="240" w:lineRule="auto"/>
              <w:rPr>
                <w:rFonts w:ascii="Times New Roman" w:hAnsi="Times New Roman"/>
                <w:sz w:val="24"/>
                <w:szCs w:val="24"/>
              </w:rPr>
            </w:pPr>
            <w:r w:rsidRPr="00E16EE5">
              <w:rPr>
                <w:rFonts w:ascii="Times New Roman" w:hAnsi="Times New Roman"/>
                <w:sz w:val="24"/>
                <w:szCs w:val="24"/>
              </w:rPr>
              <w:t>Концерт авторских произведений студентов колледжа «Музыку слышно в движениях твоих»</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ЛР 4, ЛР 11, ЛР 15, ЛР 17</w:t>
            </w:r>
          </w:p>
        </w:tc>
        <w:tc>
          <w:tcPr>
            <w:tcW w:w="935" w:type="pct"/>
            <w:gridSpan w:val="2"/>
          </w:tcPr>
          <w:p w:rsidR="009C3805" w:rsidRPr="00777F67"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5000" w:type="pct"/>
            <w:gridSpan w:val="11"/>
            <w:shd w:val="clear" w:color="auto" w:fill="auto"/>
          </w:tcPr>
          <w:p w:rsidR="009C3805" w:rsidRPr="00E35E81" w:rsidRDefault="009C3805" w:rsidP="00397CF3">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АПРЕЛЬ</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rPr>
                <w:rFonts w:ascii="Times New Roman" w:hAnsi="Times New Roman"/>
                <w:sz w:val="24"/>
                <w:szCs w:val="24"/>
              </w:rPr>
            </w:pPr>
            <w:r>
              <w:rPr>
                <w:rFonts w:ascii="Times New Roman" w:hAnsi="Times New Roman"/>
                <w:sz w:val="24"/>
                <w:szCs w:val="24"/>
              </w:rPr>
              <w:t>КВН</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Pr>
                <w:rFonts w:ascii="Times New Roman" w:hAnsi="Times New Roman"/>
                <w:kern w:val="2"/>
                <w:sz w:val="24"/>
                <w:szCs w:val="24"/>
                <w:lang w:eastAsia="ko-KR"/>
              </w:rPr>
              <w:t>ЛР 2, ЛР 9, ЛР 11, ЛР 16</w:t>
            </w:r>
          </w:p>
        </w:tc>
        <w:tc>
          <w:tcPr>
            <w:tcW w:w="935" w:type="pct"/>
            <w:gridSpan w:val="2"/>
          </w:tcPr>
          <w:p w:rsidR="009C3805" w:rsidRPr="00777F67" w:rsidRDefault="009C3805" w:rsidP="00397CF3">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Default="009C3805" w:rsidP="00397CF3">
            <w:pPr>
              <w:rPr>
                <w:rFonts w:ascii="Times New Roman" w:hAnsi="Times New Roman"/>
                <w:sz w:val="24"/>
                <w:szCs w:val="24"/>
              </w:rPr>
            </w:pPr>
            <w:r>
              <w:rPr>
                <w:rFonts w:ascii="Times New Roman" w:hAnsi="Times New Roman"/>
                <w:sz w:val="24"/>
                <w:szCs w:val="24"/>
              </w:rPr>
              <w:t>День космонавтики</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Студенты 1-2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истории, информатики</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 ЛР 2, ЛР 3, </w:t>
            </w:r>
          </w:p>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5</w:t>
            </w:r>
            <w:r>
              <w:rPr>
                <w:rFonts w:ascii="YS Text" w:hAnsi="YS Text"/>
                <w:color w:val="000000"/>
                <w:sz w:val="23"/>
                <w:szCs w:val="23"/>
              </w:rPr>
              <w:t xml:space="preserve">, ЛР 6, ЛР 7 </w:t>
            </w:r>
          </w:p>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sidRPr="004F3587">
              <w:rPr>
                <w:rFonts w:ascii="Times New Roman" w:eastAsia="Calibri" w:hAnsi="Times New Roman"/>
                <w:iCs/>
                <w:sz w:val="24"/>
                <w:lang w:eastAsia="en-US"/>
              </w:rPr>
              <w:t xml:space="preserve"> «</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Default="009C3805" w:rsidP="00397CF3">
            <w:pPr>
              <w:rPr>
                <w:rFonts w:ascii="Times New Roman" w:hAnsi="Times New Roman"/>
                <w:sz w:val="24"/>
                <w:szCs w:val="24"/>
              </w:rPr>
            </w:pPr>
            <w:r w:rsidRPr="00743911">
              <w:rPr>
                <w:rFonts w:ascii="Times New Roman" w:hAnsi="Times New Roman"/>
                <w:sz w:val="24"/>
                <w:szCs w:val="24"/>
              </w:rPr>
              <w:t>Процедура устройства на работу. Эффективный контракт.</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ЛР 14, ЛР 15, ЛР 16</w:t>
            </w:r>
          </w:p>
        </w:tc>
        <w:tc>
          <w:tcPr>
            <w:tcW w:w="935" w:type="pct"/>
            <w:gridSpan w:val="2"/>
          </w:tcPr>
          <w:p w:rsidR="009C3805" w:rsidRPr="00777F67" w:rsidRDefault="009C3805" w:rsidP="00397CF3">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shd w:val="clear" w:color="auto" w:fill="FFFFFF"/>
              <w:rPr>
                <w:rFonts w:ascii="Times New Roman" w:hAnsi="Times New Roman"/>
                <w:sz w:val="24"/>
                <w:szCs w:val="24"/>
              </w:rPr>
            </w:pPr>
            <w:r w:rsidRPr="00E16EE5">
              <w:rPr>
                <w:rFonts w:ascii="Times New Roman" w:hAnsi="Times New Roman"/>
                <w:sz w:val="24"/>
                <w:szCs w:val="24"/>
              </w:rPr>
              <w:t>Конкурс чтецов, стихов и песен «Ничто не забыто, никто не забыт» (ко дню празднования Дня Победы)</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 преподаватель литературы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9C3805" w:rsidRPr="005E7B66"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ЛР 16, ЛР 17</w:t>
            </w: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C3805" w:rsidRPr="00777F67"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воспитание»;</w:t>
            </w:r>
            <w:r>
              <w:rPr>
                <w:rFonts w:ascii="YS Text" w:hAnsi="YS Text"/>
                <w:color w:val="000000"/>
                <w:sz w:val="23"/>
                <w:szCs w:val="23"/>
              </w:rPr>
              <w:t xml:space="preserve">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5000" w:type="pct"/>
            <w:gridSpan w:val="11"/>
            <w:shd w:val="clear" w:color="auto" w:fill="auto"/>
          </w:tcPr>
          <w:p w:rsidR="009C3805" w:rsidRPr="00E35E81" w:rsidRDefault="009C3805" w:rsidP="00397CF3">
            <w:pPr>
              <w:shd w:val="clear" w:color="auto" w:fill="FFFFFF"/>
              <w:spacing w:after="0" w:line="240" w:lineRule="auto"/>
              <w:jc w:val="center"/>
              <w:rPr>
                <w:rFonts w:ascii="YS Text" w:hAnsi="YS Text"/>
                <w:b/>
                <w:color w:val="000000"/>
                <w:sz w:val="23"/>
                <w:szCs w:val="23"/>
              </w:rPr>
            </w:pPr>
            <w:r w:rsidRPr="00E35E81">
              <w:rPr>
                <w:rFonts w:ascii="YS Text" w:hAnsi="YS Text"/>
                <w:b/>
                <w:color w:val="000000"/>
                <w:sz w:val="23"/>
                <w:szCs w:val="23"/>
              </w:rPr>
              <w:t>МАЙ</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B37396" w:rsidRDefault="009C3805" w:rsidP="00397CF3">
            <w:pPr>
              <w:shd w:val="clear" w:color="auto" w:fill="FFFFFF"/>
              <w:spacing w:after="0" w:line="240" w:lineRule="auto"/>
              <w:rPr>
                <w:rFonts w:ascii="Times New Roman" w:hAnsi="Times New Roman"/>
                <w:sz w:val="24"/>
                <w:szCs w:val="24"/>
              </w:rPr>
            </w:pPr>
            <w:r w:rsidRPr="009A5321">
              <w:rPr>
                <w:rFonts w:ascii="Times New Roman" w:hAnsi="Times New Roman"/>
                <w:sz w:val="24"/>
                <w:szCs w:val="24"/>
              </w:rPr>
              <w:t>Концерт Образцового коллектива Рязанской области «Духовой оркестр Рязанского музыкального колледжа им. Г и А. Пироговых»</w:t>
            </w:r>
            <w:r>
              <w:rPr>
                <w:rFonts w:ascii="Times New Roman" w:hAnsi="Times New Roman"/>
                <w:sz w:val="24"/>
                <w:szCs w:val="24"/>
              </w:rPr>
              <w:t xml:space="preserve"> ко </w:t>
            </w:r>
            <w:r>
              <w:rPr>
                <w:rFonts w:ascii="Times New Roman" w:hAnsi="Times New Roman"/>
                <w:bCs/>
                <w:kern w:val="2"/>
                <w:sz w:val="24"/>
                <w:szCs w:val="24"/>
                <w:lang w:eastAsia="ko-KR"/>
              </w:rPr>
              <w:t>Д</w:t>
            </w:r>
            <w:r w:rsidRPr="00B37396">
              <w:rPr>
                <w:rFonts w:ascii="Times New Roman" w:hAnsi="Times New Roman"/>
                <w:bCs/>
                <w:kern w:val="2"/>
                <w:sz w:val="24"/>
                <w:szCs w:val="24"/>
                <w:lang w:eastAsia="ko-KR"/>
              </w:rPr>
              <w:t>н</w:t>
            </w:r>
            <w:r>
              <w:rPr>
                <w:rFonts w:ascii="Times New Roman" w:hAnsi="Times New Roman"/>
                <w:bCs/>
                <w:kern w:val="2"/>
                <w:sz w:val="24"/>
                <w:szCs w:val="24"/>
                <w:lang w:eastAsia="ko-KR"/>
              </w:rPr>
              <w:t>ю</w:t>
            </w:r>
            <w:r w:rsidRPr="00B37396">
              <w:rPr>
                <w:rFonts w:ascii="Times New Roman" w:hAnsi="Times New Roman"/>
                <w:bCs/>
                <w:kern w:val="2"/>
                <w:sz w:val="24"/>
                <w:szCs w:val="24"/>
                <w:lang w:eastAsia="ko-KR"/>
              </w:rPr>
              <w:t xml:space="preserve"> Победы</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ОДУИ</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Входная группа колледжа</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 По ВР и СВ, куратор, ПЦК ОДУИ</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sidRPr="005E7B66">
              <w:rPr>
                <w:rFonts w:ascii="YS Text" w:hAnsi="YS Text"/>
                <w:color w:val="000000"/>
                <w:sz w:val="23"/>
                <w:szCs w:val="23"/>
              </w:rPr>
              <w:t>ЛР 1</w:t>
            </w:r>
            <w:r>
              <w:rPr>
                <w:rFonts w:ascii="YS Text" w:hAnsi="YS Text"/>
                <w:color w:val="000000"/>
                <w:sz w:val="23"/>
                <w:szCs w:val="23"/>
              </w:rPr>
              <w:t xml:space="preserve">-8 </w:t>
            </w:r>
          </w:p>
          <w:p w:rsidR="009C3805" w:rsidRPr="00777F67"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ЛР 16, ЛР 17</w:t>
            </w:r>
          </w:p>
        </w:tc>
        <w:tc>
          <w:tcPr>
            <w:tcW w:w="935" w:type="pct"/>
            <w:gridSpan w:val="2"/>
          </w:tcPr>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«Гражданско-</w:t>
            </w:r>
          </w:p>
          <w:p w:rsidR="009C3805" w:rsidRPr="00D27AB1" w:rsidRDefault="009C3805" w:rsidP="00397CF3">
            <w:pPr>
              <w:shd w:val="clear" w:color="auto" w:fill="FFFFFF"/>
              <w:spacing w:after="0" w:line="240" w:lineRule="auto"/>
              <w:rPr>
                <w:rFonts w:ascii="YS Text" w:hAnsi="YS Text"/>
                <w:color w:val="000000"/>
                <w:sz w:val="23"/>
                <w:szCs w:val="23"/>
              </w:rPr>
            </w:pPr>
            <w:r w:rsidRPr="00D27AB1">
              <w:rPr>
                <w:rFonts w:ascii="YS Text" w:hAnsi="YS Text"/>
                <w:color w:val="000000"/>
                <w:sz w:val="23"/>
                <w:szCs w:val="23"/>
              </w:rPr>
              <w:t>патриотическое</w:t>
            </w:r>
          </w:p>
          <w:p w:rsidR="009C3805" w:rsidRPr="004F3587" w:rsidRDefault="009C3805" w:rsidP="00397CF3">
            <w:pPr>
              <w:shd w:val="clear" w:color="auto" w:fill="FFFFFF"/>
              <w:spacing w:after="0" w:line="240" w:lineRule="auto"/>
              <w:rPr>
                <w:rFonts w:ascii="Times New Roman" w:eastAsia="Calibri" w:hAnsi="Times New Roman"/>
                <w:iCs/>
                <w:sz w:val="24"/>
                <w:lang w:eastAsia="en-US"/>
              </w:rPr>
            </w:pPr>
            <w:r w:rsidRPr="00D27AB1">
              <w:rPr>
                <w:rFonts w:ascii="YS Text" w:hAnsi="YS Text"/>
                <w:color w:val="000000"/>
                <w:sz w:val="23"/>
                <w:szCs w:val="23"/>
              </w:rPr>
              <w:t>воспитание»</w:t>
            </w:r>
            <w:r>
              <w:rPr>
                <w:rFonts w:ascii="YS Text" w:hAnsi="YS Text"/>
                <w:color w:val="000000"/>
                <w:sz w:val="23"/>
                <w:szCs w:val="23"/>
              </w:rPr>
              <w:t>, «Д</w:t>
            </w:r>
            <w:r w:rsidRPr="00D27AB1">
              <w:rPr>
                <w:rFonts w:ascii="YS Text" w:hAnsi="YS Text"/>
                <w:color w:val="000000"/>
                <w:sz w:val="23"/>
                <w:szCs w:val="23"/>
              </w:rPr>
              <w:t>уховно-нравственное воспитание</w:t>
            </w:r>
            <w:r>
              <w:rPr>
                <w:rFonts w:ascii="YS Text" w:eastAsia="Calibri" w:hAnsi="YS Text"/>
                <w:color w:val="000000"/>
                <w:sz w:val="23"/>
                <w:szCs w:val="23"/>
              </w:rPr>
              <w:t xml:space="preserve">», </w:t>
            </w:r>
            <w:r w:rsidRPr="004F3587">
              <w:rPr>
                <w:rFonts w:ascii="Times New Roman" w:eastAsia="Calibri" w:hAnsi="Times New Roman"/>
                <w:iCs/>
                <w:sz w:val="24"/>
                <w:lang w:eastAsia="en-US"/>
              </w:rPr>
              <w:lastRenderedPageBreak/>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9D41C7" w:rsidRDefault="009C3805" w:rsidP="00397CF3">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Традиционная</w:t>
            </w:r>
          </w:p>
          <w:p w:rsidR="009C3805" w:rsidRPr="009D41C7" w:rsidRDefault="009C3805" w:rsidP="00397CF3">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студенческая научно-</w:t>
            </w:r>
          </w:p>
          <w:p w:rsidR="009C3805" w:rsidRPr="009D41C7" w:rsidRDefault="009C3805" w:rsidP="00397CF3">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практическая</w:t>
            </w:r>
          </w:p>
          <w:p w:rsidR="009C3805" w:rsidRPr="009D41C7" w:rsidRDefault="009C3805" w:rsidP="00397CF3">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конференция</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3-4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 метод. кабинетом</w:t>
            </w:r>
          </w:p>
        </w:tc>
        <w:tc>
          <w:tcPr>
            <w:tcW w:w="506" w:type="pct"/>
            <w:shd w:val="clear" w:color="auto" w:fill="auto"/>
          </w:tcPr>
          <w:p w:rsidR="009C3805" w:rsidRPr="009D41C7" w:rsidRDefault="009C3805" w:rsidP="00397CF3">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2</w:t>
            </w:r>
            <w:r>
              <w:rPr>
                <w:rFonts w:ascii="YS Text" w:hAnsi="YS Text"/>
                <w:color w:val="000000"/>
                <w:sz w:val="23"/>
                <w:szCs w:val="23"/>
              </w:rPr>
              <w:t xml:space="preserve">, </w:t>
            </w:r>
            <w:r w:rsidRPr="009D41C7">
              <w:rPr>
                <w:rFonts w:ascii="YS Text" w:hAnsi="YS Text"/>
                <w:color w:val="000000"/>
                <w:sz w:val="23"/>
                <w:szCs w:val="23"/>
              </w:rPr>
              <w:t>ЛР 4</w:t>
            </w:r>
            <w:r>
              <w:rPr>
                <w:rFonts w:ascii="YS Text" w:hAnsi="YS Text"/>
                <w:color w:val="000000"/>
                <w:sz w:val="23"/>
                <w:szCs w:val="23"/>
              </w:rPr>
              <w:t>,</w:t>
            </w:r>
          </w:p>
          <w:p w:rsidR="009C3805" w:rsidRPr="009D41C7" w:rsidRDefault="009C3805" w:rsidP="00397CF3">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5</w:t>
            </w:r>
            <w:r>
              <w:rPr>
                <w:rFonts w:ascii="YS Text" w:hAnsi="YS Text"/>
                <w:color w:val="000000"/>
                <w:sz w:val="23"/>
                <w:szCs w:val="23"/>
              </w:rPr>
              <w:t xml:space="preserve">, </w:t>
            </w:r>
            <w:r w:rsidRPr="009D41C7">
              <w:rPr>
                <w:rFonts w:ascii="YS Text" w:hAnsi="YS Text"/>
                <w:color w:val="000000"/>
                <w:sz w:val="23"/>
                <w:szCs w:val="23"/>
              </w:rPr>
              <w:t>ЛР 8</w:t>
            </w:r>
          </w:p>
          <w:p w:rsidR="009C3805" w:rsidRPr="009D41C7" w:rsidRDefault="009C3805" w:rsidP="00397CF3">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5</w:t>
            </w:r>
          </w:p>
          <w:p w:rsidR="009C3805" w:rsidRPr="009D41C7" w:rsidRDefault="009C3805" w:rsidP="00397CF3">
            <w:pPr>
              <w:shd w:val="clear" w:color="auto" w:fill="FFFFFF"/>
              <w:spacing w:after="0" w:line="240" w:lineRule="auto"/>
              <w:rPr>
                <w:rFonts w:ascii="YS Text" w:hAnsi="YS Text"/>
                <w:color w:val="000000"/>
                <w:sz w:val="23"/>
                <w:szCs w:val="23"/>
              </w:rPr>
            </w:pPr>
            <w:r w:rsidRPr="009D41C7">
              <w:rPr>
                <w:rFonts w:ascii="YS Text" w:hAnsi="YS Text"/>
                <w:color w:val="000000"/>
                <w:sz w:val="23"/>
                <w:szCs w:val="23"/>
              </w:rPr>
              <w:t>ЛР 1</w:t>
            </w:r>
            <w:r>
              <w:rPr>
                <w:rFonts w:ascii="YS Text" w:hAnsi="YS Text"/>
                <w:color w:val="000000"/>
                <w:sz w:val="23"/>
                <w:szCs w:val="23"/>
              </w:rPr>
              <w:t>6</w:t>
            </w:r>
          </w:p>
          <w:p w:rsidR="009C3805" w:rsidRDefault="009C3805" w:rsidP="00397CF3">
            <w:pPr>
              <w:shd w:val="clear" w:color="auto" w:fill="FFFFFF"/>
              <w:spacing w:after="0" w:line="240" w:lineRule="auto"/>
              <w:rPr>
                <w:rFonts w:ascii="YS Text" w:hAnsi="YS Text"/>
                <w:color w:val="000000"/>
                <w:sz w:val="23"/>
                <w:szCs w:val="23"/>
              </w:rPr>
            </w:pPr>
          </w:p>
        </w:tc>
        <w:tc>
          <w:tcPr>
            <w:tcW w:w="935" w:type="pct"/>
            <w:gridSpan w:val="2"/>
          </w:tcPr>
          <w:p w:rsidR="009C3805" w:rsidRDefault="009C3805" w:rsidP="00397CF3">
            <w:pPr>
              <w:shd w:val="clear" w:color="auto" w:fill="FFFFFF"/>
              <w:spacing w:after="0" w:line="240" w:lineRule="auto"/>
              <w:rPr>
                <w:rFonts w:ascii="YS Text" w:hAnsi="YS Text"/>
                <w:color w:val="000000"/>
                <w:sz w:val="23"/>
                <w:szCs w:val="23"/>
              </w:rPr>
            </w:pPr>
            <w:r>
              <w:rPr>
                <w:rFonts w:ascii="Times New Roman" w:eastAsia="Calibri" w:hAnsi="Times New Roman"/>
                <w:iCs/>
                <w:sz w:val="24"/>
                <w:lang w:eastAsia="en-US"/>
              </w:rPr>
              <w:t>«</w:t>
            </w:r>
            <w:r w:rsidRPr="00D27AB1">
              <w:rPr>
                <w:rFonts w:ascii="Times New Roman" w:eastAsia="Calibri" w:hAnsi="Times New Roman"/>
                <w:iCs/>
                <w:sz w:val="24"/>
                <w:lang w:eastAsia="en-US"/>
              </w:rPr>
              <w:t>Профориентационная деятельность</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B37396" w:rsidRDefault="009C3805" w:rsidP="00397CF3">
            <w:pPr>
              <w:shd w:val="clear" w:color="auto" w:fill="FFFFFF"/>
              <w:spacing w:after="0" w:line="240" w:lineRule="auto"/>
              <w:rPr>
                <w:rFonts w:ascii="Times New Roman" w:hAnsi="Times New Roman"/>
                <w:sz w:val="24"/>
                <w:szCs w:val="24"/>
              </w:rPr>
            </w:pPr>
            <w:r w:rsidRPr="00B37396">
              <w:rPr>
                <w:rFonts w:ascii="Times New Roman" w:hAnsi="Times New Roman"/>
                <w:sz w:val="24"/>
                <w:szCs w:val="24"/>
              </w:rPr>
              <w:t>Последний звонок</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1-4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9C3805" w:rsidRPr="00777F67" w:rsidRDefault="009C3805" w:rsidP="00397CF3">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5000" w:type="pct"/>
            <w:gridSpan w:val="11"/>
            <w:shd w:val="clear" w:color="auto" w:fill="auto"/>
          </w:tcPr>
          <w:p w:rsidR="009C3805" w:rsidRPr="00E35E81" w:rsidRDefault="009C3805" w:rsidP="00397CF3">
            <w:pPr>
              <w:shd w:val="clear" w:color="auto" w:fill="FFFFFF"/>
              <w:spacing w:after="0" w:line="240" w:lineRule="auto"/>
              <w:jc w:val="center"/>
              <w:rPr>
                <w:rFonts w:ascii="YS Text" w:hAnsi="YS Text"/>
                <w:b/>
                <w:color w:val="000000"/>
                <w:sz w:val="23"/>
                <w:szCs w:val="23"/>
              </w:rPr>
            </w:pPr>
            <w:r w:rsidRPr="00E35E81">
              <w:rPr>
                <w:rFonts w:ascii="YS Text" w:hAnsi="YS Text" w:hint="eastAsia"/>
                <w:b/>
                <w:color w:val="000000"/>
                <w:sz w:val="23"/>
                <w:szCs w:val="23"/>
              </w:rPr>
              <w:t>ИЮНЬ</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E16EE5" w:rsidRDefault="009C3805" w:rsidP="00397CF3">
            <w:pPr>
              <w:rPr>
                <w:rFonts w:ascii="Times New Roman" w:hAnsi="Times New Roman"/>
                <w:sz w:val="24"/>
                <w:szCs w:val="24"/>
              </w:rPr>
            </w:pPr>
            <w:r w:rsidRPr="00B37396">
              <w:rPr>
                <w:rFonts w:ascii="Times New Roman" w:hAnsi="Times New Roman"/>
                <w:sz w:val="24"/>
                <w:szCs w:val="24"/>
              </w:rPr>
              <w:t>Выпускной вечер</w:t>
            </w:r>
          </w:p>
        </w:tc>
        <w:tc>
          <w:tcPr>
            <w:tcW w:w="618" w:type="pct"/>
            <w:gridSpan w:val="2"/>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Студенты 4 курса, всех специальностей</w:t>
            </w:r>
          </w:p>
        </w:tc>
        <w:tc>
          <w:tcPr>
            <w:tcW w:w="553" w:type="pct"/>
          </w:tcPr>
          <w:p w:rsidR="009C3805"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Большой зал</w:t>
            </w:r>
          </w:p>
        </w:tc>
        <w:tc>
          <w:tcPr>
            <w:tcW w:w="924" w:type="pct"/>
            <w:shd w:val="clear" w:color="auto" w:fill="auto"/>
          </w:tcPr>
          <w:p w:rsidR="009C3805" w:rsidRDefault="009C3805" w:rsidP="00397CF3">
            <w:pPr>
              <w:widowControl w:val="0"/>
              <w:autoSpaceDE w:val="0"/>
              <w:autoSpaceDN w:val="0"/>
              <w:spacing w:after="0" w:line="240" w:lineRule="auto"/>
              <w:jc w:val="both"/>
              <w:rPr>
                <w:rFonts w:ascii="Times New Roman" w:hAnsi="Times New Roman"/>
                <w:sz w:val="24"/>
                <w:szCs w:val="24"/>
              </w:rPr>
            </w:pPr>
            <w:r>
              <w:rPr>
                <w:rFonts w:ascii="Times New Roman" w:hAnsi="Times New Roman"/>
                <w:kern w:val="2"/>
                <w:sz w:val="24"/>
                <w:szCs w:val="24"/>
                <w:lang w:eastAsia="ko-KR"/>
              </w:rPr>
              <w:t>Зам дир. По ВР и СВ, кураторы</w:t>
            </w:r>
          </w:p>
        </w:tc>
        <w:tc>
          <w:tcPr>
            <w:tcW w:w="506" w:type="pct"/>
            <w:shd w:val="clear" w:color="auto" w:fill="auto"/>
          </w:tcPr>
          <w:p w:rsidR="009C3805" w:rsidRPr="005E7B66" w:rsidRDefault="009C3805" w:rsidP="00397CF3">
            <w:pPr>
              <w:shd w:val="clear" w:color="auto" w:fill="FFFFFF"/>
              <w:spacing w:after="0" w:line="240" w:lineRule="auto"/>
              <w:rPr>
                <w:rFonts w:ascii="YS Text" w:hAnsi="YS Text"/>
                <w:color w:val="000000"/>
                <w:sz w:val="23"/>
                <w:szCs w:val="23"/>
              </w:rPr>
            </w:pPr>
            <w:r>
              <w:rPr>
                <w:rFonts w:ascii="YS Text" w:hAnsi="YS Text"/>
                <w:color w:val="000000"/>
                <w:sz w:val="23"/>
                <w:szCs w:val="23"/>
              </w:rPr>
              <w:t>ЛР 5, ЛР 16</w:t>
            </w:r>
          </w:p>
        </w:tc>
        <w:tc>
          <w:tcPr>
            <w:tcW w:w="935" w:type="pct"/>
            <w:gridSpan w:val="2"/>
          </w:tcPr>
          <w:p w:rsidR="009C3805" w:rsidRPr="00777F67" w:rsidRDefault="009C3805" w:rsidP="00397CF3">
            <w:pPr>
              <w:shd w:val="clear" w:color="auto" w:fill="FFFFFF"/>
              <w:spacing w:after="0" w:line="240" w:lineRule="auto"/>
              <w:rPr>
                <w:rFonts w:ascii="YS Text" w:hAnsi="YS Text"/>
                <w:color w:val="000000"/>
                <w:sz w:val="23"/>
                <w:szCs w:val="23"/>
              </w:rPr>
            </w:pPr>
            <w:r w:rsidRPr="004F3587">
              <w:rPr>
                <w:rFonts w:ascii="Times New Roman" w:eastAsia="Calibri" w:hAnsi="Times New Roman"/>
                <w:iCs/>
                <w:sz w:val="24"/>
                <w:lang w:eastAsia="en-US"/>
              </w:rPr>
              <w:t>«</w:t>
            </w:r>
            <w:r w:rsidRPr="00D27AB1">
              <w:rPr>
                <w:rFonts w:ascii="Times New Roman" w:eastAsia="Calibri" w:hAnsi="Times New Roman"/>
                <w:iCs/>
                <w:sz w:val="24"/>
                <w:lang w:eastAsia="en-US"/>
              </w:rPr>
              <w:t>Культурно-эстетическое воспитание</w:t>
            </w:r>
            <w:r>
              <w:rPr>
                <w:rFonts w:ascii="Times New Roman" w:eastAsia="Calibri" w:hAnsi="Times New Roman"/>
                <w:iCs/>
                <w:sz w:val="24"/>
                <w:lang w:eastAsia="en-US"/>
              </w:rPr>
              <w:t>»</w:t>
            </w:r>
          </w:p>
        </w:tc>
      </w:tr>
      <w:tr w:rsidR="009C3805" w:rsidRPr="004F3587" w:rsidTr="00397CF3">
        <w:tc>
          <w:tcPr>
            <w:tcW w:w="226" w:type="pct"/>
            <w:shd w:val="clear" w:color="auto" w:fill="auto"/>
          </w:tcPr>
          <w:p w:rsidR="009C3805" w:rsidRPr="002A4BEA" w:rsidRDefault="009C3805" w:rsidP="00FB309D">
            <w:pPr>
              <w:widowControl w:val="0"/>
              <w:numPr>
                <w:ilvl w:val="0"/>
                <w:numId w:val="23"/>
              </w:numPr>
              <w:autoSpaceDE w:val="0"/>
              <w:autoSpaceDN w:val="0"/>
              <w:spacing w:after="0" w:line="240" w:lineRule="auto"/>
              <w:ind w:left="0" w:firstLine="0"/>
              <w:jc w:val="both"/>
              <w:rPr>
                <w:rFonts w:ascii="Times New Roman" w:hAnsi="Times New Roman"/>
                <w:bCs/>
                <w:kern w:val="2"/>
                <w:sz w:val="24"/>
                <w:szCs w:val="24"/>
                <w:lang w:eastAsia="ko-KR"/>
              </w:rPr>
            </w:pPr>
          </w:p>
        </w:tc>
        <w:tc>
          <w:tcPr>
            <w:tcW w:w="1237" w:type="pct"/>
            <w:gridSpan w:val="3"/>
            <w:shd w:val="clear" w:color="auto" w:fill="auto"/>
          </w:tcPr>
          <w:p w:rsidR="009C3805" w:rsidRPr="00B37396" w:rsidRDefault="009C3805" w:rsidP="00397CF3">
            <w:pPr>
              <w:rPr>
                <w:rFonts w:ascii="Times New Roman" w:hAnsi="Times New Roman"/>
                <w:sz w:val="24"/>
                <w:szCs w:val="24"/>
              </w:rPr>
            </w:pPr>
            <w:r>
              <w:rPr>
                <w:rFonts w:ascii="Times New Roman" w:hAnsi="Times New Roman"/>
                <w:sz w:val="24"/>
                <w:szCs w:val="24"/>
              </w:rPr>
              <w:t>Участие в мероприятиях дня</w:t>
            </w:r>
            <w:r w:rsidRPr="00743911">
              <w:rPr>
                <w:rFonts w:ascii="Times New Roman" w:hAnsi="Times New Roman"/>
                <w:sz w:val="24"/>
                <w:szCs w:val="24"/>
              </w:rPr>
              <w:t xml:space="preserve"> молодежи</w:t>
            </w:r>
          </w:p>
        </w:tc>
        <w:tc>
          <w:tcPr>
            <w:tcW w:w="618" w:type="pct"/>
            <w:gridSpan w:val="2"/>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553" w:type="pct"/>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ГВЦ</w:t>
            </w:r>
          </w:p>
        </w:tc>
        <w:tc>
          <w:tcPr>
            <w:tcW w:w="924"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Волонтерский отряд</w:t>
            </w:r>
          </w:p>
        </w:tc>
        <w:tc>
          <w:tcPr>
            <w:tcW w:w="506" w:type="pct"/>
            <w:shd w:val="clear" w:color="auto" w:fill="auto"/>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935" w:type="pct"/>
            <w:gridSpan w:val="2"/>
          </w:tcPr>
          <w:p w:rsidR="009C3805" w:rsidRPr="004F3587" w:rsidRDefault="009C3805" w:rsidP="00397CF3">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w:t>
            </w:r>
            <w:r w:rsidRPr="00F131BE">
              <w:rPr>
                <w:rFonts w:ascii="Times New Roman" w:eastAsia="Calibri" w:hAnsi="Times New Roman"/>
                <w:iCs/>
                <w:sz w:val="24"/>
                <w:lang w:eastAsia="en-US"/>
              </w:rPr>
              <w:t>Волонтерская деятельность</w:t>
            </w:r>
            <w:r>
              <w:rPr>
                <w:rFonts w:ascii="Times New Roman" w:eastAsia="Calibri" w:hAnsi="Times New Roman"/>
                <w:iCs/>
                <w:sz w:val="24"/>
                <w:lang w:eastAsia="en-US"/>
              </w:rPr>
              <w:t>»</w:t>
            </w:r>
          </w:p>
        </w:tc>
      </w:tr>
      <w:bookmarkEnd w:id="15"/>
    </w:tbl>
    <w:p w:rsidR="009C3805" w:rsidRPr="004F3587" w:rsidRDefault="009C3805" w:rsidP="009C3805">
      <w:pPr>
        <w:jc w:val="right"/>
        <w:rPr>
          <w:rFonts w:ascii="Times New Roman" w:hAnsi="Times New Roman"/>
          <w:b/>
          <w:sz w:val="20"/>
          <w:szCs w:val="48"/>
        </w:rPr>
      </w:pPr>
    </w:p>
    <w:p w:rsidR="009C3805" w:rsidRDefault="009C3805" w:rsidP="00C8375E">
      <w:pPr>
        <w:shd w:val="clear" w:color="auto" w:fill="FFFFFF"/>
        <w:spacing w:after="0" w:line="240" w:lineRule="auto"/>
        <w:jc w:val="right"/>
        <w:rPr>
          <w:rFonts w:ascii="Times New Roman" w:hAnsi="Times New Roman" w:cs="Times New Roman"/>
          <w:sz w:val="23"/>
          <w:szCs w:val="23"/>
        </w:rPr>
      </w:pPr>
    </w:p>
    <w:p w:rsidR="009C3805" w:rsidRDefault="009C3805" w:rsidP="00C8375E">
      <w:pPr>
        <w:shd w:val="clear" w:color="auto" w:fill="FFFFFF"/>
        <w:spacing w:after="0" w:line="240" w:lineRule="auto"/>
        <w:jc w:val="right"/>
        <w:rPr>
          <w:rFonts w:ascii="Times New Roman" w:hAnsi="Times New Roman" w:cs="Times New Roman"/>
          <w:sz w:val="23"/>
          <w:szCs w:val="23"/>
        </w:rPr>
      </w:pPr>
    </w:p>
    <w:p w:rsidR="00C8375E" w:rsidRPr="00C8375E" w:rsidRDefault="00C8375E" w:rsidP="00C8375E">
      <w:pPr>
        <w:shd w:val="clear" w:color="auto" w:fill="FFFFFF"/>
        <w:spacing w:after="0" w:line="240" w:lineRule="auto"/>
        <w:jc w:val="right"/>
        <w:rPr>
          <w:rFonts w:ascii="Times New Roman" w:eastAsia="Times New Roman" w:hAnsi="Times New Roman" w:cs="Times New Roman"/>
          <w:lang w:eastAsia="en-US"/>
        </w:rPr>
      </w:pPr>
    </w:p>
    <w:sectPr w:rsidR="00C8375E" w:rsidRPr="00C8375E" w:rsidSect="009C380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09D" w:rsidRDefault="00FB309D" w:rsidP="00A11AFE">
      <w:pPr>
        <w:spacing w:after="0" w:line="240" w:lineRule="auto"/>
      </w:pPr>
      <w:r>
        <w:separator/>
      </w:r>
    </w:p>
  </w:endnote>
  <w:endnote w:type="continuationSeparator" w:id="0">
    <w:p w:rsidR="00FB309D" w:rsidRDefault="00FB309D" w:rsidP="00A11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Courier New"/>
    <w:charset w:val="59"/>
    <w:family w:val="auto"/>
    <w:pitch w:val="variable"/>
    <w:sig w:usb0="01020001" w:usb1="08070000" w:usb2="00000010" w:usb3="00000000" w:csb0="00020004"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05" w:rsidRDefault="009C3805" w:rsidP="00733AEF">
    <w:pPr>
      <w:pStyle w:val="ad"/>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9C3805" w:rsidRDefault="009C3805" w:rsidP="00733AE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05" w:rsidRDefault="009C3805">
    <w:pPr>
      <w:pStyle w:val="ad"/>
      <w:jc w:val="right"/>
    </w:pPr>
    <w:r>
      <w:fldChar w:fldCharType="begin"/>
    </w:r>
    <w:r>
      <w:instrText>PAGE   \* MERGEFORMAT</w:instrText>
    </w:r>
    <w:r>
      <w:fldChar w:fldCharType="separate"/>
    </w:r>
    <w:r>
      <w:rPr>
        <w:noProof/>
      </w:rPr>
      <w:t>53</w:t>
    </w:r>
    <w:r>
      <w:fldChar w:fldCharType="end"/>
    </w:r>
  </w:p>
  <w:p w:rsidR="009C3805" w:rsidRDefault="009C3805" w:rsidP="00733AE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09D" w:rsidRDefault="00FB309D" w:rsidP="00A11AFE">
      <w:pPr>
        <w:spacing w:after="0" w:line="240" w:lineRule="auto"/>
      </w:pPr>
      <w:r>
        <w:separator/>
      </w:r>
    </w:p>
  </w:footnote>
  <w:footnote w:type="continuationSeparator" w:id="0">
    <w:p w:rsidR="00FB309D" w:rsidRDefault="00FB309D" w:rsidP="00A11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041"/>
      <w:docPartObj>
        <w:docPartGallery w:val="Page Numbers (Top of Page)"/>
        <w:docPartUnique/>
      </w:docPartObj>
    </w:sdtPr>
    <w:sdtEndPr/>
    <w:sdtContent>
      <w:p w:rsidR="00361532" w:rsidRDefault="00FB309D">
        <w:pPr>
          <w:pStyle w:val="ab"/>
          <w:jc w:val="center"/>
        </w:pPr>
        <w:r>
          <w:rPr>
            <w:noProof/>
          </w:rPr>
          <w:fldChar w:fldCharType="begin"/>
        </w:r>
        <w:r>
          <w:rPr>
            <w:noProof/>
          </w:rPr>
          <w:instrText xml:space="preserve"> PAGE   \* MERGEFORMAT </w:instrText>
        </w:r>
        <w:r>
          <w:rPr>
            <w:noProof/>
          </w:rPr>
          <w:fldChar w:fldCharType="separate"/>
        </w:r>
        <w:r w:rsidR="009C3805">
          <w:rPr>
            <w:noProof/>
          </w:rPr>
          <w:t>53</w:t>
        </w:r>
        <w:r>
          <w:rPr>
            <w:noProof/>
          </w:rPr>
          <w:fldChar w:fldCharType="end"/>
        </w:r>
      </w:p>
    </w:sdtContent>
  </w:sdt>
  <w:p w:rsidR="00361532" w:rsidRDefault="0036153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Wingdings 2"/>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Wingdings 2"/>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Wingdings 2"/>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9"/>
    <w:multiLevelType w:val="multilevel"/>
    <w:tmpl w:val="00000009"/>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Wingdings 2"/>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Wingdings 2"/>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Wingdings 2"/>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A"/>
    <w:multiLevelType w:val="multilevel"/>
    <w:tmpl w:val="0000000A"/>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Wingdings 2"/>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Wingdings 2"/>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Wingdings 2"/>
      </w:rPr>
    </w:lvl>
    <w:lvl w:ilvl="8">
      <w:start w:val="1"/>
      <w:numFmt w:val="bullet"/>
      <w:suff w:val="nothing"/>
      <w:lvlText w:val=""/>
      <w:lvlJc w:val="left"/>
      <w:pPr>
        <w:tabs>
          <w:tab w:val="num" w:pos="0"/>
        </w:tabs>
        <w:ind w:left="0" w:firstLine="0"/>
      </w:pPr>
      <w:rPr>
        <w:rFonts w:ascii="Wingdings" w:hAnsi="Wingdings"/>
      </w:rPr>
    </w:lvl>
  </w:abstractNum>
  <w:abstractNum w:abstractNumId="3" w15:restartNumberingAfterBreak="0">
    <w:nsid w:val="0000000B"/>
    <w:multiLevelType w:val="multilevel"/>
    <w:tmpl w:val="0000000B"/>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Wingdings 2"/>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Wingdings 2"/>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Wingdings 2"/>
      </w:rPr>
    </w:lvl>
    <w:lvl w:ilvl="8">
      <w:start w:val="1"/>
      <w:numFmt w:val="bullet"/>
      <w:suff w:val="nothing"/>
      <w:lvlText w:val=""/>
      <w:lvlJc w:val="left"/>
      <w:pPr>
        <w:tabs>
          <w:tab w:val="num" w:pos="0"/>
        </w:tabs>
        <w:ind w:left="0" w:firstLine="0"/>
      </w:pPr>
      <w:rPr>
        <w:rFonts w:ascii="Wingdings" w:hAnsi="Wingdings"/>
      </w:rPr>
    </w:lvl>
  </w:abstractNum>
  <w:abstractNum w:abstractNumId="4" w15:restartNumberingAfterBreak="0">
    <w:nsid w:val="0000000C"/>
    <w:multiLevelType w:val="multilevel"/>
    <w:tmpl w:val="0000000C"/>
    <w:lvl w:ilvl="0">
      <w:start w:val="1"/>
      <w:numFmt w:val="bullet"/>
      <w:suff w:val="nothing"/>
      <w:lvlText w:val=""/>
      <w:lvlJc w:val="left"/>
      <w:pPr>
        <w:tabs>
          <w:tab w:val="num" w:pos="0"/>
        </w:tabs>
        <w:ind w:left="0" w:firstLine="0"/>
      </w:pPr>
      <w:rPr>
        <w:rFonts w:ascii="Wingdings" w:hAnsi="Wingdings"/>
      </w:rPr>
    </w:lvl>
    <w:lvl w:ilvl="1">
      <w:start w:val="1"/>
      <w:numFmt w:val="bullet"/>
      <w:suff w:val="nothing"/>
      <w:lvlText w:val="o"/>
      <w:lvlJc w:val="left"/>
      <w:pPr>
        <w:tabs>
          <w:tab w:val="num" w:pos="0"/>
        </w:tabs>
        <w:ind w:left="0" w:firstLine="0"/>
      </w:pPr>
      <w:rPr>
        <w:rFonts w:ascii="Courier New" w:hAnsi="Courier New" w:cs="Wingdings 2"/>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Wingdings 2"/>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Wingdings 2"/>
      </w:rPr>
    </w:lvl>
    <w:lvl w:ilvl="8">
      <w:start w:val="1"/>
      <w:numFmt w:val="bullet"/>
      <w:suff w:val="nothing"/>
      <w:lvlText w:val=""/>
      <w:lvlJc w:val="left"/>
      <w:pPr>
        <w:tabs>
          <w:tab w:val="num" w:pos="0"/>
        </w:tabs>
        <w:ind w:left="0" w:firstLine="0"/>
      </w:pPr>
      <w:rPr>
        <w:rFonts w:ascii="Wingdings" w:hAnsi="Wingdings"/>
      </w:rPr>
    </w:lvl>
  </w:abstractNum>
  <w:abstractNum w:abstractNumId="5" w15:restartNumberingAfterBreak="0">
    <w:nsid w:val="0000000D"/>
    <w:multiLevelType w:val="multilevel"/>
    <w:tmpl w:val="0000000D"/>
    <w:lvl w:ilvl="0">
      <w:start w:val="1"/>
      <w:numFmt w:val="decimal"/>
      <w:suff w:val="nothing"/>
      <w:lvlText w:val="%1."/>
      <w:lvlJc w:val="left"/>
      <w:pPr>
        <w:tabs>
          <w:tab w:val="num" w:pos="0"/>
        </w:tabs>
        <w:ind w:left="0" w:firstLine="0"/>
      </w:pPr>
      <w:rPr>
        <w:sz w:val="28"/>
        <w:szCs w:val="2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15:restartNumberingAfterBreak="0">
    <w:nsid w:val="11687F1C"/>
    <w:multiLevelType w:val="hybridMultilevel"/>
    <w:tmpl w:val="431A9A02"/>
    <w:lvl w:ilvl="0" w:tplc="C2DE4282">
      <w:start w:val="4"/>
      <w:numFmt w:val="bullet"/>
      <w:lvlText w:val="-"/>
      <w:lvlJc w:val="left"/>
      <w:pPr>
        <w:tabs>
          <w:tab w:val="num" w:pos="1065"/>
        </w:tabs>
        <w:ind w:left="1065"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57E180E"/>
    <w:multiLevelType w:val="hybridMultilevel"/>
    <w:tmpl w:val="5A587DE8"/>
    <w:lvl w:ilvl="0" w:tplc="A47494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46B3D09"/>
    <w:multiLevelType w:val="hybridMultilevel"/>
    <w:tmpl w:val="5DC824B0"/>
    <w:lvl w:ilvl="0" w:tplc="FFFFFFFF">
      <w:start w:val="1"/>
      <w:numFmt w:val="bullet"/>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Wingdings"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Wingdings"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Wingdings"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9" w15:restartNumberingAfterBreak="0">
    <w:nsid w:val="3AF90F2F"/>
    <w:multiLevelType w:val="hybridMultilevel"/>
    <w:tmpl w:val="7F347A84"/>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077750F"/>
    <w:multiLevelType w:val="multilevel"/>
    <w:tmpl w:val="69E63B9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4"/>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A8A74A3"/>
    <w:multiLevelType w:val="hybridMultilevel"/>
    <w:tmpl w:val="C33C5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0C75223"/>
    <w:multiLevelType w:val="multilevel"/>
    <w:tmpl w:val="AE882B0E"/>
    <w:lvl w:ilvl="0">
      <w:start w:val="1"/>
      <w:numFmt w:val="decimal"/>
      <w:lvlText w:val="%1."/>
      <w:lvlJc w:val="left"/>
      <w:pPr>
        <w:tabs>
          <w:tab w:val="num" w:pos="495"/>
        </w:tabs>
        <w:ind w:left="495" w:hanging="495"/>
      </w:pPr>
    </w:lvl>
    <w:lvl w:ilvl="1">
      <w:start w:val="1"/>
      <w:numFmt w:val="decimal"/>
      <w:lvlText w:val="%1.%2."/>
      <w:lvlJc w:val="left"/>
      <w:pPr>
        <w:tabs>
          <w:tab w:val="num" w:pos="5220"/>
        </w:tabs>
        <w:ind w:left="5220"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4"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D15CEC"/>
    <w:multiLevelType w:val="hybridMultilevel"/>
    <w:tmpl w:val="0660F5F2"/>
    <w:lvl w:ilvl="0" w:tplc="DD882BA2">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3EE36D7"/>
    <w:multiLevelType w:val="hybridMultilevel"/>
    <w:tmpl w:val="1B32CC02"/>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4F53F1E"/>
    <w:multiLevelType w:val="hybridMultilevel"/>
    <w:tmpl w:val="25522072"/>
    <w:lvl w:ilvl="0" w:tplc="9A1A80D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504B92"/>
    <w:multiLevelType w:val="hybridMultilevel"/>
    <w:tmpl w:val="D1B485CC"/>
    <w:lvl w:ilvl="0" w:tplc="04190001">
      <w:start w:val="1"/>
      <w:numFmt w:val="bullet"/>
      <w:lvlText w:val=""/>
      <w:lvlJc w:val="left"/>
      <w:pPr>
        <w:ind w:left="8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5F17D2F"/>
    <w:multiLevelType w:val="hybridMultilevel"/>
    <w:tmpl w:val="AAAADC0A"/>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865180F"/>
    <w:multiLevelType w:val="singleLevel"/>
    <w:tmpl w:val="0419000F"/>
    <w:lvl w:ilvl="0">
      <w:start w:val="1"/>
      <w:numFmt w:val="decimal"/>
      <w:lvlText w:val="%1."/>
      <w:lvlJc w:val="left"/>
      <w:pPr>
        <w:ind w:left="720" w:hanging="360"/>
      </w:pPr>
    </w:lvl>
  </w:abstractNum>
  <w:abstractNum w:abstractNumId="21" w15:restartNumberingAfterBreak="0">
    <w:nsid w:val="786F1D41"/>
    <w:multiLevelType w:val="hybridMultilevel"/>
    <w:tmpl w:val="EE8E6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1E7218"/>
    <w:multiLevelType w:val="hybridMultilevel"/>
    <w:tmpl w:val="B658F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5"/>
  </w:num>
  <w:num w:numId="4">
    <w:abstractNumId w:val="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4"/>
  </w:num>
  <w:num w:numId="10">
    <w:abstractNumId w:val="22"/>
  </w:num>
  <w:num w:numId="11">
    <w:abstractNumId w:val="20"/>
  </w:num>
  <w:num w:numId="12">
    <w:abstractNumId w:val="11"/>
    <w:lvlOverride w:ilvl="0">
      <w:startOverride w:val="1"/>
    </w:lvlOverride>
    <w:lvlOverride w:ilvl="1"/>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14"/>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7E"/>
    <w:rsid w:val="000970C9"/>
    <w:rsid w:val="001174C4"/>
    <w:rsid w:val="0013278F"/>
    <w:rsid w:val="00147A4E"/>
    <w:rsid w:val="001921A3"/>
    <w:rsid w:val="00192A9A"/>
    <w:rsid w:val="001A09CC"/>
    <w:rsid w:val="001A461A"/>
    <w:rsid w:val="001B006A"/>
    <w:rsid w:val="001C66D4"/>
    <w:rsid w:val="002465AA"/>
    <w:rsid w:val="00271AAA"/>
    <w:rsid w:val="002E341C"/>
    <w:rsid w:val="002E397E"/>
    <w:rsid w:val="0031354F"/>
    <w:rsid w:val="00361532"/>
    <w:rsid w:val="00387D5A"/>
    <w:rsid w:val="003B5F3B"/>
    <w:rsid w:val="003D003C"/>
    <w:rsid w:val="003F648F"/>
    <w:rsid w:val="00433724"/>
    <w:rsid w:val="004602C1"/>
    <w:rsid w:val="00512DDA"/>
    <w:rsid w:val="00531B31"/>
    <w:rsid w:val="0053589B"/>
    <w:rsid w:val="005725E8"/>
    <w:rsid w:val="0058533A"/>
    <w:rsid w:val="005A47EA"/>
    <w:rsid w:val="00647FCD"/>
    <w:rsid w:val="006564AB"/>
    <w:rsid w:val="0068581F"/>
    <w:rsid w:val="00701027"/>
    <w:rsid w:val="007438C5"/>
    <w:rsid w:val="007556A1"/>
    <w:rsid w:val="0077492C"/>
    <w:rsid w:val="007C3B3A"/>
    <w:rsid w:val="007F7D7C"/>
    <w:rsid w:val="00872559"/>
    <w:rsid w:val="00881E60"/>
    <w:rsid w:val="00960D87"/>
    <w:rsid w:val="009C1B2C"/>
    <w:rsid w:val="009C3805"/>
    <w:rsid w:val="00A11AFE"/>
    <w:rsid w:val="00A31338"/>
    <w:rsid w:val="00AA02EB"/>
    <w:rsid w:val="00AB7C27"/>
    <w:rsid w:val="00AC0FCC"/>
    <w:rsid w:val="00AC24EF"/>
    <w:rsid w:val="00AD6B37"/>
    <w:rsid w:val="00B205A6"/>
    <w:rsid w:val="00B230A5"/>
    <w:rsid w:val="00BA2301"/>
    <w:rsid w:val="00BC0344"/>
    <w:rsid w:val="00BC607D"/>
    <w:rsid w:val="00BD1C72"/>
    <w:rsid w:val="00BE104A"/>
    <w:rsid w:val="00C7302A"/>
    <w:rsid w:val="00C766F1"/>
    <w:rsid w:val="00C8375E"/>
    <w:rsid w:val="00CA5CA3"/>
    <w:rsid w:val="00CD3AF9"/>
    <w:rsid w:val="00CD759A"/>
    <w:rsid w:val="00CE6ED7"/>
    <w:rsid w:val="00CF52CD"/>
    <w:rsid w:val="00D109C4"/>
    <w:rsid w:val="00D14593"/>
    <w:rsid w:val="00D21124"/>
    <w:rsid w:val="00D46219"/>
    <w:rsid w:val="00D95E7D"/>
    <w:rsid w:val="00DA1A84"/>
    <w:rsid w:val="00DC2D07"/>
    <w:rsid w:val="00DD7BC2"/>
    <w:rsid w:val="00DF153B"/>
    <w:rsid w:val="00E21B0D"/>
    <w:rsid w:val="00EA5806"/>
    <w:rsid w:val="00EB6419"/>
    <w:rsid w:val="00EC726A"/>
    <w:rsid w:val="00F054F0"/>
    <w:rsid w:val="00F3456C"/>
    <w:rsid w:val="00F57978"/>
    <w:rsid w:val="00FB309D"/>
    <w:rsid w:val="00FD0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0941B9-B720-4C58-8F1D-3697D1E6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C27"/>
  </w:style>
  <w:style w:type="paragraph" w:styleId="1">
    <w:name w:val="heading 1"/>
    <w:basedOn w:val="a"/>
    <w:next w:val="a"/>
    <w:link w:val="10"/>
    <w:qFormat/>
    <w:rsid w:val="0053589B"/>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uiPriority w:val="99"/>
    <w:unhideWhenUsed/>
    <w:qFormat/>
    <w:rsid w:val="00387D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387D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387D5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next w:val="a0"/>
    <w:link w:val="50"/>
    <w:semiHidden/>
    <w:unhideWhenUsed/>
    <w:qFormat/>
    <w:rsid w:val="00F57978"/>
    <w:pPr>
      <w:keepNext/>
      <w:widowControl w:val="0"/>
      <w:tabs>
        <w:tab w:val="num" w:pos="0"/>
      </w:tabs>
      <w:suppressAutoHyphens/>
      <w:spacing w:after="0" w:line="100" w:lineRule="atLeast"/>
      <w:outlineLvl w:val="4"/>
    </w:pPr>
    <w:rPr>
      <w:rFonts w:ascii="Times New Roman" w:eastAsia="Times New Roman" w:hAnsi="Times New Roman" w:cs="Times New Roman"/>
      <w:b/>
      <w:kern w:val="2"/>
      <w:sz w:val="20"/>
      <w:szCs w:val="20"/>
      <w:lang w:eastAsia="ar-SA"/>
    </w:rPr>
  </w:style>
  <w:style w:type="paragraph" w:styleId="6">
    <w:name w:val="heading 6"/>
    <w:next w:val="a0"/>
    <w:link w:val="60"/>
    <w:semiHidden/>
    <w:unhideWhenUsed/>
    <w:qFormat/>
    <w:rsid w:val="00F57978"/>
    <w:pPr>
      <w:keepNext/>
      <w:widowControl w:val="0"/>
      <w:tabs>
        <w:tab w:val="num" w:pos="0"/>
      </w:tabs>
      <w:suppressAutoHyphens/>
      <w:spacing w:after="0" w:line="100" w:lineRule="atLeast"/>
      <w:ind w:right="-93"/>
      <w:outlineLvl w:val="5"/>
    </w:pPr>
    <w:rPr>
      <w:rFonts w:ascii="Times New Roman" w:eastAsia="Times New Roman" w:hAnsi="Times New Roman" w:cs="Times New Roman"/>
      <w:b/>
      <w:kern w:val="2"/>
      <w:sz w:val="20"/>
      <w:szCs w:val="20"/>
      <w:lang w:eastAsia="ar-SA"/>
    </w:rPr>
  </w:style>
  <w:style w:type="paragraph" w:styleId="7">
    <w:name w:val="heading 7"/>
    <w:next w:val="a0"/>
    <w:link w:val="70"/>
    <w:semiHidden/>
    <w:unhideWhenUsed/>
    <w:qFormat/>
    <w:rsid w:val="00F57978"/>
    <w:pPr>
      <w:keepNext/>
      <w:widowControl w:val="0"/>
      <w:tabs>
        <w:tab w:val="num" w:pos="0"/>
      </w:tabs>
      <w:suppressAutoHyphens/>
      <w:spacing w:after="0" w:line="100" w:lineRule="atLeast"/>
      <w:ind w:left="-142" w:right="-108"/>
      <w:jc w:val="center"/>
      <w:outlineLvl w:val="6"/>
    </w:pPr>
    <w:rPr>
      <w:rFonts w:ascii="Times New Roman" w:eastAsia="Times New Roman" w:hAnsi="Times New Roman" w:cs="Times New Roman"/>
      <w:b/>
      <w:kern w:val="2"/>
      <w:sz w:val="16"/>
      <w:szCs w:val="20"/>
      <w:lang w:eastAsia="ar-SA"/>
    </w:rPr>
  </w:style>
  <w:style w:type="paragraph" w:styleId="8">
    <w:name w:val="heading 8"/>
    <w:next w:val="a0"/>
    <w:link w:val="80"/>
    <w:semiHidden/>
    <w:unhideWhenUsed/>
    <w:qFormat/>
    <w:rsid w:val="00F57978"/>
    <w:pPr>
      <w:keepNext/>
      <w:widowControl w:val="0"/>
      <w:tabs>
        <w:tab w:val="num" w:pos="0"/>
      </w:tabs>
      <w:suppressAutoHyphens/>
      <w:spacing w:after="0" w:line="100" w:lineRule="atLeast"/>
      <w:ind w:left="-108" w:right="-108"/>
      <w:jc w:val="center"/>
      <w:outlineLvl w:val="7"/>
    </w:pPr>
    <w:rPr>
      <w:rFonts w:ascii="Times New Roman" w:eastAsia="Times New Roman" w:hAnsi="Times New Roman" w:cs="Times New Roman"/>
      <w:b/>
      <w:kern w:val="2"/>
      <w:sz w:val="16"/>
      <w:szCs w:val="20"/>
      <w:lang w:eastAsia="ar-SA"/>
    </w:rPr>
  </w:style>
  <w:style w:type="paragraph" w:styleId="9">
    <w:name w:val="heading 9"/>
    <w:next w:val="a0"/>
    <w:link w:val="90"/>
    <w:semiHidden/>
    <w:unhideWhenUsed/>
    <w:qFormat/>
    <w:rsid w:val="00F57978"/>
    <w:pPr>
      <w:keepNext/>
      <w:widowControl w:val="0"/>
      <w:tabs>
        <w:tab w:val="num" w:pos="0"/>
      </w:tabs>
      <w:suppressAutoHyphens/>
      <w:spacing w:after="0" w:line="100" w:lineRule="atLeast"/>
      <w:ind w:left="-108" w:right="-108"/>
      <w:jc w:val="center"/>
      <w:outlineLvl w:val="8"/>
    </w:pPr>
    <w:rPr>
      <w:rFonts w:ascii="Times New Roman" w:eastAsia="Times New Roman" w:hAnsi="Times New Roman" w:cs="Times New Roman"/>
      <w:b/>
      <w:kern w:val="2"/>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E397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Основной шрифт абзаца1"/>
    <w:rsid w:val="0053589B"/>
  </w:style>
  <w:style w:type="character" w:customStyle="1" w:styleId="10">
    <w:name w:val="Заголовок 1 Знак"/>
    <w:basedOn w:val="a1"/>
    <w:link w:val="1"/>
    <w:rsid w:val="0053589B"/>
    <w:rPr>
      <w:rFonts w:ascii="Times New Roman" w:eastAsia="Times New Roman" w:hAnsi="Times New Roman" w:cs="Times New Roman"/>
      <w:b/>
      <w:sz w:val="20"/>
      <w:szCs w:val="20"/>
    </w:rPr>
  </w:style>
  <w:style w:type="paragraph" w:styleId="a5">
    <w:name w:val="List Paragraph"/>
    <w:aliases w:val="Содержание. 2 уровень"/>
    <w:basedOn w:val="a"/>
    <w:link w:val="a6"/>
    <w:uiPriority w:val="34"/>
    <w:qFormat/>
    <w:rsid w:val="00387D5A"/>
    <w:pPr>
      <w:ind w:left="720"/>
      <w:contextualSpacing/>
    </w:p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387D5A"/>
    <w:pPr>
      <w:spacing w:after="0" w:line="240" w:lineRule="auto"/>
    </w:pPr>
    <w:rPr>
      <w:rFonts w:ascii="Lucida Grande CY" w:eastAsia="Lucida Grande CY" w:hAnsi="Lucida Grande CY" w:cs="Times New Roman"/>
      <w:sz w:val="20"/>
      <w:szCs w:val="20"/>
      <w:lang w:eastAsia="en-US"/>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7"/>
    <w:uiPriority w:val="99"/>
    <w:rsid w:val="00387D5A"/>
    <w:rPr>
      <w:rFonts w:ascii="Lucida Grande CY" w:eastAsia="Lucida Grande CY" w:hAnsi="Lucida Grande CY" w:cs="Times New Roman"/>
      <w:sz w:val="20"/>
      <w:szCs w:val="20"/>
      <w:lang w:eastAsia="en-US"/>
    </w:rPr>
  </w:style>
  <w:style w:type="paragraph" w:customStyle="1" w:styleId="Default">
    <w:name w:val="Default"/>
    <w:qFormat/>
    <w:rsid w:val="00387D5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20">
    <w:name w:val="Заголовок 2 Знак"/>
    <w:basedOn w:val="a1"/>
    <w:link w:val="2"/>
    <w:uiPriority w:val="99"/>
    <w:rsid w:val="00387D5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9"/>
    <w:rsid w:val="00387D5A"/>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9"/>
    <w:rsid w:val="00387D5A"/>
    <w:rPr>
      <w:rFonts w:asciiTheme="majorHAnsi" w:eastAsiaTheme="majorEastAsia" w:hAnsiTheme="majorHAnsi" w:cstheme="majorBidi"/>
      <w:b/>
      <w:bCs/>
      <w:i/>
      <w:iCs/>
      <w:color w:val="4F81BD" w:themeColor="accent1"/>
    </w:rPr>
  </w:style>
  <w:style w:type="paragraph" w:styleId="a0">
    <w:name w:val="Body Text"/>
    <w:link w:val="a9"/>
    <w:rsid w:val="00387D5A"/>
    <w:pPr>
      <w:widowControl w:val="0"/>
      <w:suppressAutoHyphens/>
      <w:spacing w:after="0" w:line="100" w:lineRule="atLeast"/>
      <w:textAlignment w:val="baseline"/>
    </w:pPr>
    <w:rPr>
      <w:rFonts w:ascii="Times New Roman" w:eastAsia="Times New Roman" w:hAnsi="Times New Roman" w:cs="Times New Roman"/>
      <w:b/>
      <w:kern w:val="1"/>
      <w:sz w:val="20"/>
      <w:szCs w:val="20"/>
      <w:lang w:eastAsia="ar-SA"/>
    </w:rPr>
  </w:style>
  <w:style w:type="character" w:customStyle="1" w:styleId="a9">
    <w:name w:val="Основной текст Знак"/>
    <w:basedOn w:val="a1"/>
    <w:link w:val="a0"/>
    <w:rsid w:val="00387D5A"/>
    <w:rPr>
      <w:rFonts w:ascii="Times New Roman" w:eastAsia="Times New Roman" w:hAnsi="Times New Roman" w:cs="Times New Roman"/>
      <w:b/>
      <w:kern w:val="1"/>
      <w:sz w:val="20"/>
      <w:szCs w:val="20"/>
      <w:lang w:eastAsia="ar-SA"/>
    </w:rPr>
  </w:style>
  <w:style w:type="paragraph" w:customStyle="1" w:styleId="21">
    <w:name w:val="Основной текст 21"/>
    <w:rsid w:val="00387D5A"/>
    <w:pPr>
      <w:widowControl w:val="0"/>
      <w:suppressAutoHyphens/>
      <w:spacing w:after="0" w:line="100" w:lineRule="atLeast"/>
      <w:textAlignment w:val="baseline"/>
    </w:pPr>
    <w:rPr>
      <w:rFonts w:ascii="Times New Roman" w:eastAsia="Times New Roman" w:hAnsi="Times New Roman" w:cs="Times New Roman"/>
      <w:kern w:val="1"/>
      <w:sz w:val="24"/>
      <w:szCs w:val="20"/>
      <w:lang w:eastAsia="ar-SA"/>
    </w:rPr>
  </w:style>
  <w:style w:type="paragraph" w:customStyle="1" w:styleId="31">
    <w:name w:val="Основной текст 31"/>
    <w:rsid w:val="00387D5A"/>
    <w:pPr>
      <w:widowControl w:val="0"/>
      <w:suppressAutoHyphens/>
      <w:spacing w:after="120"/>
      <w:textAlignment w:val="baseline"/>
    </w:pPr>
    <w:rPr>
      <w:rFonts w:ascii="Calibri" w:eastAsia="Lucida Sans Unicode" w:hAnsi="Calibri" w:cs="Tahoma"/>
      <w:kern w:val="1"/>
      <w:sz w:val="16"/>
      <w:szCs w:val="16"/>
      <w:lang w:eastAsia="ar-SA"/>
    </w:rPr>
  </w:style>
  <w:style w:type="character" w:styleId="aa">
    <w:name w:val="footnote reference"/>
    <w:uiPriority w:val="99"/>
    <w:unhideWhenUsed/>
    <w:rsid w:val="00A11AFE"/>
    <w:rPr>
      <w:position w:val="22"/>
      <w:sz w:val="14"/>
    </w:rPr>
  </w:style>
  <w:style w:type="paragraph" w:styleId="22">
    <w:name w:val="Body Text Indent 2"/>
    <w:basedOn w:val="a"/>
    <w:link w:val="23"/>
    <w:unhideWhenUsed/>
    <w:rsid w:val="00A11AFE"/>
    <w:pPr>
      <w:spacing w:after="120" w:line="480" w:lineRule="auto"/>
      <w:ind w:left="283"/>
    </w:pPr>
  </w:style>
  <w:style w:type="character" w:customStyle="1" w:styleId="23">
    <w:name w:val="Основной текст с отступом 2 Знак"/>
    <w:basedOn w:val="a1"/>
    <w:link w:val="22"/>
    <w:rsid w:val="00A11AFE"/>
  </w:style>
  <w:style w:type="character" w:customStyle="1" w:styleId="50">
    <w:name w:val="Заголовок 5 Знак"/>
    <w:basedOn w:val="a1"/>
    <w:link w:val="5"/>
    <w:semiHidden/>
    <w:rsid w:val="00F57978"/>
    <w:rPr>
      <w:rFonts w:ascii="Times New Roman" w:eastAsia="Times New Roman" w:hAnsi="Times New Roman" w:cs="Times New Roman"/>
      <w:b/>
      <w:kern w:val="2"/>
      <w:sz w:val="20"/>
      <w:szCs w:val="20"/>
      <w:lang w:eastAsia="ar-SA"/>
    </w:rPr>
  </w:style>
  <w:style w:type="character" w:customStyle="1" w:styleId="60">
    <w:name w:val="Заголовок 6 Знак"/>
    <w:basedOn w:val="a1"/>
    <w:link w:val="6"/>
    <w:semiHidden/>
    <w:rsid w:val="00F57978"/>
    <w:rPr>
      <w:rFonts w:ascii="Times New Roman" w:eastAsia="Times New Roman" w:hAnsi="Times New Roman" w:cs="Times New Roman"/>
      <w:b/>
      <w:kern w:val="2"/>
      <w:sz w:val="20"/>
      <w:szCs w:val="20"/>
      <w:lang w:eastAsia="ar-SA"/>
    </w:rPr>
  </w:style>
  <w:style w:type="character" w:customStyle="1" w:styleId="70">
    <w:name w:val="Заголовок 7 Знак"/>
    <w:basedOn w:val="a1"/>
    <w:link w:val="7"/>
    <w:semiHidden/>
    <w:rsid w:val="00F57978"/>
    <w:rPr>
      <w:rFonts w:ascii="Times New Roman" w:eastAsia="Times New Roman" w:hAnsi="Times New Roman" w:cs="Times New Roman"/>
      <w:b/>
      <w:kern w:val="2"/>
      <w:sz w:val="16"/>
      <w:szCs w:val="20"/>
      <w:lang w:eastAsia="ar-SA"/>
    </w:rPr>
  </w:style>
  <w:style w:type="character" w:customStyle="1" w:styleId="80">
    <w:name w:val="Заголовок 8 Знак"/>
    <w:basedOn w:val="a1"/>
    <w:link w:val="8"/>
    <w:semiHidden/>
    <w:rsid w:val="00F57978"/>
    <w:rPr>
      <w:rFonts w:ascii="Times New Roman" w:eastAsia="Times New Roman" w:hAnsi="Times New Roman" w:cs="Times New Roman"/>
      <w:b/>
      <w:kern w:val="2"/>
      <w:sz w:val="16"/>
      <w:szCs w:val="20"/>
      <w:lang w:eastAsia="ar-SA"/>
    </w:rPr>
  </w:style>
  <w:style w:type="character" w:customStyle="1" w:styleId="90">
    <w:name w:val="Заголовок 9 Знак"/>
    <w:basedOn w:val="a1"/>
    <w:link w:val="9"/>
    <w:semiHidden/>
    <w:rsid w:val="00F57978"/>
    <w:rPr>
      <w:rFonts w:ascii="Times New Roman" w:eastAsia="Times New Roman" w:hAnsi="Times New Roman" w:cs="Times New Roman"/>
      <w:b/>
      <w:kern w:val="2"/>
      <w:sz w:val="18"/>
      <w:szCs w:val="20"/>
      <w:lang w:eastAsia="ar-SA"/>
    </w:rPr>
  </w:style>
  <w:style w:type="paragraph" w:styleId="ab">
    <w:name w:val="header"/>
    <w:link w:val="12"/>
    <w:uiPriority w:val="99"/>
    <w:unhideWhenUsed/>
    <w:rsid w:val="00F57978"/>
    <w:pPr>
      <w:widowControl w:val="0"/>
      <w:suppressLineNumbers/>
      <w:tabs>
        <w:tab w:val="center" w:pos="4677"/>
        <w:tab w:val="right" w:pos="9355"/>
      </w:tabs>
      <w:suppressAutoHyphens/>
      <w:spacing w:after="0" w:line="100" w:lineRule="atLeast"/>
    </w:pPr>
    <w:rPr>
      <w:rFonts w:ascii="Calibri" w:eastAsia="Lucida Sans Unicode" w:hAnsi="Calibri" w:cs="Tahoma"/>
      <w:kern w:val="2"/>
      <w:lang w:eastAsia="ar-SA"/>
    </w:rPr>
  </w:style>
  <w:style w:type="character" w:customStyle="1" w:styleId="ac">
    <w:name w:val="Верхний колонтитул Знак"/>
    <w:basedOn w:val="a1"/>
    <w:uiPriority w:val="99"/>
    <w:rsid w:val="00F57978"/>
  </w:style>
  <w:style w:type="paragraph" w:styleId="ad">
    <w:name w:val="footer"/>
    <w:aliases w:val="Нижний колонтитул Знак Знак Знак,Нижний колонтитул1,Нижний колонтитул Знак Знак"/>
    <w:link w:val="13"/>
    <w:uiPriority w:val="99"/>
    <w:unhideWhenUsed/>
    <w:rsid w:val="00F57978"/>
    <w:pPr>
      <w:widowControl w:val="0"/>
      <w:suppressLineNumbers/>
      <w:tabs>
        <w:tab w:val="center" w:pos="4677"/>
        <w:tab w:val="right" w:pos="9355"/>
      </w:tabs>
      <w:suppressAutoHyphens/>
      <w:spacing w:after="0" w:line="100" w:lineRule="atLeast"/>
    </w:pPr>
    <w:rPr>
      <w:rFonts w:ascii="Calibri" w:eastAsia="Lucida Sans Unicode" w:hAnsi="Calibri" w:cs="Tahoma"/>
      <w:kern w:val="2"/>
      <w:lang w:eastAsia="ar-SA"/>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1"/>
    <w:uiPriority w:val="99"/>
    <w:rsid w:val="00F57978"/>
  </w:style>
  <w:style w:type="paragraph" w:styleId="af">
    <w:name w:val="caption"/>
    <w:basedOn w:val="a"/>
    <w:semiHidden/>
    <w:unhideWhenUsed/>
    <w:qFormat/>
    <w:rsid w:val="00F57978"/>
    <w:pPr>
      <w:spacing w:after="0" w:line="240" w:lineRule="auto"/>
      <w:jc w:val="center"/>
    </w:pPr>
    <w:rPr>
      <w:rFonts w:ascii="Times New Roman" w:eastAsia="Times New Roman" w:hAnsi="Times New Roman" w:cs="Times New Roman"/>
      <w:sz w:val="28"/>
      <w:szCs w:val="20"/>
    </w:rPr>
  </w:style>
  <w:style w:type="paragraph" w:styleId="af0">
    <w:name w:val="List"/>
    <w:basedOn w:val="a0"/>
    <w:semiHidden/>
    <w:unhideWhenUsed/>
    <w:rsid w:val="00F57978"/>
    <w:pPr>
      <w:textAlignment w:val="auto"/>
    </w:pPr>
    <w:rPr>
      <w:rFonts w:cs="Tahoma"/>
      <w:kern w:val="2"/>
    </w:rPr>
  </w:style>
  <w:style w:type="paragraph" w:styleId="af1">
    <w:name w:val="Title"/>
    <w:basedOn w:val="a"/>
    <w:link w:val="af2"/>
    <w:qFormat/>
    <w:rsid w:val="00F57978"/>
    <w:pPr>
      <w:shd w:val="clear" w:color="auto" w:fill="FFFFFF"/>
      <w:spacing w:after="0" w:line="240" w:lineRule="auto"/>
      <w:ind w:left="523"/>
      <w:jc w:val="center"/>
      <w:outlineLvl w:val="0"/>
    </w:pPr>
    <w:rPr>
      <w:rFonts w:ascii="Times New Roman" w:eastAsia="Times New Roman" w:hAnsi="Times New Roman" w:cs="Times New Roman"/>
      <w:b/>
      <w:sz w:val="24"/>
      <w:szCs w:val="24"/>
    </w:rPr>
  </w:style>
  <w:style w:type="character" w:customStyle="1" w:styleId="af2">
    <w:name w:val="Название Знак"/>
    <w:basedOn w:val="a1"/>
    <w:link w:val="af1"/>
    <w:rsid w:val="00F57978"/>
    <w:rPr>
      <w:rFonts w:ascii="Times New Roman" w:eastAsia="Times New Roman" w:hAnsi="Times New Roman" w:cs="Times New Roman"/>
      <w:b/>
      <w:sz w:val="24"/>
      <w:szCs w:val="24"/>
      <w:shd w:val="clear" w:color="auto" w:fill="FFFFFF"/>
    </w:rPr>
  </w:style>
  <w:style w:type="paragraph" w:styleId="af3">
    <w:name w:val="Body Text Indent"/>
    <w:link w:val="14"/>
    <w:semiHidden/>
    <w:unhideWhenUsed/>
    <w:rsid w:val="00F57978"/>
    <w:pPr>
      <w:widowControl w:val="0"/>
      <w:suppressAutoHyphens/>
      <w:spacing w:after="0" w:line="100" w:lineRule="atLeast"/>
      <w:ind w:left="283" w:firstLine="567"/>
    </w:pPr>
    <w:rPr>
      <w:rFonts w:ascii="Times New Roman" w:eastAsia="Times New Roman" w:hAnsi="Times New Roman" w:cs="Times New Roman"/>
      <w:b/>
      <w:kern w:val="2"/>
      <w:sz w:val="20"/>
      <w:szCs w:val="20"/>
      <w:lang w:eastAsia="ar-SA"/>
    </w:rPr>
  </w:style>
  <w:style w:type="character" w:customStyle="1" w:styleId="af4">
    <w:name w:val="Основной текст с отступом Знак"/>
    <w:basedOn w:val="a1"/>
    <w:semiHidden/>
    <w:rsid w:val="00F57978"/>
  </w:style>
  <w:style w:type="paragraph" w:styleId="af5">
    <w:name w:val="Subtitle"/>
    <w:next w:val="a0"/>
    <w:link w:val="15"/>
    <w:qFormat/>
    <w:rsid w:val="00F57978"/>
    <w:pPr>
      <w:widowControl w:val="0"/>
      <w:suppressAutoHyphens/>
      <w:spacing w:after="0" w:line="100" w:lineRule="atLeast"/>
      <w:jc w:val="center"/>
    </w:pPr>
    <w:rPr>
      <w:rFonts w:ascii="Times New Roman" w:eastAsia="Times New Roman" w:hAnsi="Times New Roman" w:cs="Times New Roman"/>
      <w:i/>
      <w:iCs/>
      <w:kern w:val="2"/>
      <w:sz w:val="24"/>
      <w:szCs w:val="20"/>
      <w:lang w:eastAsia="ar-SA"/>
    </w:rPr>
  </w:style>
  <w:style w:type="character" w:customStyle="1" w:styleId="af6">
    <w:name w:val="Подзаголовок Знак"/>
    <w:basedOn w:val="a1"/>
    <w:rsid w:val="00F57978"/>
    <w:rPr>
      <w:rFonts w:asciiTheme="majorHAnsi" w:eastAsiaTheme="majorEastAsia" w:hAnsiTheme="majorHAnsi" w:cstheme="majorBidi"/>
      <w:i/>
      <w:iCs/>
      <w:color w:val="4F81BD" w:themeColor="accent1"/>
      <w:spacing w:val="15"/>
      <w:sz w:val="24"/>
      <w:szCs w:val="24"/>
    </w:rPr>
  </w:style>
  <w:style w:type="paragraph" w:styleId="24">
    <w:name w:val="Body Text 2"/>
    <w:basedOn w:val="a"/>
    <w:link w:val="210"/>
    <w:unhideWhenUsed/>
    <w:rsid w:val="00F57978"/>
    <w:pPr>
      <w:spacing w:after="0" w:line="240" w:lineRule="auto"/>
    </w:pPr>
    <w:rPr>
      <w:rFonts w:ascii="Times New Roman" w:eastAsia="Times New Roman" w:hAnsi="Times New Roman" w:cs="Times New Roman"/>
      <w:sz w:val="24"/>
      <w:szCs w:val="20"/>
    </w:rPr>
  </w:style>
  <w:style w:type="character" w:customStyle="1" w:styleId="25">
    <w:name w:val="Основной текст 2 Знак"/>
    <w:basedOn w:val="a1"/>
    <w:rsid w:val="00F57978"/>
  </w:style>
  <w:style w:type="paragraph" w:styleId="32">
    <w:name w:val="Body Text Indent 3"/>
    <w:basedOn w:val="a"/>
    <w:link w:val="33"/>
    <w:semiHidden/>
    <w:unhideWhenUsed/>
    <w:rsid w:val="00F57978"/>
    <w:pPr>
      <w:suppressAutoHyphens/>
      <w:spacing w:after="120"/>
      <w:ind w:left="283"/>
    </w:pPr>
    <w:rPr>
      <w:rFonts w:ascii="Calibri" w:eastAsia="Lucida Sans Unicode" w:hAnsi="Calibri" w:cs="Tahoma"/>
      <w:kern w:val="2"/>
      <w:sz w:val="16"/>
      <w:szCs w:val="16"/>
      <w:lang w:eastAsia="ar-SA"/>
    </w:rPr>
  </w:style>
  <w:style w:type="character" w:customStyle="1" w:styleId="33">
    <w:name w:val="Основной текст с отступом 3 Знак"/>
    <w:basedOn w:val="a1"/>
    <w:link w:val="32"/>
    <w:semiHidden/>
    <w:rsid w:val="00F57978"/>
    <w:rPr>
      <w:rFonts w:ascii="Calibri" w:eastAsia="Lucida Sans Unicode" w:hAnsi="Calibri" w:cs="Tahoma"/>
      <w:kern w:val="2"/>
      <w:sz w:val="16"/>
      <w:szCs w:val="16"/>
      <w:lang w:eastAsia="ar-SA"/>
    </w:rPr>
  </w:style>
  <w:style w:type="paragraph" w:styleId="af7">
    <w:name w:val="Block Text"/>
    <w:basedOn w:val="a"/>
    <w:semiHidden/>
    <w:unhideWhenUsed/>
    <w:rsid w:val="00F57978"/>
    <w:pPr>
      <w:shd w:val="clear" w:color="auto" w:fill="FFFFFF"/>
      <w:spacing w:before="211" w:after="0" w:line="240" w:lineRule="auto"/>
      <w:ind w:left="360" w:right="52"/>
      <w:jc w:val="both"/>
    </w:pPr>
    <w:rPr>
      <w:rFonts w:ascii="Times New Roman" w:eastAsia="Times New Roman" w:hAnsi="Times New Roman" w:cs="Times New Roman"/>
      <w:sz w:val="20"/>
      <w:szCs w:val="20"/>
    </w:rPr>
  </w:style>
  <w:style w:type="paragraph" w:customStyle="1" w:styleId="af8">
    <w:name w:val="Заголовок"/>
    <w:basedOn w:val="a"/>
    <w:next w:val="a0"/>
    <w:rsid w:val="00F57978"/>
    <w:pPr>
      <w:keepNext/>
      <w:suppressAutoHyphens/>
      <w:spacing w:before="240" w:after="120"/>
    </w:pPr>
    <w:rPr>
      <w:rFonts w:ascii="Arial" w:eastAsia="Lucida Sans Unicode" w:hAnsi="Arial" w:cs="Tahoma"/>
      <w:kern w:val="2"/>
      <w:sz w:val="28"/>
      <w:szCs w:val="28"/>
      <w:lang w:eastAsia="ar-SA"/>
    </w:rPr>
  </w:style>
  <w:style w:type="paragraph" w:customStyle="1" w:styleId="16">
    <w:name w:val="Обычный1"/>
    <w:rsid w:val="00F57978"/>
    <w:pPr>
      <w:widowControl w:val="0"/>
      <w:suppressAutoHyphens/>
    </w:pPr>
    <w:rPr>
      <w:rFonts w:ascii="Calibri" w:eastAsia="Lucida Sans Unicode" w:hAnsi="Calibri" w:cs="Tahoma"/>
      <w:kern w:val="2"/>
      <w:lang w:eastAsia="ar-SA"/>
    </w:rPr>
  </w:style>
  <w:style w:type="paragraph" w:customStyle="1" w:styleId="17">
    <w:name w:val="Название1"/>
    <w:basedOn w:val="a"/>
    <w:next w:val="a0"/>
    <w:rsid w:val="00F57978"/>
    <w:pPr>
      <w:keepNext/>
      <w:suppressAutoHyphens/>
      <w:spacing w:before="240" w:after="120"/>
    </w:pPr>
    <w:rPr>
      <w:rFonts w:ascii="Arial" w:eastAsia="Lucida Sans Unicode" w:hAnsi="Arial" w:cs="Tahoma"/>
      <w:kern w:val="2"/>
      <w:sz w:val="28"/>
      <w:szCs w:val="28"/>
      <w:lang w:eastAsia="ar-SA"/>
    </w:rPr>
  </w:style>
  <w:style w:type="paragraph" w:customStyle="1" w:styleId="18">
    <w:name w:val="Название объекта1"/>
    <w:rsid w:val="00F57978"/>
    <w:pPr>
      <w:widowControl w:val="0"/>
      <w:suppressAutoHyphens/>
      <w:spacing w:after="0" w:line="100" w:lineRule="atLeast"/>
      <w:jc w:val="center"/>
    </w:pPr>
    <w:rPr>
      <w:rFonts w:ascii="Times New Roman" w:eastAsia="Times New Roman" w:hAnsi="Times New Roman" w:cs="Times New Roman"/>
      <w:kern w:val="2"/>
      <w:sz w:val="28"/>
      <w:szCs w:val="20"/>
      <w:lang w:eastAsia="ar-SA"/>
    </w:rPr>
  </w:style>
  <w:style w:type="paragraph" w:customStyle="1" w:styleId="19">
    <w:name w:val="Указатель1"/>
    <w:basedOn w:val="a"/>
    <w:rsid w:val="00F57978"/>
    <w:pPr>
      <w:suppressLineNumbers/>
      <w:suppressAutoHyphens/>
    </w:pPr>
    <w:rPr>
      <w:rFonts w:ascii="Calibri" w:eastAsia="Lucida Sans Unicode" w:hAnsi="Calibri" w:cs="Tahoma"/>
      <w:kern w:val="2"/>
      <w:lang w:eastAsia="ar-SA"/>
    </w:rPr>
  </w:style>
  <w:style w:type="paragraph" w:customStyle="1" w:styleId="1a">
    <w:name w:val="Текст сноски1"/>
    <w:rsid w:val="00F57978"/>
    <w:pPr>
      <w:widowControl w:val="0"/>
      <w:suppressAutoHyphens/>
      <w:spacing w:after="0" w:line="100" w:lineRule="atLeast"/>
    </w:pPr>
    <w:rPr>
      <w:rFonts w:ascii="Lucida Grande CY" w:eastAsia="Lucida Grande CY" w:hAnsi="Lucida Grande CY" w:cs="Times New Roman"/>
      <w:kern w:val="2"/>
      <w:sz w:val="20"/>
      <w:szCs w:val="20"/>
      <w:lang w:eastAsia="ar-SA"/>
    </w:rPr>
  </w:style>
  <w:style w:type="paragraph" w:customStyle="1" w:styleId="xl24">
    <w:name w:val="xl24"/>
    <w:rsid w:val="00F57978"/>
    <w:pPr>
      <w:widowControl w:val="0"/>
      <w:suppressAutoHyphens/>
      <w:spacing w:before="100" w:after="100" w:line="100" w:lineRule="atLeast"/>
      <w:jc w:val="center"/>
    </w:pPr>
    <w:rPr>
      <w:rFonts w:ascii="Times New Roman" w:eastAsia="Times New Roman" w:hAnsi="Times New Roman" w:cs="Times New Roman"/>
      <w:b/>
      <w:bCs/>
      <w:kern w:val="2"/>
      <w:sz w:val="16"/>
      <w:szCs w:val="16"/>
      <w:lang w:eastAsia="ar-SA"/>
    </w:rPr>
  </w:style>
  <w:style w:type="paragraph" w:customStyle="1" w:styleId="xl25">
    <w:name w:val="xl25"/>
    <w:rsid w:val="00F57978"/>
    <w:pPr>
      <w:widowControl w:val="0"/>
      <w:suppressAutoHyphens/>
      <w:spacing w:before="100" w:after="100" w:line="100" w:lineRule="atLeast"/>
      <w:jc w:val="center"/>
    </w:pPr>
    <w:rPr>
      <w:rFonts w:ascii="Times New Roman" w:eastAsia="Times New Roman" w:hAnsi="Times New Roman" w:cs="Times New Roman"/>
      <w:kern w:val="2"/>
      <w:sz w:val="16"/>
      <w:szCs w:val="16"/>
      <w:lang w:eastAsia="ar-SA"/>
    </w:rPr>
  </w:style>
  <w:style w:type="paragraph" w:customStyle="1" w:styleId="xl58">
    <w:name w:val="xl58"/>
    <w:rsid w:val="00F57978"/>
    <w:pPr>
      <w:widowControl w:val="0"/>
      <w:suppressAutoHyphens/>
      <w:spacing w:before="100" w:after="100" w:line="100" w:lineRule="atLeast"/>
    </w:pPr>
    <w:rPr>
      <w:rFonts w:ascii="Times New Roman" w:eastAsia="Times New Roman" w:hAnsi="Times New Roman" w:cs="Times New Roman"/>
      <w:kern w:val="2"/>
      <w:sz w:val="16"/>
      <w:szCs w:val="16"/>
      <w:lang w:eastAsia="ar-SA"/>
    </w:rPr>
  </w:style>
  <w:style w:type="paragraph" w:customStyle="1" w:styleId="xl34">
    <w:name w:val="xl34"/>
    <w:rsid w:val="00F57978"/>
    <w:pPr>
      <w:widowControl w:val="0"/>
      <w:suppressAutoHyphens/>
      <w:spacing w:before="100" w:after="100" w:line="100" w:lineRule="atLeast"/>
      <w:jc w:val="center"/>
    </w:pPr>
    <w:rPr>
      <w:rFonts w:ascii="Times New Roman" w:eastAsia="Times New Roman" w:hAnsi="Times New Roman" w:cs="Times New Roman"/>
      <w:kern w:val="2"/>
      <w:sz w:val="16"/>
      <w:szCs w:val="16"/>
      <w:lang w:eastAsia="ar-SA"/>
    </w:rPr>
  </w:style>
  <w:style w:type="paragraph" w:customStyle="1" w:styleId="211">
    <w:name w:val="Основной текст с отступом 21"/>
    <w:rsid w:val="00F57978"/>
    <w:pPr>
      <w:widowControl w:val="0"/>
      <w:suppressAutoHyphens/>
      <w:spacing w:after="0" w:line="100" w:lineRule="atLeast"/>
      <w:ind w:firstLine="567"/>
    </w:pPr>
    <w:rPr>
      <w:rFonts w:ascii="Times New Roman" w:eastAsia="Times New Roman" w:hAnsi="Times New Roman" w:cs="Times New Roman"/>
      <w:kern w:val="2"/>
      <w:sz w:val="20"/>
      <w:szCs w:val="20"/>
      <w:lang w:eastAsia="ar-SA"/>
    </w:rPr>
  </w:style>
  <w:style w:type="paragraph" w:customStyle="1" w:styleId="af9">
    <w:name w:val="Содержимое таблицы"/>
    <w:basedOn w:val="a"/>
    <w:rsid w:val="00F57978"/>
    <w:pPr>
      <w:suppressLineNumbers/>
      <w:suppressAutoHyphens/>
    </w:pPr>
    <w:rPr>
      <w:rFonts w:ascii="Calibri" w:eastAsia="Lucida Sans Unicode" w:hAnsi="Calibri" w:cs="Tahoma"/>
      <w:kern w:val="2"/>
      <w:lang w:eastAsia="ar-SA"/>
    </w:rPr>
  </w:style>
  <w:style w:type="character" w:styleId="afa">
    <w:name w:val="endnote reference"/>
    <w:uiPriority w:val="99"/>
    <w:semiHidden/>
    <w:unhideWhenUsed/>
    <w:rsid w:val="00F57978"/>
    <w:rPr>
      <w:vertAlign w:val="superscript"/>
    </w:rPr>
  </w:style>
  <w:style w:type="character" w:customStyle="1" w:styleId="1b">
    <w:name w:val="Знак сноски1"/>
    <w:rsid w:val="00F57978"/>
    <w:rPr>
      <w:position w:val="22"/>
      <w:sz w:val="14"/>
    </w:rPr>
  </w:style>
  <w:style w:type="character" w:customStyle="1" w:styleId="34">
    <w:name w:val="Основной текст 3 Знак"/>
    <w:rsid w:val="00F57978"/>
    <w:rPr>
      <w:sz w:val="16"/>
      <w:szCs w:val="16"/>
    </w:rPr>
  </w:style>
  <w:style w:type="character" w:customStyle="1" w:styleId="ListLabel1">
    <w:name w:val="ListLabel 1"/>
    <w:rsid w:val="00F57978"/>
    <w:rPr>
      <w:rFonts w:ascii="Courier New" w:hAnsi="Courier New" w:cs="Courier New" w:hint="default"/>
    </w:rPr>
  </w:style>
  <w:style w:type="character" w:customStyle="1" w:styleId="ListLabel2">
    <w:name w:val="ListLabel 2"/>
    <w:rsid w:val="00F57978"/>
    <w:rPr>
      <w:rFonts w:ascii="Tahoma" w:hAnsi="Tahoma" w:cs="Tahoma" w:hint="default"/>
    </w:rPr>
  </w:style>
  <w:style w:type="character" w:customStyle="1" w:styleId="afb">
    <w:name w:val="Символ сноски"/>
    <w:rsid w:val="00F57978"/>
  </w:style>
  <w:style w:type="character" w:customStyle="1" w:styleId="afc">
    <w:name w:val="Символ нумерации"/>
    <w:rsid w:val="00F57978"/>
  </w:style>
  <w:style w:type="character" w:customStyle="1" w:styleId="afd">
    <w:name w:val="Маркеры списка"/>
    <w:rsid w:val="00F57978"/>
    <w:rPr>
      <w:rFonts w:ascii="OpenSymbol" w:eastAsia="OpenSymbol" w:hAnsi="OpenSymbol" w:cs="OpenSymbol" w:hint="default"/>
    </w:rPr>
  </w:style>
  <w:style w:type="character" w:customStyle="1" w:styleId="afe">
    <w:name w:val="Текст выноски Знак"/>
    <w:uiPriority w:val="99"/>
    <w:rsid w:val="00F57978"/>
    <w:rPr>
      <w:rFonts w:ascii="Tahoma" w:hAnsi="Tahoma" w:cs="Tahoma" w:hint="default"/>
      <w:sz w:val="16"/>
      <w:szCs w:val="16"/>
    </w:rPr>
  </w:style>
  <w:style w:type="character" w:customStyle="1" w:styleId="WWCharLFO2LVL1">
    <w:name w:val="WW_CharLFO2LVL1"/>
    <w:rsid w:val="00F57978"/>
    <w:rPr>
      <w:rFonts w:ascii="Symbol" w:hAnsi="Symbol" w:hint="default"/>
    </w:rPr>
  </w:style>
  <w:style w:type="character" w:customStyle="1" w:styleId="WWCharLFO2LVL2">
    <w:name w:val="WW_CharLFO2LVL2"/>
    <w:rsid w:val="00F57978"/>
    <w:rPr>
      <w:rFonts w:ascii="Courier New" w:hAnsi="Courier New" w:cs="Courier New" w:hint="default"/>
    </w:rPr>
  </w:style>
  <w:style w:type="character" w:customStyle="1" w:styleId="WWCharLFO2LVL3">
    <w:name w:val="WW_CharLFO2LVL3"/>
    <w:rsid w:val="00F57978"/>
    <w:rPr>
      <w:rFonts w:ascii="Wingdings" w:hAnsi="Wingdings" w:hint="default"/>
    </w:rPr>
  </w:style>
  <w:style w:type="character" w:customStyle="1" w:styleId="WWCharLFO2LVL4">
    <w:name w:val="WW_CharLFO2LVL4"/>
    <w:rsid w:val="00F57978"/>
    <w:rPr>
      <w:rFonts w:ascii="Symbol" w:hAnsi="Symbol" w:hint="default"/>
    </w:rPr>
  </w:style>
  <w:style w:type="character" w:customStyle="1" w:styleId="WWCharLFO2LVL5">
    <w:name w:val="WW_CharLFO2LVL5"/>
    <w:rsid w:val="00F57978"/>
    <w:rPr>
      <w:rFonts w:ascii="Courier New" w:hAnsi="Courier New" w:cs="Courier New" w:hint="default"/>
    </w:rPr>
  </w:style>
  <w:style w:type="character" w:customStyle="1" w:styleId="WWCharLFO2LVL6">
    <w:name w:val="WW_CharLFO2LVL6"/>
    <w:rsid w:val="00F57978"/>
    <w:rPr>
      <w:rFonts w:ascii="Wingdings" w:hAnsi="Wingdings" w:hint="default"/>
    </w:rPr>
  </w:style>
  <w:style w:type="character" w:customStyle="1" w:styleId="WWCharLFO2LVL7">
    <w:name w:val="WW_CharLFO2LVL7"/>
    <w:rsid w:val="00F57978"/>
    <w:rPr>
      <w:rFonts w:ascii="Symbol" w:hAnsi="Symbol" w:hint="default"/>
    </w:rPr>
  </w:style>
  <w:style w:type="character" w:customStyle="1" w:styleId="WWCharLFO2LVL8">
    <w:name w:val="WW_CharLFO2LVL8"/>
    <w:rsid w:val="00F57978"/>
    <w:rPr>
      <w:rFonts w:ascii="Courier New" w:hAnsi="Courier New" w:cs="Courier New" w:hint="default"/>
    </w:rPr>
  </w:style>
  <w:style w:type="character" w:customStyle="1" w:styleId="WWCharLFO2LVL9">
    <w:name w:val="WW_CharLFO2LVL9"/>
    <w:rsid w:val="00F57978"/>
    <w:rPr>
      <w:rFonts w:ascii="Wingdings" w:hAnsi="Wingdings" w:hint="default"/>
    </w:rPr>
  </w:style>
  <w:style w:type="character" w:customStyle="1" w:styleId="WWCharLFO3LVL1">
    <w:name w:val="WW_CharLFO3LVL1"/>
    <w:rsid w:val="00F57978"/>
    <w:rPr>
      <w:rFonts w:ascii="Wingdings" w:hAnsi="Wingdings" w:hint="default"/>
    </w:rPr>
  </w:style>
  <w:style w:type="character" w:customStyle="1" w:styleId="WWCharLFO3LVL2">
    <w:name w:val="WW_CharLFO3LVL2"/>
    <w:rsid w:val="00F57978"/>
    <w:rPr>
      <w:rFonts w:ascii="Courier New" w:hAnsi="Courier New" w:cs="Tahoma" w:hint="default"/>
    </w:rPr>
  </w:style>
  <w:style w:type="character" w:customStyle="1" w:styleId="WWCharLFO3LVL3">
    <w:name w:val="WW_CharLFO3LVL3"/>
    <w:rsid w:val="00F57978"/>
    <w:rPr>
      <w:rFonts w:ascii="Wingdings" w:hAnsi="Wingdings" w:hint="default"/>
    </w:rPr>
  </w:style>
  <w:style w:type="character" w:customStyle="1" w:styleId="WWCharLFO3LVL4">
    <w:name w:val="WW_CharLFO3LVL4"/>
    <w:rsid w:val="00F57978"/>
    <w:rPr>
      <w:rFonts w:ascii="Symbol" w:hAnsi="Symbol" w:hint="default"/>
    </w:rPr>
  </w:style>
  <w:style w:type="character" w:customStyle="1" w:styleId="WWCharLFO3LVL5">
    <w:name w:val="WW_CharLFO3LVL5"/>
    <w:rsid w:val="00F57978"/>
    <w:rPr>
      <w:rFonts w:ascii="Courier New" w:hAnsi="Courier New" w:cs="Tahoma" w:hint="default"/>
    </w:rPr>
  </w:style>
  <w:style w:type="character" w:customStyle="1" w:styleId="WWCharLFO3LVL6">
    <w:name w:val="WW_CharLFO3LVL6"/>
    <w:rsid w:val="00F57978"/>
    <w:rPr>
      <w:rFonts w:ascii="Wingdings" w:hAnsi="Wingdings" w:hint="default"/>
    </w:rPr>
  </w:style>
  <w:style w:type="character" w:customStyle="1" w:styleId="WWCharLFO3LVL7">
    <w:name w:val="WW_CharLFO3LVL7"/>
    <w:rsid w:val="00F57978"/>
    <w:rPr>
      <w:rFonts w:ascii="Symbol" w:hAnsi="Symbol" w:hint="default"/>
    </w:rPr>
  </w:style>
  <w:style w:type="character" w:customStyle="1" w:styleId="WWCharLFO3LVL8">
    <w:name w:val="WW_CharLFO3LVL8"/>
    <w:rsid w:val="00F57978"/>
    <w:rPr>
      <w:rFonts w:ascii="Courier New" w:hAnsi="Courier New" w:cs="Tahoma" w:hint="default"/>
    </w:rPr>
  </w:style>
  <w:style w:type="character" w:customStyle="1" w:styleId="WWCharLFO3LVL9">
    <w:name w:val="WW_CharLFO3LVL9"/>
    <w:rsid w:val="00F57978"/>
    <w:rPr>
      <w:rFonts w:ascii="Wingdings" w:hAnsi="Wingdings" w:hint="default"/>
    </w:rPr>
  </w:style>
  <w:style w:type="character" w:customStyle="1" w:styleId="WWCharLFO4LVL1">
    <w:name w:val="WW_CharLFO4LVL1"/>
    <w:rsid w:val="00F57978"/>
    <w:rPr>
      <w:rFonts w:ascii="Symbol" w:hAnsi="Symbol" w:hint="default"/>
    </w:rPr>
  </w:style>
  <w:style w:type="character" w:customStyle="1" w:styleId="WWCharLFO5LVL1">
    <w:name w:val="WW_CharLFO5LVL1"/>
    <w:rsid w:val="00F57978"/>
    <w:rPr>
      <w:rFonts w:ascii="Symbol" w:hAnsi="Symbol" w:hint="default"/>
    </w:rPr>
  </w:style>
  <w:style w:type="character" w:customStyle="1" w:styleId="WWCharLFO6LVL1">
    <w:name w:val="WW_CharLFO6LVL1"/>
    <w:rsid w:val="00F57978"/>
    <w:rPr>
      <w:rFonts w:ascii="Wingdings" w:hAnsi="Wingdings" w:hint="default"/>
    </w:rPr>
  </w:style>
  <w:style w:type="character" w:customStyle="1" w:styleId="WWCharLFO6LVL2">
    <w:name w:val="WW_CharLFO6LVL2"/>
    <w:rsid w:val="00F57978"/>
    <w:rPr>
      <w:rFonts w:ascii="Courier New" w:hAnsi="Courier New" w:cs="Tahoma" w:hint="default"/>
    </w:rPr>
  </w:style>
  <w:style w:type="character" w:customStyle="1" w:styleId="WWCharLFO6LVL3">
    <w:name w:val="WW_CharLFO6LVL3"/>
    <w:rsid w:val="00F57978"/>
    <w:rPr>
      <w:rFonts w:ascii="Wingdings" w:hAnsi="Wingdings" w:hint="default"/>
    </w:rPr>
  </w:style>
  <w:style w:type="character" w:customStyle="1" w:styleId="WWCharLFO6LVL4">
    <w:name w:val="WW_CharLFO6LVL4"/>
    <w:rsid w:val="00F57978"/>
    <w:rPr>
      <w:rFonts w:ascii="Symbol" w:hAnsi="Symbol" w:hint="default"/>
    </w:rPr>
  </w:style>
  <w:style w:type="character" w:customStyle="1" w:styleId="WWCharLFO6LVL5">
    <w:name w:val="WW_CharLFO6LVL5"/>
    <w:rsid w:val="00F57978"/>
    <w:rPr>
      <w:rFonts w:ascii="Courier New" w:hAnsi="Courier New" w:cs="Tahoma" w:hint="default"/>
    </w:rPr>
  </w:style>
  <w:style w:type="character" w:customStyle="1" w:styleId="WWCharLFO6LVL6">
    <w:name w:val="WW_CharLFO6LVL6"/>
    <w:rsid w:val="00F57978"/>
    <w:rPr>
      <w:rFonts w:ascii="Wingdings" w:hAnsi="Wingdings" w:hint="default"/>
    </w:rPr>
  </w:style>
  <w:style w:type="character" w:customStyle="1" w:styleId="WWCharLFO6LVL7">
    <w:name w:val="WW_CharLFO6LVL7"/>
    <w:rsid w:val="00F57978"/>
    <w:rPr>
      <w:rFonts w:ascii="Symbol" w:hAnsi="Symbol" w:hint="default"/>
    </w:rPr>
  </w:style>
  <w:style w:type="character" w:customStyle="1" w:styleId="WWCharLFO6LVL8">
    <w:name w:val="WW_CharLFO6LVL8"/>
    <w:rsid w:val="00F57978"/>
    <w:rPr>
      <w:rFonts w:ascii="Courier New" w:hAnsi="Courier New" w:cs="Tahoma" w:hint="default"/>
    </w:rPr>
  </w:style>
  <w:style w:type="character" w:customStyle="1" w:styleId="WWCharLFO6LVL9">
    <w:name w:val="WW_CharLFO6LVL9"/>
    <w:rsid w:val="00F57978"/>
    <w:rPr>
      <w:rFonts w:ascii="Wingdings" w:hAnsi="Wingdings" w:hint="default"/>
    </w:rPr>
  </w:style>
  <w:style w:type="character" w:customStyle="1" w:styleId="WWCharLFO7LVL1">
    <w:name w:val="WW_CharLFO7LVL1"/>
    <w:rsid w:val="00F57978"/>
    <w:rPr>
      <w:rFonts w:ascii="OpenSymbol" w:eastAsia="OpenSymbol" w:hAnsi="OpenSymbol" w:cs="OpenSymbol" w:hint="default"/>
    </w:rPr>
  </w:style>
  <w:style w:type="character" w:customStyle="1" w:styleId="WWCharLFO7LVL2">
    <w:name w:val="WW_CharLFO7LVL2"/>
    <w:rsid w:val="00F57978"/>
    <w:rPr>
      <w:rFonts w:ascii="OpenSymbol" w:eastAsia="OpenSymbol" w:hAnsi="OpenSymbol" w:cs="OpenSymbol" w:hint="default"/>
    </w:rPr>
  </w:style>
  <w:style w:type="character" w:customStyle="1" w:styleId="WWCharLFO7LVL3">
    <w:name w:val="WW_CharLFO7LVL3"/>
    <w:rsid w:val="00F57978"/>
    <w:rPr>
      <w:rFonts w:ascii="OpenSymbol" w:eastAsia="OpenSymbol" w:hAnsi="OpenSymbol" w:cs="OpenSymbol" w:hint="default"/>
    </w:rPr>
  </w:style>
  <w:style w:type="character" w:customStyle="1" w:styleId="WWCharLFO7LVL4">
    <w:name w:val="WW_CharLFO7LVL4"/>
    <w:rsid w:val="00F57978"/>
    <w:rPr>
      <w:rFonts w:ascii="OpenSymbol" w:eastAsia="OpenSymbol" w:hAnsi="OpenSymbol" w:cs="OpenSymbol" w:hint="default"/>
    </w:rPr>
  </w:style>
  <w:style w:type="character" w:customStyle="1" w:styleId="WWCharLFO7LVL5">
    <w:name w:val="WW_CharLFO7LVL5"/>
    <w:rsid w:val="00F57978"/>
    <w:rPr>
      <w:rFonts w:ascii="OpenSymbol" w:eastAsia="OpenSymbol" w:hAnsi="OpenSymbol" w:cs="OpenSymbol" w:hint="default"/>
    </w:rPr>
  </w:style>
  <w:style w:type="character" w:customStyle="1" w:styleId="WWCharLFO7LVL6">
    <w:name w:val="WW_CharLFO7LVL6"/>
    <w:rsid w:val="00F57978"/>
    <w:rPr>
      <w:rFonts w:ascii="OpenSymbol" w:eastAsia="OpenSymbol" w:hAnsi="OpenSymbol" w:cs="OpenSymbol" w:hint="default"/>
    </w:rPr>
  </w:style>
  <w:style w:type="character" w:customStyle="1" w:styleId="WWCharLFO7LVL7">
    <w:name w:val="WW_CharLFO7LVL7"/>
    <w:rsid w:val="00F57978"/>
    <w:rPr>
      <w:rFonts w:ascii="OpenSymbol" w:eastAsia="OpenSymbol" w:hAnsi="OpenSymbol" w:cs="OpenSymbol" w:hint="default"/>
    </w:rPr>
  </w:style>
  <w:style w:type="character" w:customStyle="1" w:styleId="WWCharLFO7LVL8">
    <w:name w:val="WW_CharLFO7LVL8"/>
    <w:rsid w:val="00F57978"/>
    <w:rPr>
      <w:rFonts w:ascii="OpenSymbol" w:eastAsia="OpenSymbol" w:hAnsi="OpenSymbol" w:cs="OpenSymbol" w:hint="default"/>
    </w:rPr>
  </w:style>
  <w:style w:type="character" w:customStyle="1" w:styleId="WWCharLFO7LVL9">
    <w:name w:val="WW_CharLFO7LVL9"/>
    <w:rsid w:val="00F57978"/>
    <w:rPr>
      <w:rFonts w:ascii="OpenSymbol" w:eastAsia="OpenSymbol" w:hAnsi="OpenSymbol" w:cs="OpenSymbol" w:hint="default"/>
    </w:rPr>
  </w:style>
  <w:style w:type="character" w:customStyle="1" w:styleId="WWCharLFO8LVL1">
    <w:name w:val="WW_CharLFO8LVL1"/>
    <w:rsid w:val="00F57978"/>
    <w:rPr>
      <w:rFonts w:ascii="Wingdings" w:hAnsi="Wingdings" w:hint="default"/>
    </w:rPr>
  </w:style>
  <w:style w:type="character" w:customStyle="1" w:styleId="WWCharLFO8LVL2">
    <w:name w:val="WW_CharLFO8LVL2"/>
    <w:rsid w:val="00F57978"/>
    <w:rPr>
      <w:rFonts w:ascii="Courier New" w:hAnsi="Courier New" w:cs="Courier New" w:hint="default"/>
    </w:rPr>
  </w:style>
  <w:style w:type="character" w:customStyle="1" w:styleId="WWCharLFO8LVL3">
    <w:name w:val="WW_CharLFO8LVL3"/>
    <w:rsid w:val="00F57978"/>
    <w:rPr>
      <w:rFonts w:ascii="Wingdings" w:hAnsi="Wingdings" w:hint="default"/>
    </w:rPr>
  </w:style>
  <w:style w:type="character" w:customStyle="1" w:styleId="WWCharLFO8LVL4">
    <w:name w:val="WW_CharLFO8LVL4"/>
    <w:rsid w:val="00F57978"/>
    <w:rPr>
      <w:rFonts w:ascii="Symbol" w:hAnsi="Symbol" w:hint="default"/>
    </w:rPr>
  </w:style>
  <w:style w:type="character" w:customStyle="1" w:styleId="WWCharLFO8LVL5">
    <w:name w:val="WW_CharLFO8LVL5"/>
    <w:rsid w:val="00F57978"/>
    <w:rPr>
      <w:rFonts w:ascii="Courier New" w:hAnsi="Courier New" w:cs="Courier New" w:hint="default"/>
    </w:rPr>
  </w:style>
  <w:style w:type="character" w:customStyle="1" w:styleId="WWCharLFO8LVL6">
    <w:name w:val="WW_CharLFO8LVL6"/>
    <w:rsid w:val="00F57978"/>
    <w:rPr>
      <w:rFonts w:ascii="Wingdings" w:hAnsi="Wingdings" w:hint="default"/>
    </w:rPr>
  </w:style>
  <w:style w:type="character" w:customStyle="1" w:styleId="WWCharLFO8LVL7">
    <w:name w:val="WW_CharLFO8LVL7"/>
    <w:rsid w:val="00F57978"/>
    <w:rPr>
      <w:rFonts w:ascii="Symbol" w:hAnsi="Symbol" w:hint="default"/>
    </w:rPr>
  </w:style>
  <w:style w:type="character" w:customStyle="1" w:styleId="WWCharLFO8LVL8">
    <w:name w:val="WW_CharLFO8LVL8"/>
    <w:rsid w:val="00F57978"/>
    <w:rPr>
      <w:rFonts w:ascii="Courier New" w:hAnsi="Courier New" w:cs="Courier New" w:hint="default"/>
    </w:rPr>
  </w:style>
  <w:style w:type="character" w:customStyle="1" w:styleId="WWCharLFO8LVL9">
    <w:name w:val="WW_CharLFO8LVL9"/>
    <w:rsid w:val="00F57978"/>
    <w:rPr>
      <w:rFonts w:ascii="Wingdings" w:hAnsi="Wingdings" w:hint="default"/>
    </w:rPr>
  </w:style>
  <w:style w:type="character" w:customStyle="1" w:styleId="WWCharLFO9LVL1">
    <w:name w:val="WW_CharLFO9LVL1"/>
    <w:rsid w:val="00F57978"/>
    <w:rPr>
      <w:rFonts w:ascii="Wingdings" w:hAnsi="Wingdings" w:hint="default"/>
    </w:rPr>
  </w:style>
  <w:style w:type="character" w:customStyle="1" w:styleId="WWCharLFO9LVL2">
    <w:name w:val="WW_CharLFO9LVL2"/>
    <w:rsid w:val="00F57978"/>
    <w:rPr>
      <w:rFonts w:ascii="Courier New" w:hAnsi="Courier New" w:cs="Courier New" w:hint="default"/>
    </w:rPr>
  </w:style>
  <w:style w:type="character" w:customStyle="1" w:styleId="WWCharLFO9LVL3">
    <w:name w:val="WW_CharLFO9LVL3"/>
    <w:rsid w:val="00F57978"/>
    <w:rPr>
      <w:rFonts w:ascii="Wingdings" w:hAnsi="Wingdings" w:hint="default"/>
    </w:rPr>
  </w:style>
  <w:style w:type="character" w:customStyle="1" w:styleId="WWCharLFO9LVL4">
    <w:name w:val="WW_CharLFO9LVL4"/>
    <w:rsid w:val="00F57978"/>
    <w:rPr>
      <w:rFonts w:ascii="Symbol" w:hAnsi="Symbol" w:hint="default"/>
    </w:rPr>
  </w:style>
  <w:style w:type="character" w:customStyle="1" w:styleId="WWCharLFO9LVL5">
    <w:name w:val="WW_CharLFO9LVL5"/>
    <w:rsid w:val="00F57978"/>
    <w:rPr>
      <w:rFonts w:ascii="Courier New" w:hAnsi="Courier New" w:cs="Courier New" w:hint="default"/>
    </w:rPr>
  </w:style>
  <w:style w:type="character" w:customStyle="1" w:styleId="WWCharLFO9LVL6">
    <w:name w:val="WW_CharLFO9LVL6"/>
    <w:rsid w:val="00F57978"/>
    <w:rPr>
      <w:rFonts w:ascii="Wingdings" w:hAnsi="Wingdings" w:hint="default"/>
    </w:rPr>
  </w:style>
  <w:style w:type="character" w:customStyle="1" w:styleId="WWCharLFO9LVL7">
    <w:name w:val="WW_CharLFO9LVL7"/>
    <w:rsid w:val="00F57978"/>
    <w:rPr>
      <w:rFonts w:ascii="Symbol" w:hAnsi="Symbol" w:hint="default"/>
    </w:rPr>
  </w:style>
  <w:style w:type="character" w:customStyle="1" w:styleId="WWCharLFO9LVL8">
    <w:name w:val="WW_CharLFO9LVL8"/>
    <w:rsid w:val="00F57978"/>
    <w:rPr>
      <w:rFonts w:ascii="Courier New" w:hAnsi="Courier New" w:cs="Courier New" w:hint="default"/>
    </w:rPr>
  </w:style>
  <w:style w:type="character" w:customStyle="1" w:styleId="WWCharLFO9LVL9">
    <w:name w:val="WW_CharLFO9LVL9"/>
    <w:rsid w:val="00F57978"/>
    <w:rPr>
      <w:rFonts w:ascii="Wingdings" w:hAnsi="Wingdings" w:hint="default"/>
    </w:rPr>
  </w:style>
  <w:style w:type="character" w:customStyle="1" w:styleId="WWCharLFO10LVL1">
    <w:name w:val="WW_CharLFO10LVL1"/>
    <w:rsid w:val="00F57978"/>
    <w:rPr>
      <w:rFonts w:ascii="Wingdings" w:hAnsi="Wingdings" w:hint="default"/>
    </w:rPr>
  </w:style>
  <w:style w:type="character" w:customStyle="1" w:styleId="WWCharLFO10LVL2">
    <w:name w:val="WW_CharLFO10LVL2"/>
    <w:rsid w:val="00F57978"/>
    <w:rPr>
      <w:rFonts w:ascii="Courier New" w:hAnsi="Courier New" w:cs="Tahoma" w:hint="default"/>
    </w:rPr>
  </w:style>
  <w:style w:type="character" w:customStyle="1" w:styleId="WWCharLFO10LVL3">
    <w:name w:val="WW_CharLFO10LVL3"/>
    <w:rsid w:val="00F57978"/>
    <w:rPr>
      <w:rFonts w:ascii="Wingdings" w:hAnsi="Wingdings" w:hint="default"/>
    </w:rPr>
  </w:style>
  <w:style w:type="character" w:customStyle="1" w:styleId="WWCharLFO10LVL4">
    <w:name w:val="WW_CharLFO10LVL4"/>
    <w:rsid w:val="00F57978"/>
    <w:rPr>
      <w:rFonts w:ascii="Symbol" w:hAnsi="Symbol" w:hint="default"/>
    </w:rPr>
  </w:style>
  <w:style w:type="character" w:customStyle="1" w:styleId="WWCharLFO10LVL5">
    <w:name w:val="WW_CharLFO10LVL5"/>
    <w:rsid w:val="00F57978"/>
    <w:rPr>
      <w:rFonts w:ascii="Courier New" w:hAnsi="Courier New" w:cs="Tahoma" w:hint="default"/>
    </w:rPr>
  </w:style>
  <w:style w:type="character" w:customStyle="1" w:styleId="WWCharLFO10LVL6">
    <w:name w:val="WW_CharLFO10LVL6"/>
    <w:rsid w:val="00F57978"/>
    <w:rPr>
      <w:rFonts w:ascii="Wingdings" w:hAnsi="Wingdings" w:hint="default"/>
    </w:rPr>
  </w:style>
  <w:style w:type="character" w:customStyle="1" w:styleId="WWCharLFO10LVL7">
    <w:name w:val="WW_CharLFO10LVL7"/>
    <w:rsid w:val="00F57978"/>
    <w:rPr>
      <w:rFonts w:ascii="Symbol" w:hAnsi="Symbol" w:hint="default"/>
    </w:rPr>
  </w:style>
  <w:style w:type="character" w:customStyle="1" w:styleId="WWCharLFO10LVL8">
    <w:name w:val="WW_CharLFO10LVL8"/>
    <w:rsid w:val="00F57978"/>
    <w:rPr>
      <w:rFonts w:ascii="Courier New" w:hAnsi="Courier New" w:cs="Tahoma" w:hint="default"/>
    </w:rPr>
  </w:style>
  <w:style w:type="character" w:customStyle="1" w:styleId="WWCharLFO10LVL9">
    <w:name w:val="WW_CharLFO10LVL9"/>
    <w:rsid w:val="00F57978"/>
    <w:rPr>
      <w:rFonts w:ascii="Wingdings" w:hAnsi="Wingdings" w:hint="default"/>
    </w:rPr>
  </w:style>
  <w:style w:type="character" w:customStyle="1" w:styleId="WWCharLFO11LVL1">
    <w:name w:val="WW_CharLFO11LVL1"/>
    <w:rsid w:val="00F57978"/>
    <w:rPr>
      <w:rFonts w:ascii="Wingdings" w:hAnsi="Wingdings" w:hint="default"/>
    </w:rPr>
  </w:style>
  <w:style w:type="character" w:customStyle="1" w:styleId="WWCharLFO11LVL2">
    <w:name w:val="WW_CharLFO11LVL2"/>
    <w:rsid w:val="00F57978"/>
    <w:rPr>
      <w:rFonts w:ascii="Courier New" w:hAnsi="Courier New" w:cs="Tahoma" w:hint="default"/>
    </w:rPr>
  </w:style>
  <w:style w:type="character" w:customStyle="1" w:styleId="WWCharLFO11LVL3">
    <w:name w:val="WW_CharLFO11LVL3"/>
    <w:rsid w:val="00F57978"/>
    <w:rPr>
      <w:rFonts w:ascii="Wingdings" w:hAnsi="Wingdings" w:hint="default"/>
    </w:rPr>
  </w:style>
  <w:style w:type="character" w:customStyle="1" w:styleId="WWCharLFO11LVL4">
    <w:name w:val="WW_CharLFO11LVL4"/>
    <w:rsid w:val="00F57978"/>
    <w:rPr>
      <w:rFonts w:ascii="Symbol" w:hAnsi="Symbol" w:hint="default"/>
    </w:rPr>
  </w:style>
  <w:style w:type="character" w:customStyle="1" w:styleId="WWCharLFO11LVL5">
    <w:name w:val="WW_CharLFO11LVL5"/>
    <w:rsid w:val="00F57978"/>
    <w:rPr>
      <w:rFonts w:ascii="Courier New" w:hAnsi="Courier New" w:cs="Tahoma" w:hint="default"/>
    </w:rPr>
  </w:style>
  <w:style w:type="character" w:customStyle="1" w:styleId="WWCharLFO11LVL6">
    <w:name w:val="WW_CharLFO11LVL6"/>
    <w:rsid w:val="00F57978"/>
    <w:rPr>
      <w:rFonts w:ascii="Wingdings" w:hAnsi="Wingdings" w:hint="default"/>
    </w:rPr>
  </w:style>
  <w:style w:type="character" w:customStyle="1" w:styleId="WWCharLFO11LVL7">
    <w:name w:val="WW_CharLFO11LVL7"/>
    <w:rsid w:val="00F57978"/>
    <w:rPr>
      <w:rFonts w:ascii="Symbol" w:hAnsi="Symbol" w:hint="default"/>
    </w:rPr>
  </w:style>
  <w:style w:type="character" w:customStyle="1" w:styleId="WWCharLFO11LVL8">
    <w:name w:val="WW_CharLFO11LVL8"/>
    <w:rsid w:val="00F57978"/>
    <w:rPr>
      <w:rFonts w:ascii="Courier New" w:hAnsi="Courier New" w:cs="Tahoma" w:hint="default"/>
    </w:rPr>
  </w:style>
  <w:style w:type="character" w:customStyle="1" w:styleId="WWCharLFO11LVL9">
    <w:name w:val="WW_CharLFO11LVL9"/>
    <w:rsid w:val="00F57978"/>
    <w:rPr>
      <w:rFonts w:ascii="Wingdings" w:hAnsi="Wingdings" w:hint="default"/>
    </w:rPr>
  </w:style>
  <w:style w:type="character" w:customStyle="1" w:styleId="WWCharLFO12LVL1">
    <w:name w:val="WW_CharLFO12LVL1"/>
    <w:rsid w:val="00F57978"/>
    <w:rPr>
      <w:sz w:val="28"/>
      <w:szCs w:val="28"/>
    </w:rPr>
  </w:style>
  <w:style w:type="character" w:customStyle="1" w:styleId="WWCharLFO13LVL1">
    <w:name w:val="WW_CharLFO13LVL1"/>
    <w:rsid w:val="00F57978"/>
    <w:rPr>
      <w:rFonts w:ascii="OpenSymbol" w:eastAsia="OpenSymbol" w:hAnsi="OpenSymbol" w:cs="OpenSymbol" w:hint="default"/>
    </w:rPr>
  </w:style>
  <w:style w:type="character" w:customStyle="1" w:styleId="WWCharLFO13LVL2">
    <w:name w:val="WW_CharLFO13LVL2"/>
    <w:rsid w:val="00F57978"/>
    <w:rPr>
      <w:rFonts w:ascii="OpenSymbol" w:eastAsia="OpenSymbol" w:hAnsi="OpenSymbol" w:cs="OpenSymbol" w:hint="default"/>
    </w:rPr>
  </w:style>
  <w:style w:type="character" w:customStyle="1" w:styleId="WWCharLFO13LVL3">
    <w:name w:val="WW_CharLFO13LVL3"/>
    <w:rsid w:val="00F57978"/>
    <w:rPr>
      <w:rFonts w:ascii="OpenSymbol" w:eastAsia="OpenSymbol" w:hAnsi="OpenSymbol" w:cs="OpenSymbol" w:hint="default"/>
    </w:rPr>
  </w:style>
  <w:style w:type="character" w:customStyle="1" w:styleId="WWCharLFO13LVL4">
    <w:name w:val="WW_CharLFO13LVL4"/>
    <w:rsid w:val="00F57978"/>
    <w:rPr>
      <w:rFonts w:ascii="OpenSymbol" w:eastAsia="OpenSymbol" w:hAnsi="OpenSymbol" w:cs="OpenSymbol" w:hint="default"/>
    </w:rPr>
  </w:style>
  <w:style w:type="character" w:customStyle="1" w:styleId="WWCharLFO13LVL5">
    <w:name w:val="WW_CharLFO13LVL5"/>
    <w:rsid w:val="00F57978"/>
    <w:rPr>
      <w:rFonts w:ascii="OpenSymbol" w:eastAsia="OpenSymbol" w:hAnsi="OpenSymbol" w:cs="OpenSymbol" w:hint="default"/>
    </w:rPr>
  </w:style>
  <w:style w:type="character" w:customStyle="1" w:styleId="WWCharLFO13LVL6">
    <w:name w:val="WW_CharLFO13LVL6"/>
    <w:rsid w:val="00F57978"/>
    <w:rPr>
      <w:rFonts w:ascii="OpenSymbol" w:eastAsia="OpenSymbol" w:hAnsi="OpenSymbol" w:cs="OpenSymbol" w:hint="default"/>
    </w:rPr>
  </w:style>
  <w:style w:type="character" w:customStyle="1" w:styleId="WWCharLFO13LVL7">
    <w:name w:val="WW_CharLFO13LVL7"/>
    <w:rsid w:val="00F57978"/>
    <w:rPr>
      <w:rFonts w:ascii="OpenSymbol" w:eastAsia="OpenSymbol" w:hAnsi="OpenSymbol" w:cs="OpenSymbol" w:hint="default"/>
    </w:rPr>
  </w:style>
  <w:style w:type="character" w:customStyle="1" w:styleId="WWCharLFO13LVL8">
    <w:name w:val="WW_CharLFO13LVL8"/>
    <w:rsid w:val="00F57978"/>
    <w:rPr>
      <w:rFonts w:ascii="OpenSymbol" w:eastAsia="OpenSymbol" w:hAnsi="OpenSymbol" w:cs="OpenSymbol" w:hint="default"/>
    </w:rPr>
  </w:style>
  <w:style w:type="character" w:customStyle="1" w:styleId="WWCharLFO13LVL9">
    <w:name w:val="WW_CharLFO13LVL9"/>
    <w:rsid w:val="00F57978"/>
    <w:rPr>
      <w:rFonts w:ascii="OpenSymbol" w:eastAsia="OpenSymbol" w:hAnsi="OpenSymbol" w:cs="OpenSymbol" w:hint="default"/>
    </w:rPr>
  </w:style>
  <w:style w:type="character" w:customStyle="1" w:styleId="WWCharLFO14LVL1">
    <w:name w:val="WW_CharLFO14LVL1"/>
    <w:rsid w:val="00F57978"/>
    <w:rPr>
      <w:rFonts w:ascii="OpenSymbol" w:eastAsia="OpenSymbol" w:hAnsi="OpenSymbol" w:cs="OpenSymbol" w:hint="default"/>
    </w:rPr>
  </w:style>
  <w:style w:type="character" w:customStyle="1" w:styleId="WWCharLFO14LVL2">
    <w:name w:val="WW_CharLFO14LVL2"/>
    <w:rsid w:val="00F57978"/>
    <w:rPr>
      <w:rFonts w:ascii="OpenSymbol" w:eastAsia="OpenSymbol" w:hAnsi="OpenSymbol" w:cs="OpenSymbol" w:hint="default"/>
    </w:rPr>
  </w:style>
  <w:style w:type="character" w:customStyle="1" w:styleId="WWCharLFO14LVL3">
    <w:name w:val="WW_CharLFO14LVL3"/>
    <w:rsid w:val="00F57978"/>
    <w:rPr>
      <w:rFonts w:ascii="OpenSymbol" w:eastAsia="OpenSymbol" w:hAnsi="OpenSymbol" w:cs="OpenSymbol" w:hint="default"/>
    </w:rPr>
  </w:style>
  <w:style w:type="character" w:customStyle="1" w:styleId="WWCharLFO14LVL4">
    <w:name w:val="WW_CharLFO14LVL4"/>
    <w:rsid w:val="00F57978"/>
    <w:rPr>
      <w:rFonts w:ascii="OpenSymbol" w:eastAsia="OpenSymbol" w:hAnsi="OpenSymbol" w:cs="OpenSymbol" w:hint="default"/>
    </w:rPr>
  </w:style>
  <w:style w:type="character" w:customStyle="1" w:styleId="WWCharLFO14LVL5">
    <w:name w:val="WW_CharLFO14LVL5"/>
    <w:rsid w:val="00F57978"/>
    <w:rPr>
      <w:rFonts w:ascii="OpenSymbol" w:eastAsia="OpenSymbol" w:hAnsi="OpenSymbol" w:cs="OpenSymbol" w:hint="default"/>
    </w:rPr>
  </w:style>
  <w:style w:type="character" w:customStyle="1" w:styleId="WWCharLFO14LVL6">
    <w:name w:val="WW_CharLFO14LVL6"/>
    <w:rsid w:val="00F57978"/>
    <w:rPr>
      <w:rFonts w:ascii="OpenSymbol" w:eastAsia="OpenSymbol" w:hAnsi="OpenSymbol" w:cs="OpenSymbol" w:hint="default"/>
    </w:rPr>
  </w:style>
  <w:style w:type="character" w:customStyle="1" w:styleId="WWCharLFO14LVL7">
    <w:name w:val="WW_CharLFO14LVL7"/>
    <w:rsid w:val="00F57978"/>
    <w:rPr>
      <w:rFonts w:ascii="OpenSymbol" w:eastAsia="OpenSymbol" w:hAnsi="OpenSymbol" w:cs="OpenSymbol" w:hint="default"/>
    </w:rPr>
  </w:style>
  <w:style w:type="character" w:customStyle="1" w:styleId="WWCharLFO14LVL8">
    <w:name w:val="WW_CharLFO14LVL8"/>
    <w:rsid w:val="00F57978"/>
    <w:rPr>
      <w:rFonts w:ascii="OpenSymbol" w:eastAsia="OpenSymbol" w:hAnsi="OpenSymbol" w:cs="OpenSymbol" w:hint="default"/>
    </w:rPr>
  </w:style>
  <w:style w:type="character" w:customStyle="1" w:styleId="WWCharLFO14LVL9">
    <w:name w:val="WW_CharLFO14LVL9"/>
    <w:rsid w:val="00F57978"/>
    <w:rPr>
      <w:rFonts w:ascii="OpenSymbol" w:eastAsia="OpenSymbol" w:hAnsi="OpenSymbol" w:cs="OpenSymbol" w:hint="default"/>
    </w:rPr>
  </w:style>
  <w:style w:type="character" w:customStyle="1" w:styleId="WWCharLFO15LVL1">
    <w:name w:val="WW_CharLFO15LVL1"/>
    <w:rsid w:val="00F57978"/>
    <w:rPr>
      <w:rFonts w:ascii="Symbol" w:hAnsi="Symbol" w:hint="default"/>
    </w:rPr>
  </w:style>
  <w:style w:type="character" w:customStyle="1" w:styleId="WWCharLFO16LVL1">
    <w:name w:val="WW_CharLFO16LVL1"/>
    <w:rsid w:val="00F57978"/>
    <w:rPr>
      <w:rFonts w:ascii="OpenSymbol" w:eastAsia="OpenSymbol" w:hAnsi="OpenSymbol" w:cs="OpenSymbol" w:hint="default"/>
    </w:rPr>
  </w:style>
  <w:style w:type="character" w:customStyle="1" w:styleId="WWCharLFO16LVL2">
    <w:name w:val="WW_CharLFO16LVL2"/>
    <w:rsid w:val="00F57978"/>
    <w:rPr>
      <w:rFonts w:ascii="OpenSymbol" w:eastAsia="OpenSymbol" w:hAnsi="OpenSymbol" w:cs="OpenSymbol" w:hint="default"/>
    </w:rPr>
  </w:style>
  <w:style w:type="character" w:customStyle="1" w:styleId="WWCharLFO16LVL3">
    <w:name w:val="WW_CharLFO16LVL3"/>
    <w:rsid w:val="00F57978"/>
    <w:rPr>
      <w:rFonts w:ascii="OpenSymbol" w:eastAsia="OpenSymbol" w:hAnsi="OpenSymbol" w:cs="OpenSymbol" w:hint="default"/>
    </w:rPr>
  </w:style>
  <w:style w:type="character" w:customStyle="1" w:styleId="WWCharLFO16LVL4">
    <w:name w:val="WW_CharLFO16LVL4"/>
    <w:rsid w:val="00F57978"/>
    <w:rPr>
      <w:rFonts w:ascii="OpenSymbol" w:eastAsia="OpenSymbol" w:hAnsi="OpenSymbol" w:cs="OpenSymbol" w:hint="default"/>
    </w:rPr>
  </w:style>
  <w:style w:type="character" w:customStyle="1" w:styleId="WWCharLFO16LVL5">
    <w:name w:val="WW_CharLFO16LVL5"/>
    <w:rsid w:val="00F57978"/>
    <w:rPr>
      <w:rFonts w:ascii="OpenSymbol" w:eastAsia="OpenSymbol" w:hAnsi="OpenSymbol" w:cs="OpenSymbol" w:hint="default"/>
    </w:rPr>
  </w:style>
  <w:style w:type="character" w:customStyle="1" w:styleId="WWCharLFO16LVL6">
    <w:name w:val="WW_CharLFO16LVL6"/>
    <w:rsid w:val="00F57978"/>
    <w:rPr>
      <w:rFonts w:ascii="OpenSymbol" w:eastAsia="OpenSymbol" w:hAnsi="OpenSymbol" w:cs="OpenSymbol" w:hint="default"/>
    </w:rPr>
  </w:style>
  <w:style w:type="character" w:customStyle="1" w:styleId="WWCharLFO16LVL7">
    <w:name w:val="WW_CharLFO16LVL7"/>
    <w:rsid w:val="00F57978"/>
    <w:rPr>
      <w:rFonts w:ascii="OpenSymbol" w:eastAsia="OpenSymbol" w:hAnsi="OpenSymbol" w:cs="OpenSymbol" w:hint="default"/>
    </w:rPr>
  </w:style>
  <w:style w:type="character" w:customStyle="1" w:styleId="WWCharLFO16LVL8">
    <w:name w:val="WW_CharLFO16LVL8"/>
    <w:rsid w:val="00F57978"/>
    <w:rPr>
      <w:rFonts w:ascii="OpenSymbol" w:eastAsia="OpenSymbol" w:hAnsi="OpenSymbol" w:cs="OpenSymbol" w:hint="default"/>
    </w:rPr>
  </w:style>
  <w:style w:type="character" w:customStyle="1" w:styleId="WWCharLFO16LVL9">
    <w:name w:val="WW_CharLFO16LVL9"/>
    <w:rsid w:val="00F57978"/>
    <w:rPr>
      <w:rFonts w:ascii="OpenSymbol" w:eastAsia="OpenSymbol" w:hAnsi="OpenSymbol" w:cs="OpenSymbol" w:hint="default"/>
    </w:rPr>
  </w:style>
  <w:style w:type="character" w:customStyle="1" w:styleId="WWCharLFO17LVL1">
    <w:name w:val="WW_CharLFO17LVL1"/>
    <w:rsid w:val="00F57978"/>
    <w:rPr>
      <w:rFonts w:ascii="OpenSymbol" w:eastAsia="OpenSymbol" w:hAnsi="OpenSymbol" w:cs="OpenSymbol" w:hint="default"/>
    </w:rPr>
  </w:style>
  <w:style w:type="character" w:customStyle="1" w:styleId="WWCharLFO17LVL2">
    <w:name w:val="WW_CharLFO17LVL2"/>
    <w:rsid w:val="00F57978"/>
    <w:rPr>
      <w:rFonts w:ascii="OpenSymbol" w:eastAsia="OpenSymbol" w:hAnsi="OpenSymbol" w:cs="OpenSymbol" w:hint="default"/>
    </w:rPr>
  </w:style>
  <w:style w:type="character" w:customStyle="1" w:styleId="WWCharLFO17LVL3">
    <w:name w:val="WW_CharLFO17LVL3"/>
    <w:rsid w:val="00F57978"/>
    <w:rPr>
      <w:rFonts w:ascii="OpenSymbol" w:eastAsia="OpenSymbol" w:hAnsi="OpenSymbol" w:cs="OpenSymbol" w:hint="default"/>
    </w:rPr>
  </w:style>
  <w:style w:type="character" w:customStyle="1" w:styleId="WWCharLFO17LVL4">
    <w:name w:val="WW_CharLFO17LVL4"/>
    <w:rsid w:val="00F57978"/>
    <w:rPr>
      <w:rFonts w:ascii="OpenSymbol" w:eastAsia="OpenSymbol" w:hAnsi="OpenSymbol" w:cs="OpenSymbol" w:hint="default"/>
    </w:rPr>
  </w:style>
  <w:style w:type="character" w:customStyle="1" w:styleId="WWCharLFO17LVL5">
    <w:name w:val="WW_CharLFO17LVL5"/>
    <w:rsid w:val="00F57978"/>
    <w:rPr>
      <w:rFonts w:ascii="OpenSymbol" w:eastAsia="OpenSymbol" w:hAnsi="OpenSymbol" w:cs="OpenSymbol" w:hint="default"/>
    </w:rPr>
  </w:style>
  <w:style w:type="character" w:customStyle="1" w:styleId="WWCharLFO17LVL6">
    <w:name w:val="WW_CharLFO17LVL6"/>
    <w:rsid w:val="00F57978"/>
    <w:rPr>
      <w:rFonts w:ascii="OpenSymbol" w:eastAsia="OpenSymbol" w:hAnsi="OpenSymbol" w:cs="OpenSymbol" w:hint="default"/>
    </w:rPr>
  </w:style>
  <w:style w:type="character" w:customStyle="1" w:styleId="WWCharLFO17LVL7">
    <w:name w:val="WW_CharLFO17LVL7"/>
    <w:rsid w:val="00F57978"/>
    <w:rPr>
      <w:rFonts w:ascii="OpenSymbol" w:eastAsia="OpenSymbol" w:hAnsi="OpenSymbol" w:cs="OpenSymbol" w:hint="default"/>
    </w:rPr>
  </w:style>
  <w:style w:type="character" w:customStyle="1" w:styleId="WWCharLFO17LVL8">
    <w:name w:val="WW_CharLFO17LVL8"/>
    <w:rsid w:val="00F57978"/>
    <w:rPr>
      <w:rFonts w:ascii="OpenSymbol" w:eastAsia="OpenSymbol" w:hAnsi="OpenSymbol" w:cs="OpenSymbol" w:hint="default"/>
    </w:rPr>
  </w:style>
  <w:style w:type="character" w:customStyle="1" w:styleId="WWCharLFO17LVL9">
    <w:name w:val="WW_CharLFO17LVL9"/>
    <w:rsid w:val="00F57978"/>
    <w:rPr>
      <w:rFonts w:ascii="OpenSymbol" w:eastAsia="OpenSymbol" w:hAnsi="OpenSymbol" w:cs="OpenSymbol" w:hint="default"/>
    </w:rPr>
  </w:style>
  <w:style w:type="character" w:customStyle="1" w:styleId="WWCharLFO18LVL1">
    <w:name w:val="WW_CharLFO18LVL1"/>
    <w:rsid w:val="00F57978"/>
    <w:rPr>
      <w:rFonts w:ascii="OpenSymbol" w:eastAsia="OpenSymbol" w:hAnsi="OpenSymbol" w:cs="OpenSymbol" w:hint="default"/>
    </w:rPr>
  </w:style>
  <w:style w:type="character" w:customStyle="1" w:styleId="WWCharLFO18LVL2">
    <w:name w:val="WW_CharLFO18LVL2"/>
    <w:rsid w:val="00F57978"/>
    <w:rPr>
      <w:rFonts w:ascii="OpenSymbol" w:eastAsia="OpenSymbol" w:hAnsi="OpenSymbol" w:cs="OpenSymbol" w:hint="default"/>
    </w:rPr>
  </w:style>
  <w:style w:type="character" w:customStyle="1" w:styleId="WWCharLFO18LVL3">
    <w:name w:val="WW_CharLFO18LVL3"/>
    <w:rsid w:val="00F57978"/>
    <w:rPr>
      <w:rFonts w:ascii="OpenSymbol" w:eastAsia="OpenSymbol" w:hAnsi="OpenSymbol" w:cs="OpenSymbol" w:hint="default"/>
    </w:rPr>
  </w:style>
  <w:style w:type="character" w:customStyle="1" w:styleId="WWCharLFO18LVL4">
    <w:name w:val="WW_CharLFO18LVL4"/>
    <w:rsid w:val="00F57978"/>
    <w:rPr>
      <w:rFonts w:ascii="OpenSymbol" w:eastAsia="OpenSymbol" w:hAnsi="OpenSymbol" w:cs="OpenSymbol" w:hint="default"/>
    </w:rPr>
  </w:style>
  <w:style w:type="character" w:customStyle="1" w:styleId="WWCharLFO18LVL5">
    <w:name w:val="WW_CharLFO18LVL5"/>
    <w:rsid w:val="00F57978"/>
    <w:rPr>
      <w:rFonts w:ascii="OpenSymbol" w:eastAsia="OpenSymbol" w:hAnsi="OpenSymbol" w:cs="OpenSymbol" w:hint="default"/>
    </w:rPr>
  </w:style>
  <w:style w:type="character" w:customStyle="1" w:styleId="WWCharLFO18LVL6">
    <w:name w:val="WW_CharLFO18LVL6"/>
    <w:rsid w:val="00F57978"/>
    <w:rPr>
      <w:rFonts w:ascii="OpenSymbol" w:eastAsia="OpenSymbol" w:hAnsi="OpenSymbol" w:cs="OpenSymbol" w:hint="default"/>
    </w:rPr>
  </w:style>
  <w:style w:type="character" w:customStyle="1" w:styleId="WWCharLFO18LVL7">
    <w:name w:val="WW_CharLFO18LVL7"/>
    <w:rsid w:val="00F57978"/>
    <w:rPr>
      <w:rFonts w:ascii="OpenSymbol" w:eastAsia="OpenSymbol" w:hAnsi="OpenSymbol" w:cs="OpenSymbol" w:hint="default"/>
    </w:rPr>
  </w:style>
  <w:style w:type="character" w:customStyle="1" w:styleId="WWCharLFO18LVL8">
    <w:name w:val="WW_CharLFO18LVL8"/>
    <w:rsid w:val="00F57978"/>
    <w:rPr>
      <w:rFonts w:ascii="OpenSymbol" w:eastAsia="OpenSymbol" w:hAnsi="OpenSymbol" w:cs="OpenSymbol" w:hint="default"/>
    </w:rPr>
  </w:style>
  <w:style w:type="character" w:customStyle="1" w:styleId="WWCharLFO18LVL9">
    <w:name w:val="WW_CharLFO18LVL9"/>
    <w:rsid w:val="00F57978"/>
    <w:rPr>
      <w:rFonts w:ascii="OpenSymbol" w:eastAsia="OpenSymbol" w:hAnsi="OpenSymbol" w:cs="OpenSymbol" w:hint="default"/>
    </w:rPr>
  </w:style>
  <w:style w:type="character" w:customStyle="1" w:styleId="WWCharLFO19LVL1">
    <w:name w:val="WW_CharLFO19LVL1"/>
    <w:rsid w:val="00F57978"/>
    <w:rPr>
      <w:rFonts w:ascii="OpenSymbol" w:eastAsia="OpenSymbol" w:hAnsi="OpenSymbol" w:cs="OpenSymbol" w:hint="default"/>
    </w:rPr>
  </w:style>
  <w:style w:type="character" w:customStyle="1" w:styleId="WWCharLFO19LVL2">
    <w:name w:val="WW_CharLFO19LVL2"/>
    <w:rsid w:val="00F57978"/>
    <w:rPr>
      <w:rFonts w:ascii="OpenSymbol" w:eastAsia="OpenSymbol" w:hAnsi="OpenSymbol" w:cs="OpenSymbol" w:hint="default"/>
    </w:rPr>
  </w:style>
  <w:style w:type="character" w:customStyle="1" w:styleId="WWCharLFO19LVL3">
    <w:name w:val="WW_CharLFO19LVL3"/>
    <w:rsid w:val="00F57978"/>
    <w:rPr>
      <w:rFonts w:ascii="OpenSymbol" w:eastAsia="OpenSymbol" w:hAnsi="OpenSymbol" w:cs="OpenSymbol" w:hint="default"/>
    </w:rPr>
  </w:style>
  <w:style w:type="character" w:customStyle="1" w:styleId="WWCharLFO19LVL4">
    <w:name w:val="WW_CharLFO19LVL4"/>
    <w:rsid w:val="00F57978"/>
    <w:rPr>
      <w:rFonts w:ascii="OpenSymbol" w:eastAsia="OpenSymbol" w:hAnsi="OpenSymbol" w:cs="OpenSymbol" w:hint="default"/>
    </w:rPr>
  </w:style>
  <w:style w:type="character" w:customStyle="1" w:styleId="WWCharLFO19LVL5">
    <w:name w:val="WW_CharLFO19LVL5"/>
    <w:rsid w:val="00F57978"/>
    <w:rPr>
      <w:rFonts w:ascii="OpenSymbol" w:eastAsia="OpenSymbol" w:hAnsi="OpenSymbol" w:cs="OpenSymbol" w:hint="default"/>
    </w:rPr>
  </w:style>
  <w:style w:type="character" w:customStyle="1" w:styleId="WWCharLFO19LVL6">
    <w:name w:val="WW_CharLFO19LVL6"/>
    <w:rsid w:val="00F57978"/>
    <w:rPr>
      <w:rFonts w:ascii="OpenSymbol" w:eastAsia="OpenSymbol" w:hAnsi="OpenSymbol" w:cs="OpenSymbol" w:hint="default"/>
    </w:rPr>
  </w:style>
  <w:style w:type="character" w:customStyle="1" w:styleId="WWCharLFO19LVL7">
    <w:name w:val="WW_CharLFO19LVL7"/>
    <w:rsid w:val="00F57978"/>
    <w:rPr>
      <w:rFonts w:ascii="OpenSymbol" w:eastAsia="OpenSymbol" w:hAnsi="OpenSymbol" w:cs="OpenSymbol" w:hint="default"/>
    </w:rPr>
  </w:style>
  <w:style w:type="character" w:customStyle="1" w:styleId="WWCharLFO19LVL8">
    <w:name w:val="WW_CharLFO19LVL8"/>
    <w:rsid w:val="00F57978"/>
    <w:rPr>
      <w:rFonts w:ascii="OpenSymbol" w:eastAsia="OpenSymbol" w:hAnsi="OpenSymbol" w:cs="OpenSymbol" w:hint="default"/>
    </w:rPr>
  </w:style>
  <w:style w:type="character" w:customStyle="1" w:styleId="WWCharLFO19LVL9">
    <w:name w:val="WW_CharLFO19LVL9"/>
    <w:rsid w:val="00F57978"/>
    <w:rPr>
      <w:rFonts w:ascii="OpenSymbol" w:eastAsia="OpenSymbol" w:hAnsi="OpenSymbol" w:cs="OpenSymbol" w:hint="default"/>
    </w:rPr>
  </w:style>
  <w:style w:type="character" w:customStyle="1" w:styleId="WWCharLFO20LVL1">
    <w:name w:val="WW_CharLFO20LVL1"/>
    <w:rsid w:val="00F57978"/>
    <w:rPr>
      <w:rFonts w:ascii="OpenSymbol" w:eastAsia="OpenSymbol" w:hAnsi="OpenSymbol" w:cs="OpenSymbol" w:hint="default"/>
    </w:rPr>
  </w:style>
  <w:style w:type="character" w:customStyle="1" w:styleId="WWCharLFO20LVL2">
    <w:name w:val="WW_CharLFO20LVL2"/>
    <w:rsid w:val="00F57978"/>
    <w:rPr>
      <w:rFonts w:ascii="OpenSymbol" w:eastAsia="OpenSymbol" w:hAnsi="OpenSymbol" w:cs="OpenSymbol" w:hint="default"/>
    </w:rPr>
  </w:style>
  <w:style w:type="character" w:customStyle="1" w:styleId="WWCharLFO20LVL3">
    <w:name w:val="WW_CharLFO20LVL3"/>
    <w:rsid w:val="00F57978"/>
    <w:rPr>
      <w:rFonts w:ascii="OpenSymbol" w:eastAsia="OpenSymbol" w:hAnsi="OpenSymbol" w:cs="OpenSymbol" w:hint="default"/>
    </w:rPr>
  </w:style>
  <w:style w:type="character" w:customStyle="1" w:styleId="WWCharLFO20LVL4">
    <w:name w:val="WW_CharLFO20LVL4"/>
    <w:rsid w:val="00F57978"/>
    <w:rPr>
      <w:rFonts w:ascii="OpenSymbol" w:eastAsia="OpenSymbol" w:hAnsi="OpenSymbol" w:cs="OpenSymbol" w:hint="default"/>
    </w:rPr>
  </w:style>
  <w:style w:type="character" w:customStyle="1" w:styleId="WWCharLFO20LVL5">
    <w:name w:val="WW_CharLFO20LVL5"/>
    <w:rsid w:val="00F57978"/>
    <w:rPr>
      <w:rFonts w:ascii="OpenSymbol" w:eastAsia="OpenSymbol" w:hAnsi="OpenSymbol" w:cs="OpenSymbol" w:hint="default"/>
    </w:rPr>
  </w:style>
  <w:style w:type="character" w:customStyle="1" w:styleId="WWCharLFO20LVL6">
    <w:name w:val="WW_CharLFO20LVL6"/>
    <w:rsid w:val="00F57978"/>
    <w:rPr>
      <w:rFonts w:ascii="OpenSymbol" w:eastAsia="OpenSymbol" w:hAnsi="OpenSymbol" w:cs="OpenSymbol" w:hint="default"/>
    </w:rPr>
  </w:style>
  <w:style w:type="character" w:customStyle="1" w:styleId="WWCharLFO20LVL7">
    <w:name w:val="WW_CharLFO20LVL7"/>
    <w:rsid w:val="00F57978"/>
    <w:rPr>
      <w:rFonts w:ascii="OpenSymbol" w:eastAsia="OpenSymbol" w:hAnsi="OpenSymbol" w:cs="OpenSymbol" w:hint="default"/>
    </w:rPr>
  </w:style>
  <w:style w:type="character" w:customStyle="1" w:styleId="WWCharLFO20LVL8">
    <w:name w:val="WW_CharLFO20LVL8"/>
    <w:rsid w:val="00F57978"/>
    <w:rPr>
      <w:rFonts w:ascii="OpenSymbol" w:eastAsia="OpenSymbol" w:hAnsi="OpenSymbol" w:cs="OpenSymbol" w:hint="default"/>
    </w:rPr>
  </w:style>
  <w:style w:type="character" w:customStyle="1" w:styleId="WWCharLFO20LVL9">
    <w:name w:val="WW_CharLFO20LVL9"/>
    <w:rsid w:val="00F57978"/>
    <w:rPr>
      <w:rFonts w:ascii="OpenSymbol" w:eastAsia="OpenSymbol" w:hAnsi="OpenSymbol" w:cs="OpenSymbol" w:hint="default"/>
    </w:rPr>
  </w:style>
  <w:style w:type="character" w:customStyle="1" w:styleId="WWCharLFO21LVL1">
    <w:name w:val="WW_CharLFO21LVL1"/>
    <w:rsid w:val="00F57978"/>
    <w:rPr>
      <w:rFonts w:ascii="OpenSymbol" w:eastAsia="OpenSymbol" w:hAnsi="OpenSymbol" w:cs="OpenSymbol" w:hint="default"/>
    </w:rPr>
  </w:style>
  <w:style w:type="character" w:customStyle="1" w:styleId="WWCharLFO21LVL2">
    <w:name w:val="WW_CharLFO21LVL2"/>
    <w:rsid w:val="00F57978"/>
    <w:rPr>
      <w:rFonts w:ascii="OpenSymbol" w:eastAsia="OpenSymbol" w:hAnsi="OpenSymbol" w:cs="OpenSymbol" w:hint="default"/>
    </w:rPr>
  </w:style>
  <w:style w:type="character" w:customStyle="1" w:styleId="WWCharLFO21LVL3">
    <w:name w:val="WW_CharLFO21LVL3"/>
    <w:rsid w:val="00F57978"/>
    <w:rPr>
      <w:rFonts w:ascii="OpenSymbol" w:eastAsia="OpenSymbol" w:hAnsi="OpenSymbol" w:cs="OpenSymbol" w:hint="default"/>
    </w:rPr>
  </w:style>
  <w:style w:type="character" w:customStyle="1" w:styleId="WWCharLFO21LVL4">
    <w:name w:val="WW_CharLFO21LVL4"/>
    <w:rsid w:val="00F57978"/>
    <w:rPr>
      <w:rFonts w:ascii="OpenSymbol" w:eastAsia="OpenSymbol" w:hAnsi="OpenSymbol" w:cs="OpenSymbol" w:hint="default"/>
    </w:rPr>
  </w:style>
  <w:style w:type="character" w:customStyle="1" w:styleId="WWCharLFO21LVL5">
    <w:name w:val="WW_CharLFO21LVL5"/>
    <w:rsid w:val="00F57978"/>
    <w:rPr>
      <w:rFonts w:ascii="OpenSymbol" w:eastAsia="OpenSymbol" w:hAnsi="OpenSymbol" w:cs="OpenSymbol" w:hint="default"/>
    </w:rPr>
  </w:style>
  <w:style w:type="character" w:customStyle="1" w:styleId="WWCharLFO21LVL6">
    <w:name w:val="WW_CharLFO21LVL6"/>
    <w:rsid w:val="00F57978"/>
    <w:rPr>
      <w:rFonts w:ascii="OpenSymbol" w:eastAsia="OpenSymbol" w:hAnsi="OpenSymbol" w:cs="OpenSymbol" w:hint="default"/>
    </w:rPr>
  </w:style>
  <w:style w:type="character" w:customStyle="1" w:styleId="WWCharLFO21LVL7">
    <w:name w:val="WW_CharLFO21LVL7"/>
    <w:rsid w:val="00F57978"/>
    <w:rPr>
      <w:rFonts w:ascii="OpenSymbol" w:eastAsia="OpenSymbol" w:hAnsi="OpenSymbol" w:cs="OpenSymbol" w:hint="default"/>
    </w:rPr>
  </w:style>
  <w:style w:type="character" w:customStyle="1" w:styleId="WWCharLFO21LVL8">
    <w:name w:val="WW_CharLFO21LVL8"/>
    <w:rsid w:val="00F57978"/>
    <w:rPr>
      <w:rFonts w:ascii="OpenSymbol" w:eastAsia="OpenSymbol" w:hAnsi="OpenSymbol" w:cs="OpenSymbol" w:hint="default"/>
    </w:rPr>
  </w:style>
  <w:style w:type="character" w:customStyle="1" w:styleId="WWCharLFO21LVL9">
    <w:name w:val="WW_CharLFO21LVL9"/>
    <w:rsid w:val="00F57978"/>
    <w:rPr>
      <w:rFonts w:ascii="OpenSymbol" w:eastAsia="OpenSymbol" w:hAnsi="OpenSymbol" w:cs="OpenSymbol" w:hint="default"/>
    </w:rPr>
  </w:style>
  <w:style w:type="character" w:customStyle="1" w:styleId="WWCharLFO22LVL1">
    <w:name w:val="WW_CharLFO22LVL1"/>
    <w:rsid w:val="00F57978"/>
    <w:rPr>
      <w:rFonts w:ascii="OpenSymbol" w:eastAsia="OpenSymbol" w:hAnsi="OpenSymbol" w:cs="OpenSymbol" w:hint="default"/>
    </w:rPr>
  </w:style>
  <w:style w:type="character" w:customStyle="1" w:styleId="WWCharLFO22LVL2">
    <w:name w:val="WW_CharLFO22LVL2"/>
    <w:rsid w:val="00F57978"/>
    <w:rPr>
      <w:rFonts w:ascii="OpenSymbol" w:eastAsia="OpenSymbol" w:hAnsi="OpenSymbol" w:cs="OpenSymbol" w:hint="default"/>
    </w:rPr>
  </w:style>
  <w:style w:type="character" w:customStyle="1" w:styleId="WWCharLFO22LVL3">
    <w:name w:val="WW_CharLFO22LVL3"/>
    <w:rsid w:val="00F57978"/>
    <w:rPr>
      <w:rFonts w:ascii="OpenSymbol" w:eastAsia="OpenSymbol" w:hAnsi="OpenSymbol" w:cs="OpenSymbol" w:hint="default"/>
    </w:rPr>
  </w:style>
  <w:style w:type="character" w:customStyle="1" w:styleId="WWCharLFO22LVL4">
    <w:name w:val="WW_CharLFO22LVL4"/>
    <w:rsid w:val="00F57978"/>
    <w:rPr>
      <w:rFonts w:ascii="OpenSymbol" w:eastAsia="OpenSymbol" w:hAnsi="OpenSymbol" w:cs="OpenSymbol" w:hint="default"/>
    </w:rPr>
  </w:style>
  <w:style w:type="character" w:customStyle="1" w:styleId="WWCharLFO22LVL5">
    <w:name w:val="WW_CharLFO22LVL5"/>
    <w:rsid w:val="00F57978"/>
    <w:rPr>
      <w:rFonts w:ascii="OpenSymbol" w:eastAsia="OpenSymbol" w:hAnsi="OpenSymbol" w:cs="OpenSymbol" w:hint="default"/>
    </w:rPr>
  </w:style>
  <w:style w:type="character" w:customStyle="1" w:styleId="WWCharLFO22LVL6">
    <w:name w:val="WW_CharLFO22LVL6"/>
    <w:rsid w:val="00F57978"/>
    <w:rPr>
      <w:rFonts w:ascii="OpenSymbol" w:eastAsia="OpenSymbol" w:hAnsi="OpenSymbol" w:cs="OpenSymbol" w:hint="default"/>
    </w:rPr>
  </w:style>
  <w:style w:type="character" w:customStyle="1" w:styleId="WWCharLFO22LVL7">
    <w:name w:val="WW_CharLFO22LVL7"/>
    <w:rsid w:val="00F57978"/>
    <w:rPr>
      <w:rFonts w:ascii="OpenSymbol" w:eastAsia="OpenSymbol" w:hAnsi="OpenSymbol" w:cs="OpenSymbol" w:hint="default"/>
    </w:rPr>
  </w:style>
  <w:style w:type="character" w:customStyle="1" w:styleId="WWCharLFO22LVL8">
    <w:name w:val="WW_CharLFO22LVL8"/>
    <w:rsid w:val="00F57978"/>
    <w:rPr>
      <w:rFonts w:ascii="OpenSymbol" w:eastAsia="OpenSymbol" w:hAnsi="OpenSymbol" w:cs="OpenSymbol" w:hint="default"/>
    </w:rPr>
  </w:style>
  <w:style w:type="character" w:customStyle="1" w:styleId="WWCharLFO22LVL9">
    <w:name w:val="WW_CharLFO22LVL9"/>
    <w:rsid w:val="00F57978"/>
    <w:rPr>
      <w:rFonts w:ascii="OpenSymbol" w:eastAsia="OpenSymbol" w:hAnsi="OpenSymbol" w:cs="OpenSymbol" w:hint="default"/>
    </w:rPr>
  </w:style>
  <w:style w:type="character" w:customStyle="1" w:styleId="WWCharLFO23LVL1">
    <w:name w:val="WW_CharLFO23LVL1"/>
    <w:rsid w:val="00F57978"/>
    <w:rPr>
      <w:rFonts w:ascii="OpenSymbol" w:eastAsia="OpenSymbol" w:hAnsi="OpenSymbol" w:cs="OpenSymbol" w:hint="default"/>
    </w:rPr>
  </w:style>
  <w:style w:type="character" w:customStyle="1" w:styleId="WWCharLFO23LVL2">
    <w:name w:val="WW_CharLFO23LVL2"/>
    <w:rsid w:val="00F57978"/>
    <w:rPr>
      <w:rFonts w:ascii="OpenSymbol" w:eastAsia="OpenSymbol" w:hAnsi="OpenSymbol" w:cs="OpenSymbol" w:hint="default"/>
    </w:rPr>
  </w:style>
  <w:style w:type="character" w:customStyle="1" w:styleId="WWCharLFO23LVL3">
    <w:name w:val="WW_CharLFO23LVL3"/>
    <w:rsid w:val="00F57978"/>
    <w:rPr>
      <w:rFonts w:ascii="OpenSymbol" w:eastAsia="OpenSymbol" w:hAnsi="OpenSymbol" w:cs="OpenSymbol" w:hint="default"/>
    </w:rPr>
  </w:style>
  <w:style w:type="character" w:customStyle="1" w:styleId="WWCharLFO23LVL4">
    <w:name w:val="WW_CharLFO23LVL4"/>
    <w:rsid w:val="00F57978"/>
    <w:rPr>
      <w:rFonts w:ascii="OpenSymbol" w:eastAsia="OpenSymbol" w:hAnsi="OpenSymbol" w:cs="OpenSymbol" w:hint="default"/>
    </w:rPr>
  </w:style>
  <w:style w:type="character" w:customStyle="1" w:styleId="WWCharLFO23LVL5">
    <w:name w:val="WW_CharLFO23LVL5"/>
    <w:rsid w:val="00F57978"/>
    <w:rPr>
      <w:rFonts w:ascii="OpenSymbol" w:eastAsia="OpenSymbol" w:hAnsi="OpenSymbol" w:cs="OpenSymbol" w:hint="default"/>
    </w:rPr>
  </w:style>
  <w:style w:type="character" w:customStyle="1" w:styleId="WWCharLFO23LVL6">
    <w:name w:val="WW_CharLFO23LVL6"/>
    <w:rsid w:val="00F57978"/>
    <w:rPr>
      <w:rFonts w:ascii="OpenSymbol" w:eastAsia="OpenSymbol" w:hAnsi="OpenSymbol" w:cs="OpenSymbol" w:hint="default"/>
    </w:rPr>
  </w:style>
  <w:style w:type="character" w:customStyle="1" w:styleId="WWCharLFO23LVL7">
    <w:name w:val="WW_CharLFO23LVL7"/>
    <w:rsid w:val="00F57978"/>
    <w:rPr>
      <w:rFonts w:ascii="OpenSymbol" w:eastAsia="OpenSymbol" w:hAnsi="OpenSymbol" w:cs="OpenSymbol" w:hint="default"/>
    </w:rPr>
  </w:style>
  <w:style w:type="character" w:customStyle="1" w:styleId="WWCharLFO23LVL8">
    <w:name w:val="WW_CharLFO23LVL8"/>
    <w:rsid w:val="00F57978"/>
    <w:rPr>
      <w:rFonts w:ascii="OpenSymbol" w:eastAsia="OpenSymbol" w:hAnsi="OpenSymbol" w:cs="OpenSymbol" w:hint="default"/>
    </w:rPr>
  </w:style>
  <w:style w:type="character" w:customStyle="1" w:styleId="WWCharLFO23LVL9">
    <w:name w:val="WW_CharLFO23LVL9"/>
    <w:rsid w:val="00F57978"/>
    <w:rPr>
      <w:rFonts w:ascii="OpenSymbol" w:eastAsia="OpenSymbol" w:hAnsi="OpenSymbol" w:cs="OpenSymbol" w:hint="default"/>
    </w:rPr>
  </w:style>
  <w:style w:type="character" w:customStyle="1" w:styleId="WWCharLFO24LVL1">
    <w:name w:val="WW_CharLFO24LVL1"/>
    <w:rsid w:val="00F57978"/>
    <w:rPr>
      <w:rFonts w:ascii="OpenSymbol" w:eastAsia="OpenSymbol" w:hAnsi="OpenSymbol" w:cs="OpenSymbol" w:hint="default"/>
    </w:rPr>
  </w:style>
  <w:style w:type="character" w:customStyle="1" w:styleId="WWCharLFO24LVL2">
    <w:name w:val="WW_CharLFO24LVL2"/>
    <w:rsid w:val="00F57978"/>
    <w:rPr>
      <w:rFonts w:ascii="OpenSymbol" w:eastAsia="OpenSymbol" w:hAnsi="OpenSymbol" w:cs="OpenSymbol" w:hint="default"/>
    </w:rPr>
  </w:style>
  <w:style w:type="character" w:customStyle="1" w:styleId="WWCharLFO24LVL3">
    <w:name w:val="WW_CharLFO24LVL3"/>
    <w:rsid w:val="00F57978"/>
    <w:rPr>
      <w:rFonts w:ascii="OpenSymbol" w:eastAsia="OpenSymbol" w:hAnsi="OpenSymbol" w:cs="OpenSymbol" w:hint="default"/>
    </w:rPr>
  </w:style>
  <w:style w:type="character" w:customStyle="1" w:styleId="WWCharLFO24LVL4">
    <w:name w:val="WW_CharLFO24LVL4"/>
    <w:rsid w:val="00F57978"/>
    <w:rPr>
      <w:rFonts w:ascii="OpenSymbol" w:eastAsia="OpenSymbol" w:hAnsi="OpenSymbol" w:cs="OpenSymbol" w:hint="default"/>
    </w:rPr>
  </w:style>
  <w:style w:type="character" w:customStyle="1" w:styleId="WWCharLFO24LVL5">
    <w:name w:val="WW_CharLFO24LVL5"/>
    <w:rsid w:val="00F57978"/>
    <w:rPr>
      <w:rFonts w:ascii="OpenSymbol" w:eastAsia="OpenSymbol" w:hAnsi="OpenSymbol" w:cs="OpenSymbol" w:hint="default"/>
    </w:rPr>
  </w:style>
  <w:style w:type="character" w:customStyle="1" w:styleId="WWCharLFO24LVL6">
    <w:name w:val="WW_CharLFO24LVL6"/>
    <w:rsid w:val="00F57978"/>
    <w:rPr>
      <w:rFonts w:ascii="OpenSymbol" w:eastAsia="OpenSymbol" w:hAnsi="OpenSymbol" w:cs="OpenSymbol" w:hint="default"/>
    </w:rPr>
  </w:style>
  <w:style w:type="character" w:customStyle="1" w:styleId="WWCharLFO24LVL7">
    <w:name w:val="WW_CharLFO24LVL7"/>
    <w:rsid w:val="00F57978"/>
    <w:rPr>
      <w:rFonts w:ascii="OpenSymbol" w:eastAsia="OpenSymbol" w:hAnsi="OpenSymbol" w:cs="OpenSymbol" w:hint="default"/>
    </w:rPr>
  </w:style>
  <w:style w:type="character" w:customStyle="1" w:styleId="WWCharLFO24LVL8">
    <w:name w:val="WW_CharLFO24LVL8"/>
    <w:rsid w:val="00F57978"/>
    <w:rPr>
      <w:rFonts w:ascii="OpenSymbol" w:eastAsia="OpenSymbol" w:hAnsi="OpenSymbol" w:cs="OpenSymbol" w:hint="default"/>
    </w:rPr>
  </w:style>
  <w:style w:type="character" w:customStyle="1" w:styleId="WWCharLFO24LVL9">
    <w:name w:val="WW_CharLFO24LVL9"/>
    <w:rsid w:val="00F57978"/>
    <w:rPr>
      <w:rFonts w:ascii="OpenSymbol" w:eastAsia="OpenSymbol" w:hAnsi="OpenSymbol" w:cs="OpenSymbol" w:hint="default"/>
    </w:rPr>
  </w:style>
  <w:style w:type="character" w:customStyle="1" w:styleId="WWCharLFO25LVL1">
    <w:name w:val="WW_CharLFO25LVL1"/>
    <w:rsid w:val="00F57978"/>
    <w:rPr>
      <w:rFonts w:ascii="OpenSymbol" w:eastAsia="OpenSymbol" w:hAnsi="OpenSymbol" w:cs="OpenSymbol" w:hint="default"/>
    </w:rPr>
  </w:style>
  <w:style w:type="character" w:customStyle="1" w:styleId="WWCharLFO25LVL2">
    <w:name w:val="WW_CharLFO25LVL2"/>
    <w:rsid w:val="00F57978"/>
    <w:rPr>
      <w:rFonts w:ascii="OpenSymbol" w:eastAsia="OpenSymbol" w:hAnsi="OpenSymbol" w:cs="OpenSymbol" w:hint="default"/>
    </w:rPr>
  </w:style>
  <w:style w:type="character" w:customStyle="1" w:styleId="WWCharLFO25LVL3">
    <w:name w:val="WW_CharLFO25LVL3"/>
    <w:rsid w:val="00F57978"/>
    <w:rPr>
      <w:rFonts w:ascii="OpenSymbol" w:eastAsia="OpenSymbol" w:hAnsi="OpenSymbol" w:cs="OpenSymbol" w:hint="default"/>
    </w:rPr>
  </w:style>
  <w:style w:type="character" w:customStyle="1" w:styleId="WWCharLFO25LVL4">
    <w:name w:val="WW_CharLFO25LVL4"/>
    <w:rsid w:val="00F57978"/>
    <w:rPr>
      <w:rFonts w:ascii="OpenSymbol" w:eastAsia="OpenSymbol" w:hAnsi="OpenSymbol" w:cs="OpenSymbol" w:hint="default"/>
    </w:rPr>
  </w:style>
  <w:style w:type="character" w:customStyle="1" w:styleId="WWCharLFO25LVL5">
    <w:name w:val="WW_CharLFO25LVL5"/>
    <w:rsid w:val="00F57978"/>
    <w:rPr>
      <w:rFonts w:ascii="OpenSymbol" w:eastAsia="OpenSymbol" w:hAnsi="OpenSymbol" w:cs="OpenSymbol" w:hint="default"/>
    </w:rPr>
  </w:style>
  <w:style w:type="character" w:customStyle="1" w:styleId="WWCharLFO25LVL6">
    <w:name w:val="WW_CharLFO25LVL6"/>
    <w:rsid w:val="00F57978"/>
    <w:rPr>
      <w:rFonts w:ascii="OpenSymbol" w:eastAsia="OpenSymbol" w:hAnsi="OpenSymbol" w:cs="OpenSymbol" w:hint="default"/>
    </w:rPr>
  </w:style>
  <w:style w:type="character" w:customStyle="1" w:styleId="WWCharLFO25LVL7">
    <w:name w:val="WW_CharLFO25LVL7"/>
    <w:rsid w:val="00F57978"/>
    <w:rPr>
      <w:rFonts w:ascii="OpenSymbol" w:eastAsia="OpenSymbol" w:hAnsi="OpenSymbol" w:cs="OpenSymbol" w:hint="default"/>
    </w:rPr>
  </w:style>
  <w:style w:type="character" w:customStyle="1" w:styleId="WWCharLFO25LVL8">
    <w:name w:val="WW_CharLFO25LVL8"/>
    <w:rsid w:val="00F57978"/>
    <w:rPr>
      <w:rFonts w:ascii="OpenSymbol" w:eastAsia="OpenSymbol" w:hAnsi="OpenSymbol" w:cs="OpenSymbol" w:hint="default"/>
    </w:rPr>
  </w:style>
  <w:style w:type="character" w:customStyle="1" w:styleId="WWCharLFO25LVL9">
    <w:name w:val="WW_CharLFO25LVL9"/>
    <w:rsid w:val="00F57978"/>
    <w:rPr>
      <w:rFonts w:ascii="OpenSymbol" w:eastAsia="OpenSymbol" w:hAnsi="OpenSymbol" w:cs="OpenSymbol" w:hint="default"/>
    </w:rPr>
  </w:style>
  <w:style w:type="character" w:customStyle="1" w:styleId="WWCharLFO26LVL1">
    <w:name w:val="WW_CharLFO26LVL1"/>
    <w:rsid w:val="00F57978"/>
    <w:rPr>
      <w:rFonts w:ascii="OpenSymbol" w:eastAsia="OpenSymbol" w:hAnsi="OpenSymbol" w:cs="OpenSymbol" w:hint="default"/>
    </w:rPr>
  </w:style>
  <w:style w:type="character" w:customStyle="1" w:styleId="WWCharLFO26LVL2">
    <w:name w:val="WW_CharLFO26LVL2"/>
    <w:rsid w:val="00F57978"/>
    <w:rPr>
      <w:rFonts w:ascii="OpenSymbol" w:eastAsia="OpenSymbol" w:hAnsi="OpenSymbol" w:cs="OpenSymbol" w:hint="default"/>
    </w:rPr>
  </w:style>
  <w:style w:type="character" w:customStyle="1" w:styleId="WWCharLFO26LVL3">
    <w:name w:val="WW_CharLFO26LVL3"/>
    <w:rsid w:val="00F57978"/>
    <w:rPr>
      <w:rFonts w:ascii="OpenSymbol" w:eastAsia="OpenSymbol" w:hAnsi="OpenSymbol" w:cs="OpenSymbol" w:hint="default"/>
    </w:rPr>
  </w:style>
  <w:style w:type="character" w:customStyle="1" w:styleId="WWCharLFO26LVL4">
    <w:name w:val="WW_CharLFO26LVL4"/>
    <w:rsid w:val="00F57978"/>
    <w:rPr>
      <w:rFonts w:ascii="OpenSymbol" w:eastAsia="OpenSymbol" w:hAnsi="OpenSymbol" w:cs="OpenSymbol" w:hint="default"/>
    </w:rPr>
  </w:style>
  <w:style w:type="character" w:customStyle="1" w:styleId="WWCharLFO26LVL5">
    <w:name w:val="WW_CharLFO26LVL5"/>
    <w:rsid w:val="00F57978"/>
    <w:rPr>
      <w:rFonts w:ascii="OpenSymbol" w:eastAsia="OpenSymbol" w:hAnsi="OpenSymbol" w:cs="OpenSymbol" w:hint="default"/>
    </w:rPr>
  </w:style>
  <w:style w:type="character" w:customStyle="1" w:styleId="WWCharLFO26LVL6">
    <w:name w:val="WW_CharLFO26LVL6"/>
    <w:rsid w:val="00F57978"/>
    <w:rPr>
      <w:rFonts w:ascii="OpenSymbol" w:eastAsia="OpenSymbol" w:hAnsi="OpenSymbol" w:cs="OpenSymbol" w:hint="default"/>
    </w:rPr>
  </w:style>
  <w:style w:type="character" w:customStyle="1" w:styleId="WWCharLFO26LVL7">
    <w:name w:val="WW_CharLFO26LVL7"/>
    <w:rsid w:val="00F57978"/>
    <w:rPr>
      <w:rFonts w:ascii="OpenSymbol" w:eastAsia="OpenSymbol" w:hAnsi="OpenSymbol" w:cs="OpenSymbol" w:hint="default"/>
    </w:rPr>
  </w:style>
  <w:style w:type="character" w:customStyle="1" w:styleId="WWCharLFO26LVL8">
    <w:name w:val="WW_CharLFO26LVL8"/>
    <w:rsid w:val="00F57978"/>
    <w:rPr>
      <w:rFonts w:ascii="OpenSymbol" w:eastAsia="OpenSymbol" w:hAnsi="OpenSymbol" w:cs="OpenSymbol" w:hint="default"/>
    </w:rPr>
  </w:style>
  <w:style w:type="character" w:customStyle="1" w:styleId="WWCharLFO26LVL9">
    <w:name w:val="WW_CharLFO26LVL9"/>
    <w:rsid w:val="00F57978"/>
    <w:rPr>
      <w:rFonts w:ascii="OpenSymbol" w:eastAsia="OpenSymbol" w:hAnsi="OpenSymbol" w:cs="OpenSymbol" w:hint="default"/>
    </w:rPr>
  </w:style>
  <w:style w:type="character" w:customStyle="1" w:styleId="WWCharLFO27LVL1">
    <w:name w:val="WW_CharLFO27LVL1"/>
    <w:rsid w:val="00F57978"/>
    <w:rPr>
      <w:rFonts w:ascii="OpenSymbol" w:eastAsia="OpenSymbol" w:hAnsi="OpenSymbol" w:cs="OpenSymbol" w:hint="default"/>
    </w:rPr>
  </w:style>
  <w:style w:type="character" w:customStyle="1" w:styleId="WWCharLFO27LVL2">
    <w:name w:val="WW_CharLFO27LVL2"/>
    <w:rsid w:val="00F57978"/>
    <w:rPr>
      <w:rFonts w:ascii="OpenSymbol" w:eastAsia="OpenSymbol" w:hAnsi="OpenSymbol" w:cs="OpenSymbol" w:hint="default"/>
    </w:rPr>
  </w:style>
  <w:style w:type="character" w:customStyle="1" w:styleId="WWCharLFO27LVL3">
    <w:name w:val="WW_CharLFO27LVL3"/>
    <w:rsid w:val="00F57978"/>
    <w:rPr>
      <w:rFonts w:ascii="OpenSymbol" w:eastAsia="OpenSymbol" w:hAnsi="OpenSymbol" w:cs="OpenSymbol" w:hint="default"/>
    </w:rPr>
  </w:style>
  <w:style w:type="character" w:customStyle="1" w:styleId="WWCharLFO27LVL4">
    <w:name w:val="WW_CharLFO27LVL4"/>
    <w:rsid w:val="00F57978"/>
    <w:rPr>
      <w:rFonts w:ascii="OpenSymbol" w:eastAsia="OpenSymbol" w:hAnsi="OpenSymbol" w:cs="OpenSymbol" w:hint="default"/>
    </w:rPr>
  </w:style>
  <w:style w:type="character" w:customStyle="1" w:styleId="WWCharLFO27LVL5">
    <w:name w:val="WW_CharLFO27LVL5"/>
    <w:rsid w:val="00F57978"/>
    <w:rPr>
      <w:rFonts w:ascii="OpenSymbol" w:eastAsia="OpenSymbol" w:hAnsi="OpenSymbol" w:cs="OpenSymbol" w:hint="default"/>
    </w:rPr>
  </w:style>
  <w:style w:type="character" w:customStyle="1" w:styleId="WWCharLFO27LVL6">
    <w:name w:val="WW_CharLFO27LVL6"/>
    <w:rsid w:val="00F57978"/>
    <w:rPr>
      <w:rFonts w:ascii="OpenSymbol" w:eastAsia="OpenSymbol" w:hAnsi="OpenSymbol" w:cs="OpenSymbol" w:hint="default"/>
    </w:rPr>
  </w:style>
  <w:style w:type="character" w:customStyle="1" w:styleId="WWCharLFO27LVL7">
    <w:name w:val="WW_CharLFO27LVL7"/>
    <w:rsid w:val="00F57978"/>
    <w:rPr>
      <w:rFonts w:ascii="OpenSymbol" w:eastAsia="OpenSymbol" w:hAnsi="OpenSymbol" w:cs="OpenSymbol" w:hint="default"/>
    </w:rPr>
  </w:style>
  <w:style w:type="character" w:customStyle="1" w:styleId="WWCharLFO27LVL8">
    <w:name w:val="WW_CharLFO27LVL8"/>
    <w:rsid w:val="00F57978"/>
    <w:rPr>
      <w:rFonts w:ascii="OpenSymbol" w:eastAsia="OpenSymbol" w:hAnsi="OpenSymbol" w:cs="OpenSymbol" w:hint="default"/>
    </w:rPr>
  </w:style>
  <w:style w:type="character" w:customStyle="1" w:styleId="WWCharLFO27LVL9">
    <w:name w:val="WW_CharLFO27LVL9"/>
    <w:rsid w:val="00F57978"/>
    <w:rPr>
      <w:rFonts w:ascii="OpenSymbol" w:eastAsia="OpenSymbol" w:hAnsi="OpenSymbol" w:cs="OpenSymbol" w:hint="default"/>
    </w:rPr>
  </w:style>
  <w:style w:type="character" w:customStyle="1" w:styleId="WWCharLFO28LVL1">
    <w:name w:val="WW_CharLFO28LVL1"/>
    <w:rsid w:val="00F57978"/>
    <w:rPr>
      <w:rFonts w:ascii="OpenSymbol" w:eastAsia="OpenSymbol" w:hAnsi="OpenSymbol" w:cs="OpenSymbol" w:hint="default"/>
    </w:rPr>
  </w:style>
  <w:style w:type="character" w:customStyle="1" w:styleId="WWCharLFO28LVL2">
    <w:name w:val="WW_CharLFO28LVL2"/>
    <w:rsid w:val="00F57978"/>
    <w:rPr>
      <w:rFonts w:ascii="OpenSymbol" w:eastAsia="OpenSymbol" w:hAnsi="OpenSymbol" w:cs="OpenSymbol" w:hint="default"/>
    </w:rPr>
  </w:style>
  <w:style w:type="character" w:customStyle="1" w:styleId="WWCharLFO28LVL3">
    <w:name w:val="WW_CharLFO28LVL3"/>
    <w:rsid w:val="00F57978"/>
    <w:rPr>
      <w:rFonts w:ascii="OpenSymbol" w:eastAsia="OpenSymbol" w:hAnsi="OpenSymbol" w:cs="OpenSymbol" w:hint="default"/>
    </w:rPr>
  </w:style>
  <w:style w:type="character" w:customStyle="1" w:styleId="WWCharLFO28LVL4">
    <w:name w:val="WW_CharLFO28LVL4"/>
    <w:rsid w:val="00F57978"/>
    <w:rPr>
      <w:rFonts w:ascii="OpenSymbol" w:eastAsia="OpenSymbol" w:hAnsi="OpenSymbol" w:cs="OpenSymbol" w:hint="default"/>
    </w:rPr>
  </w:style>
  <w:style w:type="character" w:customStyle="1" w:styleId="WWCharLFO28LVL5">
    <w:name w:val="WW_CharLFO28LVL5"/>
    <w:rsid w:val="00F57978"/>
    <w:rPr>
      <w:rFonts w:ascii="OpenSymbol" w:eastAsia="OpenSymbol" w:hAnsi="OpenSymbol" w:cs="OpenSymbol" w:hint="default"/>
    </w:rPr>
  </w:style>
  <w:style w:type="character" w:customStyle="1" w:styleId="WWCharLFO28LVL6">
    <w:name w:val="WW_CharLFO28LVL6"/>
    <w:rsid w:val="00F57978"/>
    <w:rPr>
      <w:rFonts w:ascii="OpenSymbol" w:eastAsia="OpenSymbol" w:hAnsi="OpenSymbol" w:cs="OpenSymbol" w:hint="default"/>
    </w:rPr>
  </w:style>
  <w:style w:type="character" w:customStyle="1" w:styleId="WWCharLFO28LVL7">
    <w:name w:val="WW_CharLFO28LVL7"/>
    <w:rsid w:val="00F57978"/>
    <w:rPr>
      <w:rFonts w:ascii="OpenSymbol" w:eastAsia="OpenSymbol" w:hAnsi="OpenSymbol" w:cs="OpenSymbol" w:hint="default"/>
    </w:rPr>
  </w:style>
  <w:style w:type="character" w:customStyle="1" w:styleId="WWCharLFO28LVL8">
    <w:name w:val="WW_CharLFO28LVL8"/>
    <w:rsid w:val="00F57978"/>
    <w:rPr>
      <w:rFonts w:ascii="OpenSymbol" w:eastAsia="OpenSymbol" w:hAnsi="OpenSymbol" w:cs="OpenSymbol" w:hint="default"/>
    </w:rPr>
  </w:style>
  <w:style w:type="character" w:customStyle="1" w:styleId="WWCharLFO28LVL9">
    <w:name w:val="WW_CharLFO28LVL9"/>
    <w:rsid w:val="00F57978"/>
    <w:rPr>
      <w:rFonts w:ascii="OpenSymbol" w:eastAsia="OpenSymbol" w:hAnsi="OpenSymbol" w:cs="OpenSymbol" w:hint="default"/>
    </w:rPr>
  </w:style>
  <w:style w:type="character" w:customStyle="1" w:styleId="WWCharLFO29LVL1">
    <w:name w:val="WW_CharLFO29LVL1"/>
    <w:rsid w:val="00F57978"/>
    <w:rPr>
      <w:rFonts w:ascii="OpenSymbol" w:eastAsia="OpenSymbol" w:hAnsi="OpenSymbol" w:cs="OpenSymbol" w:hint="default"/>
    </w:rPr>
  </w:style>
  <w:style w:type="character" w:customStyle="1" w:styleId="WWCharLFO29LVL2">
    <w:name w:val="WW_CharLFO29LVL2"/>
    <w:rsid w:val="00F57978"/>
    <w:rPr>
      <w:rFonts w:ascii="OpenSymbol" w:eastAsia="OpenSymbol" w:hAnsi="OpenSymbol" w:cs="OpenSymbol" w:hint="default"/>
    </w:rPr>
  </w:style>
  <w:style w:type="character" w:customStyle="1" w:styleId="WWCharLFO29LVL3">
    <w:name w:val="WW_CharLFO29LVL3"/>
    <w:rsid w:val="00F57978"/>
    <w:rPr>
      <w:rFonts w:ascii="OpenSymbol" w:eastAsia="OpenSymbol" w:hAnsi="OpenSymbol" w:cs="OpenSymbol" w:hint="default"/>
    </w:rPr>
  </w:style>
  <w:style w:type="character" w:customStyle="1" w:styleId="WWCharLFO29LVL4">
    <w:name w:val="WW_CharLFO29LVL4"/>
    <w:rsid w:val="00F57978"/>
    <w:rPr>
      <w:rFonts w:ascii="OpenSymbol" w:eastAsia="OpenSymbol" w:hAnsi="OpenSymbol" w:cs="OpenSymbol" w:hint="default"/>
    </w:rPr>
  </w:style>
  <w:style w:type="character" w:customStyle="1" w:styleId="WWCharLFO29LVL5">
    <w:name w:val="WW_CharLFO29LVL5"/>
    <w:rsid w:val="00F57978"/>
    <w:rPr>
      <w:rFonts w:ascii="OpenSymbol" w:eastAsia="OpenSymbol" w:hAnsi="OpenSymbol" w:cs="OpenSymbol" w:hint="default"/>
    </w:rPr>
  </w:style>
  <w:style w:type="character" w:customStyle="1" w:styleId="WWCharLFO29LVL6">
    <w:name w:val="WW_CharLFO29LVL6"/>
    <w:rsid w:val="00F57978"/>
    <w:rPr>
      <w:rFonts w:ascii="OpenSymbol" w:eastAsia="OpenSymbol" w:hAnsi="OpenSymbol" w:cs="OpenSymbol" w:hint="default"/>
    </w:rPr>
  </w:style>
  <w:style w:type="character" w:customStyle="1" w:styleId="WWCharLFO29LVL7">
    <w:name w:val="WW_CharLFO29LVL7"/>
    <w:rsid w:val="00F57978"/>
    <w:rPr>
      <w:rFonts w:ascii="OpenSymbol" w:eastAsia="OpenSymbol" w:hAnsi="OpenSymbol" w:cs="OpenSymbol" w:hint="default"/>
    </w:rPr>
  </w:style>
  <w:style w:type="character" w:customStyle="1" w:styleId="WWCharLFO29LVL8">
    <w:name w:val="WW_CharLFO29LVL8"/>
    <w:rsid w:val="00F57978"/>
    <w:rPr>
      <w:rFonts w:ascii="OpenSymbol" w:eastAsia="OpenSymbol" w:hAnsi="OpenSymbol" w:cs="OpenSymbol" w:hint="default"/>
    </w:rPr>
  </w:style>
  <w:style w:type="character" w:customStyle="1" w:styleId="WWCharLFO29LVL9">
    <w:name w:val="WW_CharLFO29LVL9"/>
    <w:rsid w:val="00F57978"/>
    <w:rPr>
      <w:rFonts w:ascii="OpenSymbol" w:eastAsia="OpenSymbol" w:hAnsi="OpenSymbol" w:cs="OpenSymbol" w:hint="default"/>
    </w:rPr>
  </w:style>
  <w:style w:type="character" w:customStyle="1" w:styleId="WWCharLFO30LVL1">
    <w:name w:val="WW_CharLFO30LVL1"/>
    <w:rsid w:val="00F57978"/>
    <w:rPr>
      <w:rFonts w:ascii="OpenSymbol" w:eastAsia="OpenSymbol" w:hAnsi="OpenSymbol" w:cs="OpenSymbol" w:hint="default"/>
    </w:rPr>
  </w:style>
  <w:style w:type="character" w:customStyle="1" w:styleId="WWCharLFO30LVL2">
    <w:name w:val="WW_CharLFO30LVL2"/>
    <w:rsid w:val="00F57978"/>
    <w:rPr>
      <w:rFonts w:ascii="OpenSymbol" w:eastAsia="OpenSymbol" w:hAnsi="OpenSymbol" w:cs="OpenSymbol" w:hint="default"/>
    </w:rPr>
  </w:style>
  <w:style w:type="character" w:customStyle="1" w:styleId="WWCharLFO30LVL3">
    <w:name w:val="WW_CharLFO30LVL3"/>
    <w:rsid w:val="00F57978"/>
    <w:rPr>
      <w:rFonts w:ascii="OpenSymbol" w:eastAsia="OpenSymbol" w:hAnsi="OpenSymbol" w:cs="OpenSymbol" w:hint="default"/>
    </w:rPr>
  </w:style>
  <w:style w:type="character" w:customStyle="1" w:styleId="WWCharLFO30LVL4">
    <w:name w:val="WW_CharLFO30LVL4"/>
    <w:rsid w:val="00F57978"/>
    <w:rPr>
      <w:rFonts w:ascii="OpenSymbol" w:eastAsia="OpenSymbol" w:hAnsi="OpenSymbol" w:cs="OpenSymbol" w:hint="default"/>
    </w:rPr>
  </w:style>
  <w:style w:type="character" w:customStyle="1" w:styleId="WWCharLFO30LVL5">
    <w:name w:val="WW_CharLFO30LVL5"/>
    <w:rsid w:val="00F57978"/>
    <w:rPr>
      <w:rFonts w:ascii="OpenSymbol" w:eastAsia="OpenSymbol" w:hAnsi="OpenSymbol" w:cs="OpenSymbol" w:hint="default"/>
    </w:rPr>
  </w:style>
  <w:style w:type="character" w:customStyle="1" w:styleId="WWCharLFO30LVL6">
    <w:name w:val="WW_CharLFO30LVL6"/>
    <w:rsid w:val="00F57978"/>
    <w:rPr>
      <w:rFonts w:ascii="OpenSymbol" w:eastAsia="OpenSymbol" w:hAnsi="OpenSymbol" w:cs="OpenSymbol" w:hint="default"/>
    </w:rPr>
  </w:style>
  <w:style w:type="character" w:customStyle="1" w:styleId="WWCharLFO30LVL7">
    <w:name w:val="WW_CharLFO30LVL7"/>
    <w:rsid w:val="00F57978"/>
    <w:rPr>
      <w:rFonts w:ascii="OpenSymbol" w:eastAsia="OpenSymbol" w:hAnsi="OpenSymbol" w:cs="OpenSymbol" w:hint="default"/>
    </w:rPr>
  </w:style>
  <w:style w:type="character" w:customStyle="1" w:styleId="WWCharLFO30LVL8">
    <w:name w:val="WW_CharLFO30LVL8"/>
    <w:rsid w:val="00F57978"/>
    <w:rPr>
      <w:rFonts w:ascii="OpenSymbol" w:eastAsia="OpenSymbol" w:hAnsi="OpenSymbol" w:cs="OpenSymbol" w:hint="default"/>
    </w:rPr>
  </w:style>
  <w:style w:type="character" w:customStyle="1" w:styleId="WWCharLFO30LVL9">
    <w:name w:val="WW_CharLFO30LVL9"/>
    <w:rsid w:val="00F57978"/>
    <w:rPr>
      <w:rFonts w:ascii="OpenSymbol" w:eastAsia="OpenSymbol" w:hAnsi="OpenSymbol" w:cs="OpenSymbol" w:hint="default"/>
    </w:rPr>
  </w:style>
  <w:style w:type="character" w:customStyle="1" w:styleId="WWCharLFO31LVL1">
    <w:name w:val="WW_CharLFO31LVL1"/>
    <w:rsid w:val="00F57978"/>
    <w:rPr>
      <w:rFonts w:ascii="OpenSymbol" w:eastAsia="OpenSymbol" w:hAnsi="OpenSymbol" w:cs="OpenSymbol" w:hint="default"/>
    </w:rPr>
  </w:style>
  <w:style w:type="character" w:customStyle="1" w:styleId="WWCharLFO31LVL2">
    <w:name w:val="WW_CharLFO31LVL2"/>
    <w:rsid w:val="00F57978"/>
    <w:rPr>
      <w:rFonts w:ascii="OpenSymbol" w:eastAsia="OpenSymbol" w:hAnsi="OpenSymbol" w:cs="OpenSymbol" w:hint="default"/>
    </w:rPr>
  </w:style>
  <w:style w:type="character" w:customStyle="1" w:styleId="WWCharLFO31LVL3">
    <w:name w:val="WW_CharLFO31LVL3"/>
    <w:rsid w:val="00F57978"/>
    <w:rPr>
      <w:rFonts w:ascii="OpenSymbol" w:eastAsia="OpenSymbol" w:hAnsi="OpenSymbol" w:cs="OpenSymbol" w:hint="default"/>
    </w:rPr>
  </w:style>
  <w:style w:type="character" w:customStyle="1" w:styleId="WWCharLFO31LVL4">
    <w:name w:val="WW_CharLFO31LVL4"/>
    <w:rsid w:val="00F57978"/>
    <w:rPr>
      <w:rFonts w:ascii="OpenSymbol" w:eastAsia="OpenSymbol" w:hAnsi="OpenSymbol" w:cs="OpenSymbol" w:hint="default"/>
    </w:rPr>
  </w:style>
  <w:style w:type="character" w:customStyle="1" w:styleId="WWCharLFO31LVL5">
    <w:name w:val="WW_CharLFO31LVL5"/>
    <w:rsid w:val="00F57978"/>
    <w:rPr>
      <w:rFonts w:ascii="OpenSymbol" w:eastAsia="OpenSymbol" w:hAnsi="OpenSymbol" w:cs="OpenSymbol" w:hint="default"/>
    </w:rPr>
  </w:style>
  <w:style w:type="character" w:customStyle="1" w:styleId="WWCharLFO31LVL6">
    <w:name w:val="WW_CharLFO31LVL6"/>
    <w:rsid w:val="00F57978"/>
    <w:rPr>
      <w:rFonts w:ascii="OpenSymbol" w:eastAsia="OpenSymbol" w:hAnsi="OpenSymbol" w:cs="OpenSymbol" w:hint="default"/>
    </w:rPr>
  </w:style>
  <w:style w:type="character" w:customStyle="1" w:styleId="WWCharLFO31LVL7">
    <w:name w:val="WW_CharLFO31LVL7"/>
    <w:rsid w:val="00F57978"/>
    <w:rPr>
      <w:rFonts w:ascii="OpenSymbol" w:eastAsia="OpenSymbol" w:hAnsi="OpenSymbol" w:cs="OpenSymbol" w:hint="default"/>
    </w:rPr>
  </w:style>
  <w:style w:type="character" w:customStyle="1" w:styleId="WWCharLFO31LVL8">
    <w:name w:val="WW_CharLFO31LVL8"/>
    <w:rsid w:val="00F57978"/>
    <w:rPr>
      <w:rFonts w:ascii="OpenSymbol" w:eastAsia="OpenSymbol" w:hAnsi="OpenSymbol" w:cs="OpenSymbol" w:hint="default"/>
    </w:rPr>
  </w:style>
  <w:style w:type="character" w:customStyle="1" w:styleId="WWCharLFO31LVL9">
    <w:name w:val="WW_CharLFO31LVL9"/>
    <w:rsid w:val="00F57978"/>
    <w:rPr>
      <w:rFonts w:ascii="OpenSymbol" w:eastAsia="OpenSymbol" w:hAnsi="OpenSymbol" w:cs="OpenSymbol" w:hint="default"/>
    </w:rPr>
  </w:style>
  <w:style w:type="character" w:customStyle="1" w:styleId="WWCharLFO32LVL1">
    <w:name w:val="WW_CharLFO32LVL1"/>
    <w:rsid w:val="00F57978"/>
    <w:rPr>
      <w:rFonts w:ascii="OpenSymbol" w:eastAsia="OpenSymbol" w:hAnsi="OpenSymbol" w:cs="OpenSymbol" w:hint="default"/>
    </w:rPr>
  </w:style>
  <w:style w:type="character" w:customStyle="1" w:styleId="WWCharLFO32LVL2">
    <w:name w:val="WW_CharLFO32LVL2"/>
    <w:rsid w:val="00F57978"/>
    <w:rPr>
      <w:rFonts w:ascii="OpenSymbol" w:eastAsia="OpenSymbol" w:hAnsi="OpenSymbol" w:cs="OpenSymbol" w:hint="default"/>
    </w:rPr>
  </w:style>
  <w:style w:type="character" w:customStyle="1" w:styleId="WWCharLFO32LVL3">
    <w:name w:val="WW_CharLFO32LVL3"/>
    <w:rsid w:val="00F57978"/>
    <w:rPr>
      <w:rFonts w:ascii="OpenSymbol" w:eastAsia="OpenSymbol" w:hAnsi="OpenSymbol" w:cs="OpenSymbol" w:hint="default"/>
    </w:rPr>
  </w:style>
  <w:style w:type="character" w:customStyle="1" w:styleId="WWCharLFO32LVL4">
    <w:name w:val="WW_CharLFO32LVL4"/>
    <w:rsid w:val="00F57978"/>
    <w:rPr>
      <w:rFonts w:ascii="OpenSymbol" w:eastAsia="OpenSymbol" w:hAnsi="OpenSymbol" w:cs="OpenSymbol" w:hint="default"/>
    </w:rPr>
  </w:style>
  <w:style w:type="character" w:customStyle="1" w:styleId="WWCharLFO32LVL5">
    <w:name w:val="WW_CharLFO32LVL5"/>
    <w:rsid w:val="00F57978"/>
    <w:rPr>
      <w:rFonts w:ascii="OpenSymbol" w:eastAsia="OpenSymbol" w:hAnsi="OpenSymbol" w:cs="OpenSymbol" w:hint="default"/>
    </w:rPr>
  </w:style>
  <w:style w:type="character" w:customStyle="1" w:styleId="WWCharLFO32LVL6">
    <w:name w:val="WW_CharLFO32LVL6"/>
    <w:rsid w:val="00F57978"/>
    <w:rPr>
      <w:rFonts w:ascii="OpenSymbol" w:eastAsia="OpenSymbol" w:hAnsi="OpenSymbol" w:cs="OpenSymbol" w:hint="default"/>
    </w:rPr>
  </w:style>
  <w:style w:type="character" w:customStyle="1" w:styleId="WWCharLFO32LVL7">
    <w:name w:val="WW_CharLFO32LVL7"/>
    <w:rsid w:val="00F57978"/>
    <w:rPr>
      <w:rFonts w:ascii="OpenSymbol" w:eastAsia="OpenSymbol" w:hAnsi="OpenSymbol" w:cs="OpenSymbol" w:hint="default"/>
    </w:rPr>
  </w:style>
  <w:style w:type="character" w:customStyle="1" w:styleId="WWCharLFO32LVL8">
    <w:name w:val="WW_CharLFO32LVL8"/>
    <w:rsid w:val="00F57978"/>
    <w:rPr>
      <w:rFonts w:ascii="OpenSymbol" w:eastAsia="OpenSymbol" w:hAnsi="OpenSymbol" w:cs="OpenSymbol" w:hint="default"/>
    </w:rPr>
  </w:style>
  <w:style w:type="character" w:customStyle="1" w:styleId="WWCharLFO32LVL9">
    <w:name w:val="WW_CharLFO32LVL9"/>
    <w:rsid w:val="00F57978"/>
    <w:rPr>
      <w:rFonts w:ascii="OpenSymbol" w:eastAsia="OpenSymbol" w:hAnsi="OpenSymbol" w:cs="OpenSymbol" w:hint="default"/>
    </w:rPr>
  </w:style>
  <w:style w:type="character" w:customStyle="1" w:styleId="WWCharLFO33LVL1">
    <w:name w:val="WW_CharLFO33LVL1"/>
    <w:rsid w:val="00F57978"/>
    <w:rPr>
      <w:rFonts w:ascii="Symbol" w:hAnsi="Symbol" w:hint="default"/>
    </w:rPr>
  </w:style>
  <w:style w:type="character" w:customStyle="1" w:styleId="WWCharLFO34LVL1">
    <w:name w:val="WW_CharLFO34LVL1"/>
    <w:rsid w:val="00F57978"/>
    <w:rPr>
      <w:rFonts w:ascii="OpenSymbol" w:eastAsia="OpenSymbol" w:hAnsi="OpenSymbol" w:cs="OpenSymbol" w:hint="default"/>
    </w:rPr>
  </w:style>
  <w:style w:type="character" w:customStyle="1" w:styleId="WWCharLFO34LVL2">
    <w:name w:val="WW_CharLFO34LVL2"/>
    <w:rsid w:val="00F57978"/>
    <w:rPr>
      <w:rFonts w:ascii="OpenSymbol" w:eastAsia="OpenSymbol" w:hAnsi="OpenSymbol" w:cs="OpenSymbol" w:hint="default"/>
    </w:rPr>
  </w:style>
  <w:style w:type="character" w:customStyle="1" w:styleId="WWCharLFO34LVL3">
    <w:name w:val="WW_CharLFO34LVL3"/>
    <w:rsid w:val="00F57978"/>
    <w:rPr>
      <w:rFonts w:ascii="OpenSymbol" w:eastAsia="OpenSymbol" w:hAnsi="OpenSymbol" w:cs="OpenSymbol" w:hint="default"/>
    </w:rPr>
  </w:style>
  <w:style w:type="character" w:customStyle="1" w:styleId="WWCharLFO34LVL4">
    <w:name w:val="WW_CharLFO34LVL4"/>
    <w:rsid w:val="00F57978"/>
    <w:rPr>
      <w:rFonts w:ascii="OpenSymbol" w:eastAsia="OpenSymbol" w:hAnsi="OpenSymbol" w:cs="OpenSymbol" w:hint="default"/>
    </w:rPr>
  </w:style>
  <w:style w:type="character" w:customStyle="1" w:styleId="WWCharLFO34LVL5">
    <w:name w:val="WW_CharLFO34LVL5"/>
    <w:rsid w:val="00F57978"/>
    <w:rPr>
      <w:rFonts w:ascii="OpenSymbol" w:eastAsia="OpenSymbol" w:hAnsi="OpenSymbol" w:cs="OpenSymbol" w:hint="default"/>
    </w:rPr>
  </w:style>
  <w:style w:type="character" w:customStyle="1" w:styleId="WWCharLFO34LVL6">
    <w:name w:val="WW_CharLFO34LVL6"/>
    <w:rsid w:val="00F57978"/>
    <w:rPr>
      <w:rFonts w:ascii="OpenSymbol" w:eastAsia="OpenSymbol" w:hAnsi="OpenSymbol" w:cs="OpenSymbol" w:hint="default"/>
    </w:rPr>
  </w:style>
  <w:style w:type="character" w:customStyle="1" w:styleId="WWCharLFO34LVL7">
    <w:name w:val="WW_CharLFO34LVL7"/>
    <w:rsid w:val="00F57978"/>
    <w:rPr>
      <w:rFonts w:ascii="OpenSymbol" w:eastAsia="OpenSymbol" w:hAnsi="OpenSymbol" w:cs="OpenSymbol" w:hint="default"/>
    </w:rPr>
  </w:style>
  <w:style w:type="character" w:customStyle="1" w:styleId="WWCharLFO34LVL8">
    <w:name w:val="WW_CharLFO34LVL8"/>
    <w:rsid w:val="00F57978"/>
    <w:rPr>
      <w:rFonts w:ascii="OpenSymbol" w:eastAsia="OpenSymbol" w:hAnsi="OpenSymbol" w:cs="OpenSymbol" w:hint="default"/>
    </w:rPr>
  </w:style>
  <w:style w:type="character" w:customStyle="1" w:styleId="WWCharLFO34LVL9">
    <w:name w:val="WW_CharLFO34LVL9"/>
    <w:rsid w:val="00F57978"/>
    <w:rPr>
      <w:rFonts w:ascii="OpenSymbol" w:eastAsia="OpenSymbol" w:hAnsi="OpenSymbol" w:cs="OpenSymbol" w:hint="default"/>
    </w:rPr>
  </w:style>
  <w:style w:type="character" w:customStyle="1" w:styleId="WWCharLFO35LVL1">
    <w:name w:val="WW_CharLFO35LVL1"/>
    <w:rsid w:val="00F57978"/>
    <w:rPr>
      <w:rFonts w:ascii="OpenSymbol" w:eastAsia="OpenSymbol" w:hAnsi="OpenSymbol" w:cs="OpenSymbol" w:hint="default"/>
    </w:rPr>
  </w:style>
  <w:style w:type="character" w:customStyle="1" w:styleId="WWCharLFO35LVL2">
    <w:name w:val="WW_CharLFO35LVL2"/>
    <w:rsid w:val="00F57978"/>
    <w:rPr>
      <w:rFonts w:ascii="OpenSymbol" w:eastAsia="OpenSymbol" w:hAnsi="OpenSymbol" w:cs="OpenSymbol" w:hint="default"/>
    </w:rPr>
  </w:style>
  <w:style w:type="character" w:customStyle="1" w:styleId="WWCharLFO35LVL3">
    <w:name w:val="WW_CharLFO35LVL3"/>
    <w:rsid w:val="00F57978"/>
    <w:rPr>
      <w:rFonts w:ascii="OpenSymbol" w:eastAsia="OpenSymbol" w:hAnsi="OpenSymbol" w:cs="OpenSymbol" w:hint="default"/>
    </w:rPr>
  </w:style>
  <w:style w:type="character" w:customStyle="1" w:styleId="WWCharLFO35LVL4">
    <w:name w:val="WW_CharLFO35LVL4"/>
    <w:rsid w:val="00F57978"/>
    <w:rPr>
      <w:rFonts w:ascii="OpenSymbol" w:eastAsia="OpenSymbol" w:hAnsi="OpenSymbol" w:cs="OpenSymbol" w:hint="default"/>
    </w:rPr>
  </w:style>
  <w:style w:type="character" w:customStyle="1" w:styleId="WWCharLFO35LVL5">
    <w:name w:val="WW_CharLFO35LVL5"/>
    <w:rsid w:val="00F57978"/>
    <w:rPr>
      <w:rFonts w:ascii="OpenSymbol" w:eastAsia="OpenSymbol" w:hAnsi="OpenSymbol" w:cs="OpenSymbol" w:hint="default"/>
    </w:rPr>
  </w:style>
  <w:style w:type="character" w:customStyle="1" w:styleId="WWCharLFO35LVL6">
    <w:name w:val="WW_CharLFO35LVL6"/>
    <w:rsid w:val="00F57978"/>
    <w:rPr>
      <w:rFonts w:ascii="OpenSymbol" w:eastAsia="OpenSymbol" w:hAnsi="OpenSymbol" w:cs="OpenSymbol" w:hint="default"/>
    </w:rPr>
  </w:style>
  <w:style w:type="character" w:customStyle="1" w:styleId="WWCharLFO35LVL7">
    <w:name w:val="WW_CharLFO35LVL7"/>
    <w:rsid w:val="00F57978"/>
    <w:rPr>
      <w:rFonts w:ascii="OpenSymbol" w:eastAsia="OpenSymbol" w:hAnsi="OpenSymbol" w:cs="OpenSymbol" w:hint="default"/>
    </w:rPr>
  </w:style>
  <w:style w:type="character" w:customStyle="1" w:styleId="WWCharLFO35LVL8">
    <w:name w:val="WW_CharLFO35LVL8"/>
    <w:rsid w:val="00F57978"/>
    <w:rPr>
      <w:rFonts w:ascii="OpenSymbol" w:eastAsia="OpenSymbol" w:hAnsi="OpenSymbol" w:cs="OpenSymbol" w:hint="default"/>
    </w:rPr>
  </w:style>
  <w:style w:type="character" w:customStyle="1" w:styleId="WWCharLFO35LVL9">
    <w:name w:val="WW_CharLFO35LVL9"/>
    <w:rsid w:val="00F57978"/>
    <w:rPr>
      <w:rFonts w:ascii="OpenSymbol" w:eastAsia="OpenSymbol" w:hAnsi="OpenSymbol" w:cs="OpenSymbol" w:hint="default"/>
    </w:rPr>
  </w:style>
  <w:style w:type="character" w:customStyle="1" w:styleId="WWCharLFO36LVL1">
    <w:name w:val="WW_CharLFO36LVL1"/>
    <w:rsid w:val="00F57978"/>
    <w:rPr>
      <w:rFonts w:ascii="OpenSymbol" w:eastAsia="OpenSymbol" w:hAnsi="OpenSymbol" w:cs="OpenSymbol" w:hint="default"/>
    </w:rPr>
  </w:style>
  <w:style w:type="character" w:customStyle="1" w:styleId="WWCharLFO36LVL2">
    <w:name w:val="WW_CharLFO36LVL2"/>
    <w:rsid w:val="00F57978"/>
    <w:rPr>
      <w:rFonts w:ascii="OpenSymbol" w:eastAsia="OpenSymbol" w:hAnsi="OpenSymbol" w:cs="OpenSymbol" w:hint="default"/>
    </w:rPr>
  </w:style>
  <w:style w:type="character" w:customStyle="1" w:styleId="WWCharLFO36LVL3">
    <w:name w:val="WW_CharLFO36LVL3"/>
    <w:rsid w:val="00F57978"/>
    <w:rPr>
      <w:rFonts w:ascii="OpenSymbol" w:eastAsia="OpenSymbol" w:hAnsi="OpenSymbol" w:cs="OpenSymbol" w:hint="default"/>
    </w:rPr>
  </w:style>
  <w:style w:type="character" w:customStyle="1" w:styleId="WWCharLFO36LVL4">
    <w:name w:val="WW_CharLFO36LVL4"/>
    <w:rsid w:val="00F57978"/>
    <w:rPr>
      <w:rFonts w:ascii="OpenSymbol" w:eastAsia="OpenSymbol" w:hAnsi="OpenSymbol" w:cs="OpenSymbol" w:hint="default"/>
    </w:rPr>
  </w:style>
  <w:style w:type="character" w:customStyle="1" w:styleId="WWCharLFO36LVL5">
    <w:name w:val="WW_CharLFO36LVL5"/>
    <w:rsid w:val="00F57978"/>
    <w:rPr>
      <w:rFonts w:ascii="OpenSymbol" w:eastAsia="OpenSymbol" w:hAnsi="OpenSymbol" w:cs="OpenSymbol" w:hint="default"/>
    </w:rPr>
  </w:style>
  <w:style w:type="character" w:customStyle="1" w:styleId="WWCharLFO36LVL6">
    <w:name w:val="WW_CharLFO36LVL6"/>
    <w:rsid w:val="00F57978"/>
    <w:rPr>
      <w:rFonts w:ascii="OpenSymbol" w:eastAsia="OpenSymbol" w:hAnsi="OpenSymbol" w:cs="OpenSymbol" w:hint="default"/>
    </w:rPr>
  </w:style>
  <w:style w:type="character" w:customStyle="1" w:styleId="WWCharLFO36LVL7">
    <w:name w:val="WW_CharLFO36LVL7"/>
    <w:rsid w:val="00F57978"/>
    <w:rPr>
      <w:rFonts w:ascii="OpenSymbol" w:eastAsia="OpenSymbol" w:hAnsi="OpenSymbol" w:cs="OpenSymbol" w:hint="default"/>
    </w:rPr>
  </w:style>
  <w:style w:type="character" w:customStyle="1" w:styleId="WWCharLFO36LVL8">
    <w:name w:val="WW_CharLFO36LVL8"/>
    <w:rsid w:val="00F57978"/>
    <w:rPr>
      <w:rFonts w:ascii="OpenSymbol" w:eastAsia="OpenSymbol" w:hAnsi="OpenSymbol" w:cs="OpenSymbol" w:hint="default"/>
    </w:rPr>
  </w:style>
  <w:style w:type="character" w:customStyle="1" w:styleId="WWCharLFO36LVL9">
    <w:name w:val="WW_CharLFO36LVL9"/>
    <w:rsid w:val="00F57978"/>
    <w:rPr>
      <w:rFonts w:ascii="OpenSymbol" w:eastAsia="OpenSymbol" w:hAnsi="OpenSymbol" w:cs="OpenSymbol" w:hint="default"/>
    </w:rPr>
  </w:style>
  <w:style w:type="character" w:customStyle="1" w:styleId="WWCharLFO37LVL1">
    <w:name w:val="WW_CharLFO37LVL1"/>
    <w:rsid w:val="00F57978"/>
    <w:rPr>
      <w:rFonts w:ascii="OpenSymbol" w:eastAsia="OpenSymbol" w:hAnsi="OpenSymbol" w:cs="OpenSymbol" w:hint="default"/>
    </w:rPr>
  </w:style>
  <w:style w:type="character" w:customStyle="1" w:styleId="WWCharLFO37LVL2">
    <w:name w:val="WW_CharLFO37LVL2"/>
    <w:rsid w:val="00F57978"/>
    <w:rPr>
      <w:rFonts w:ascii="OpenSymbol" w:eastAsia="OpenSymbol" w:hAnsi="OpenSymbol" w:cs="OpenSymbol" w:hint="default"/>
    </w:rPr>
  </w:style>
  <w:style w:type="character" w:customStyle="1" w:styleId="WWCharLFO37LVL3">
    <w:name w:val="WW_CharLFO37LVL3"/>
    <w:rsid w:val="00F57978"/>
    <w:rPr>
      <w:rFonts w:ascii="OpenSymbol" w:eastAsia="OpenSymbol" w:hAnsi="OpenSymbol" w:cs="OpenSymbol" w:hint="default"/>
    </w:rPr>
  </w:style>
  <w:style w:type="character" w:customStyle="1" w:styleId="WWCharLFO37LVL4">
    <w:name w:val="WW_CharLFO37LVL4"/>
    <w:rsid w:val="00F57978"/>
    <w:rPr>
      <w:rFonts w:ascii="OpenSymbol" w:eastAsia="OpenSymbol" w:hAnsi="OpenSymbol" w:cs="OpenSymbol" w:hint="default"/>
    </w:rPr>
  </w:style>
  <w:style w:type="character" w:customStyle="1" w:styleId="WWCharLFO37LVL5">
    <w:name w:val="WW_CharLFO37LVL5"/>
    <w:rsid w:val="00F57978"/>
    <w:rPr>
      <w:rFonts w:ascii="OpenSymbol" w:eastAsia="OpenSymbol" w:hAnsi="OpenSymbol" w:cs="OpenSymbol" w:hint="default"/>
    </w:rPr>
  </w:style>
  <w:style w:type="character" w:customStyle="1" w:styleId="WWCharLFO37LVL6">
    <w:name w:val="WW_CharLFO37LVL6"/>
    <w:rsid w:val="00F57978"/>
    <w:rPr>
      <w:rFonts w:ascii="OpenSymbol" w:eastAsia="OpenSymbol" w:hAnsi="OpenSymbol" w:cs="OpenSymbol" w:hint="default"/>
    </w:rPr>
  </w:style>
  <w:style w:type="character" w:customStyle="1" w:styleId="WWCharLFO37LVL7">
    <w:name w:val="WW_CharLFO37LVL7"/>
    <w:rsid w:val="00F57978"/>
    <w:rPr>
      <w:rFonts w:ascii="OpenSymbol" w:eastAsia="OpenSymbol" w:hAnsi="OpenSymbol" w:cs="OpenSymbol" w:hint="default"/>
    </w:rPr>
  </w:style>
  <w:style w:type="character" w:customStyle="1" w:styleId="WWCharLFO37LVL8">
    <w:name w:val="WW_CharLFO37LVL8"/>
    <w:rsid w:val="00F57978"/>
    <w:rPr>
      <w:rFonts w:ascii="OpenSymbol" w:eastAsia="OpenSymbol" w:hAnsi="OpenSymbol" w:cs="OpenSymbol" w:hint="default"/>
    </w:rPr>
  </w:style>
  <w:style w:type="character" w:customStyle="1" w:styleId="WWCharLFO37LVL9">
    <w:name w:val="WW_CharLFO37LVL9"/>
    <w:rsid w:val="00F57978"/>
    <w:rPr>
      <w:rFonts w:ascii="OpenSymbol" w:eastAsia="OpenSymbol" w:hAnsi="OpenSymbol" w:cs="OpenSymbol" w:hint="default"/>
    </w:rPr>
  </w:style>
  <w:style w:type="character" w:customStyle="1" w:styleId="WWCharLFO38LVL1">
    <w:name w:val="WW_CharLFO38LVL1"/>
    <w:rsid w:val="00F57978"/>
    <w:rPr>
      <w:rFonts w:ascii="Symbol" w:hAnsi="Symbol" w:hint="default"/>
    </w:rPr>
  </w:style>
  <w:style w:type="character" w:customStyle="1" w:styleId="WWCharLFO39LVL1">
    <w:name w:val="WW_CharLFO39LVL1"/>
    <w:rsid w:val="00F57978"/>
    <w:rPr>
      <w:rFonts w:ascii="OpenSymbol" w:eastAsia="OpenSymbol" w:hAnsi="OpenSymbol" w:cs="OpenSymbol" w:hint="default"/>
    </w:rPr>
  </w:style>
  <w:style w:type="character" w:customStyle="1" w:styleId="WWCharLFO39LVL2">
    <w:name w:val="WW_CharLFO39LVL2"/>
    <w:rsid w:val="00F57978"/>
    <w:rPr>
      <w:rFonts w:ascii="OpenSymbol" w:eastAsia="OpenSymbol" w:hAnsi="OpenSymbol" w:cs="OpenSymbol" w:hint="default"/>
    </w:rPr>
  </w:style>
  <w:style w:type="character" w:customStyle="1" w:styleId="WWCharLFO39LVL3">
    <w:name w:val="WW_CharLFO39LVL3"/>
    <w:rsid w:val="00F57978"/>
    <w:rPr>
      <w:rFonts w:ascii="OpenSymbol" w:eastAsia="OpenSymbol" w:hAnsi="OpenSymbol" w:cs="OpenSymbol" w:hint="default"/>
    </w:rPr>
  </w:style>
  <w:style w:type="character" w:customStyle="1" w:styleId="WWCharLFO39LVL4">
    <w:name w:val="WW_CharLFO39LVL4"/>
    <w:rsid w:val="00F57978"/>
    <w:rPr>
      <w:rFonts w:ascii="OpenSymbol" w:eastAsia="OpenSymbol" w:hAnsi="OpenSymbol" w:cs="OpenSymbol" w:hint="default"/>
    </w:rPr>
  </w:style>
  <w:style w:type="character" w:customStyle="1" w:styleId="WWCharLFO39LVL5">
    <w:name w:val="WW_CharLFO39LVL5"/>
    <w:rsid w:val="00F57978"/>
    <w:rPr>
      <w:rFonts w:ascii="OpenSymbol" w:eastAsia="OpenSymbol" w:hAnsi="OpenSymbol" w:cs="OpenSymbol" w:hint="default"/>
    </w:rPr>
  </w:style>
  <w:style w:type="character" w:customStyle="1" w:styleId="WWCharLFO39LVL6">
    <w:name w:val="WW_CharLFO39LVL6"/>
    <w:rsid w:val="00F57978"/>
    <w:rPr>
      <w:rFonts w:ascii="OpenSymbol" w:eastAsia="OpenSymbol" w:hAnsi="OpenSymbol" w:cs="OpenSymbol" w:hint="default"/>
    </w:rPr>
  </w:style>
  <w:style w:type="character" w:customStyle="1" w:styleId="WWCharLFO39LVL7">
    <w:name w:val="WW_CharLFO39LVL7"/>
    <w:rsid w:val="00F57978"/>
    <w:rPr>
      <w:rFonts w:ascii="OpenSymbol" w:eastAsia="OpenSymbol" w:hAnsi="OpenSymbol" w:cs="OpenSymbol" w:hint="default"/>
    </w:rPr>
  </w:style>
  <w:style w:type="character" w:customStyle="1" w:styleId="WWCharLFO39LVL8">
    <w:name w:val="WW_CharLFO39LVL8"/>
    <w:rsid w:val="00F57978"/>
    <w:rPr>
      <w:rFonts w:ascii="OpenSymbol" w:eastAsia="OpenSymbol" w:hAnsi="OpenSymbol" w:cs="OpenSymbol" w:hint="default"/>
    </w:rPr>
  </w:style>
  <w:style w:type="character" w:customStyle="1" w:styleId="WWCharLFO39LVL9">
    <w:name w:val="WW_CharLFO39LVL9"/>
    <w:rsid w:val="00F57978"/>
    <w:rPr>
      <w:rFonts w:ascii="OpenSymbol" w:eastAsia="OpenSymbol" w:hAnsi="OpenSymbol" w:cs="OpenSymbol" w:hint="default"/>
    </w:rPr>
  </w:style>
  <w:style w:type="character" w:customStyle="1" w:styleId="WWCharLFO40LVL1">
    <w:name w:val="WW_CharLFO40LVL1"/>
    <w:rsid w:val="00F57978"/>
    <w:rPr>
      <w:rFonts w:ascii="OpenSymbol" w:eastAsia="OpenSymbol" w:hAnsi="OpenSymbol" w:cs="OpenSymbol" w:hint="default"/>
    </w:rPr>
  </w:style>
  <w:style w:type="character" w:customStyle="1" w:styleId="WWCharLFO40LVL2">
    <w:name w:val="WW_CharLFO40LVL2"/>
    <w:rsid w:val="00F57978"/>
    <w:rPr>
      <w:rFonts w:ascii="OpenSymbol" w:eastAsia="OpenSymbol" w:hAnsi="OpenSymbol" w:cs="OpenSymbol" w:hint="default"/>
    </w:rPr>
  </w:style>
  <w:style w:type="character" w:customStyle="1" w:styleId="WWCharLFO40LVL3">
    <w:name w:val="WW_CharLFO40LVL3"/>
    <w:rsid w:val="00F57978"/>
    <w:rPr>
      <w:rFonts w:ascii="OpenSymbol" w:eastAsia="OpenSymbol" w:hAnsi="OpenSymbol" w:cs="OpenSymbol" w:hint="default"/>
    </w:rPr>
  </w:style>
  <w:style w:type="character" w:customStyle="1" w:styleId="WWCharLFO40LVL4">
    <w:name w:val="WW_CharLFO40LVL4"/>
    <w:rsid w:val="00F57978"/>
    <w:rPr>
      <w:rFonts w:ascii="OpenSymbol" w:eastAsia="OpenSymbol" w:hAnsi="OpenSymbol" w:cs="OpenSymbol" w:hint="default"/>
    </w:rPr>
  </w:style>
  <w:style w:type="character" w:customStyle="1" w:styleId="WWCharLFO40LVL5">
    <w:name w:val="WW_CharLFO40LVL5"/>
    <w:rsid w:val="00F57978"/>
    <w:rPr>
      <w:rFonts w:ascii="OpenSymbol" w:eastAsia="OpenSymbol" w:hAnsi="OpenSymbol" w:cs="OpenSymbol" w:hint="default"/>
    </w:rPr>
  </w:style>
  <w:style w:type="character" w:customStyle="1" w:styleId="WWCharLFO40LVL6">
    <w:name w:val="WW_CharLFO40LVL6"/>
    <w:rsid w:val="00F57978"/>
    <w:rPr>
      <w:rFonts w:ascii="OpenSymbol" w:eastAsia="OpenSymbol" w:hAnsi="OpenSymbol" w:cs="OpenSymbol" w:hint="default"/>
    </w:rPr>
  </w:style>
  <w:style w:type="character" w:customStyle="1" w:styleId="WWCharLFO40LVL7">
    <w:name w:val="WW_CharLFO40LVL7"/>
    <w:rsid w:val="00F57978"/>
    <w:rPr>
      <w:rFonts w:ascii="OpenSymbol" w:eastAsia="OpenSymbol" w:hAnsi="OpenSymbol" w:cs="OpenSymbol" w:hint="default"/>
    </w:rPr>
  </w:style>
  <w:style w:type="character" w:customStyle="1" w:styleId="WWCharLFO40LVL8">
    <w:name w:val="WW_CharLFO40LVL8"/>
    <w:rsid w:val="00F57978"/>
    <w:rPr>
      <w:rFonts w:ascii="OpenSymbol" w:eastAsia="OpenSymbol" w:hAnsi="OpenSymbol" w:cs="OpenSymbol" w:hint="default"/>
    </w:rPr>
  </w:style>
  <w:style w:type="character" w:customStyle="1" w:styleId="WWCharLFO40LVL9">
    <w:name w:val="WW_CharLFO40LVL9"/>
    <w:rsid w:val="00F57978"/>
    <w:rPr>
      <w:rFonts w:ascii="OpenSymbol" w:eastAsia="OpenSymbol" w:hAnsi="OpenSymbol" w:cs="OpenSymbol" w:hint="default"/>
    </w:rPr>
  </w:style>
  <w:style w:type="character" w:customStyle="1" w:styleId="WWCharLFO41LVL1">
    <w:name w:val="WW_CharLFO41LVL1"/>
    <w:rsid w:val="00F57978"/>
    <w:rPr>
      <w:rFonts w:ascii="OpenSymbol" w:eastAsia="OpenSymbol" w:hAnsi="OpenSymbol" w:cs="OpenSymbol" w:hint="default"/>
    </w:rPr>
  </w:style>
  <w:style w:type="character" w:customStyle="1" w:styleId="WWCharLFO41LVL2">
    <w:name w:val="WW_CharLFO41LVL2"/>
    <w:rsid w:val="00F57978"/>
    <w:rPr>
      <w:rFonts w:ascii="OpenSymbol" w:eastAsia="OpenSymbol" w:hAnsi="OpenSymbol" w:cs="OpenSymbol" w:hint="default"/>
    </w:rPr>
  </w:style>
  <w:style w:type="character" w:customStyle="1" w:styleId="WWCharLFO41LVL3">
    <w:name w:val="WW_CharLFO41LVL3"/>
    <w:rsid w:val="00F57978"/>
    <w:rPr>
      <w:rFonts w:ascii="OpenSymbol" w:eastAsia="OpenSymbol" w:hAnsi="OpenSymbol" w:cs="OpenSymbol" w:hint="default"/>
    </w:rPr>
  </w:style>
  <w:style w:type="character" w:customStyle="1" w:styleId="WWCharLFO41LVL4">
    <w:name w:val="WW_CharLFO41LVL4"/>
    <w:rsid w:val="00F57978"/>
    <w:rPr>
      <w:rFonts w:ascii="OpenSymbol" w:eastAsia="OpenSymbol" w:hAnsi="OpenSymbol" w:cs="OpenSymbol" w:hint="default"/>
    </w:rPr>
  </w:style>
  <w:style w:type="character" w:customStyle="1" w:styleId="WWCharLFO41LVL5">
    <w:name w:val="WW_CharLFO41LVL5"/>
    <w:rsid w:val="00F57978"/>
    <w:rPr>
      <w:rFonts w:ascii="OpenSymbol" w:eastAsia="OpenSymbol" w:hAnsi="OpenSymbol" w:cs="OpenSymbol" w:hint="default"/>
    </w:rPr>
  </w:style>
  <w:style w:type="character" w:customStyle="1" w:styleId="WWCharLFO41LVL6">
    <w:name w:val="WW_CharLFO41LVL6"/>
    <w:rsid w:val="00F57978"/>
    <w:rPr>
      <w:rFonts w:ascii="OpenSymbol" w:eastAsia="OpenSymbol" w:hAnsi="OpenSymbol" w:cs="OpenSymbol" w:hint="default"/>
    </w:rPr>
  </w:style>
  <w:style w:type="character" w:customStyle="1" w:styleId="WWCharLFO41LVL7">
    <w:name w:val="WW_CharLFO41LVL7"/>
    <w:rsid w:val="00F57978"/>
    <w:rPr>
      <w:rFonts w:ascii="OpenSymbol" w:eastAsia="OpenSymbol" w:hAnsi="OpenSymbol" w:cs="OpenSymbol" w:hint="default"/>
    </w:rPr>
  </w:style>
  <w:style w:type="character" w:customStyle="1" w:styleId="WWCharLFO41LVL8">
    <w:name w:val="WW_CharLFO41LVL8"/>
    <w:rsid w:val="00F57978"/>
    <w:rPr>
      <w:rFonts w:ascii="OpenSymbol" w:eastAsia="OpenSymbol" w:hAnsi="OpenSymbol" w:cs="OpenSymbol" w:hint="default"/>
    </w:rPr>
  </w:style>
  <w:style w:type="character" w:customStyle="1" w:styleId="WWCharLFO41LVL9">
    <w:name w:val="WW_CharLFO41LVL9"/>
    <w:rsid w:val="00F57978"/>
    <w:rPr>
      <w:rFonts w:ascii="OpenSymbol" w:eastAsia="OpenSymbol" w:hAnsi="OpenSymbol" w:cs="OpenSymbol" w:hint="default"/>
    </w:rPr>
  </w:style>
  <w:style w:type="character" w:customStyle="1" w:styleId="WWCharLFO42LVL1">
    <w:name w:val="WW_CharLFO42LVL1"/>
    <w:rsid w:val="00F57978"/>
    <w:rPr>
      <w:rFonts w:ascii="OpenSymbol" w:eastAsia="OpenSymbol" w:hAnsi="OpenSymbol" w:cs="OpenSymbol" w:hint="default"/>
    </w:rPr>
  </w:style>
  <w:style w:type="character" w:customStyle="1" w:styleId="WWCharLFO42LVL2">
    <w:name w:val="WW_CharLFO42LVL2"/>
    <w:rsid w:val="00F57978"/>
    <w:rPr>
      <w:rFonts w:ascii="OpenSymbol" w:eastAsia="OpenSymbol" w:hAnsi="OpenSymbol" w:cs="OpenSymbol" w:hint="default"/>
    </w:rPr>
  </w:style>
  <w:style w:type="character" w:customStyle="1" w:styleId="WWCharLFO42LVL3">
    <w:name w:val="WW_CharLFO42LVL3"/>
    <w:rsid w:val="00F57978"/>
    <w:rPr>
      <w:rFonts w:ascii="OpenSymbol" w:eastAsia="OpenSymbol" w:hAnsi="OpenSymbol" w:cs="OpenSymbol" w:hint="default"/>
    </w:rPr>
  </w:style>
  <w:style w:type="character" w:customStyle="1" w:styleId="WWCharLFO42LVL4">
    <w:name w:val="WW_CharLFO42LVL4"/>
    <w:rsid w:val="00F57978"/>
    <w:rPr>
      <w:rFonts w:ascii="OpenSymbol" w:eastAsia="OpenSymbol" w:hAnsi="OpenSymbol" w:cs="OpenSymbol" w:hint="default"/>
    </w:rPr>
  </w:style>
  <w:style w:type="character" w:customStyle="1" w:styleId="WWCharLFO42LVL5">
    <w:name w:val="WW_CharLFO42LVL5"/>
    <w:rsid w:val="00F57978"/>
    <w:rPr>
      <w:rFonts w:ascii="OpenSymbol" w:eastAsia="OpenSymbol" w:hAnsi="OpenSymbol" w:cs="OpenSymbol" w:hint="default"/>
    </w:rPr>
  </w:style>
  <w:style w:type="character" w:customStyle="1" w:styleId="WWCharLFO42LVL6">
    <w:name w:val="WW_CharLFO42LVL6"/>
    <w:rsid w:val="00F57978"/>
    <w:rPr>
      <w:rFonts w:ascii="OpenSymbol" w:eastAsia="OpenSymbol" w:hAnsi="OpenSymbol" w:cs="OpenSymbol" w:hint="default"/>
    </w:rPr>
  </w:style>
  <w:style w:type="character" w:customStyle="1" w:styleId="WWCharLFO42LVL7">
    <w:name w:val="WW_CharLFO42LVL7"/>
    <w:rsid w:val="00F57978"/>
    <w:rPr>
      <w:rFonts w:ascii="OpenSymbol" w:eastAsia="OpenSymbol" w:hAnsi="OpenSymbol" w:cs="OpenSymbol" w:hint="default"/>
    </w:rPr>
  </w:style>
  <w:style w:type="character" w:customStyle="1" w:styleId="WWCharLFO42LVL8">
    <w:name w:val="WW_CharLFO42LVL8"/>
    <w:rsid w:val="00F57978"/>
    <w:rPr>
      <w:rFonts w:ascii="OpenSymbol" w:eastAsia="OpenSymbol" w:hAnsi="OpenSymbol" w:cs="OpenSymbol" w:hint="default"/>
    </w:rPr>
  </w:style>
  <w:style w:type="character" w:customStyle="1" w:styleId="WWCharLFO42LVL9">
    <w:name w:val="WW_CharLFO42LVL9"/>
    <w:rsid w:val="00F57978"/>
    <w:rPr>
      <w:rFonts w:ascii="OpenSymbol" w:eastAsia="OpenSymbol" w:hAnsi="OpenSymbol" w:cs="OpenSymbol" w:hint="default"/>
    </w:rPr>
  </w:style>
  <w:style w:type="character" w:customStyle="1" w:styleId="WWCharLFO43LVL1">
    <w:name w:val="WW_CharLFO43LVL1"/>
    <w:rsid w:val="00F57978"/>
    <w:rPr>
      <w:rFonts w:ascii="OpenSymbol" w:eastAsia="OpenSymbol" w:hAnsi="OpenSymbol" w:cs="OpenSymbol" w:hint="default"/>
    </w:rPr>
  </w:style>
  <w:style w:type="character" w:customStyle="1" w:styleId="WWCharLFO43LVL2">
    <w:name w:val="WW_CharLFO43LVL2"/>
    <w:rsid w:val="00F57978"/>
    <w:rPr>
      <w:rFonts w:ascii="OpenSymbol" w:eastAsia="OpenSymbol" w:hAnsi="OpenSymbol" w:cs="OpenSymbol" w:hint="default"/>
    </w:rPr>
  </w:style>
  <w:style w:type="character" w:customStyle="1" w:styleId="WWCharLFO43LVL3">
    <w:name w:val="WW_CharLFO43LVL3"/>
    <w:rsid w:val="00F57978"/>
    <w:rPr>
      <w:rFonts w:ascii="OpenSymbol" w:eastAsia="OpenSymbol" w:hAnsi="OpenSymbol" w:cs="OpenSymbol" w:hint="default"/>
    </w:rPr>
  </w:style>
  <w:style w:type="character" w:customStyle="1" w:styleId="WWCharLFO43LVL4">
    <w:name w:val="WW_CharLFO43LVL4"/>
    <w:rsid w:val="00F57978"/>
    <w:rPr>
      <w:rFonts w:ascii="OpenSymbol" w:eastAsia="OpenSymbol" w:hAnsi="OpenSymbol" w:cs="OpenSymbol" w:hint="default"/>
    </w:rPr>
  </w:style>
  <w:style w:type="character" w:customStyle="1" w:styleId="WWCharLFO43LVL5">
    <w:name w:val="WW_CharLFO43LVL5"/>
    <w:rsid w:val="00F57978"/>
    <w:rPr>
      <w:rFonts w:ascii="OpenSymbol" w:eastAsia="OpenSymbol" w:hAnsi="OpenSymbol" w:cs="OpenSymbol" w:hint="default"/>
    </w:rPr>
  </w:style>
  <w:style w:type="character" w:customStyle="1" w:styleId="WWCharLFO43LVL6">
    <w:name w:val="WW_CharLFO43LVL6"/>
    <w:rsid w:val="00F57978"/>
    <w:rPr>
      <w:rFonts w:ascii="OpenSymbol" w:eastAsia="OpenSymbol" w:hAnsi="OpenSymbol" w:cs="OpenSymbol" w:hint="default"/>
    </w:rPr>
  </w:style>
  <w:style w:type="character" w:customStyle="1" w:styleId="WWCharLFO43LVL7">
    <w:name w:val="WW_CharLFO43LVL7"/>
    <w:rsid w:val="00F57978"/>
    <w:rPr>
      <w:rFonts w:ascii="OpenSymbol" w:eastAsia="OpenSymbol" w:hAnsi="OpenSymbol" w:cs="OpenSymbol" w:hint="default"/>
    </w:rPr>
  </w:style>
  <w:style w:type="character" w:customStyle="1" w:styleId="WWCharLFO43LVL8">
    <w:name w:val="WW_CharLFO43LVL8"/>
    <w:rsid w:val="00F57978"/>
    <w:rPr>
      <w:rFonts w:ascii="OpenSymbol" w:eastAsia="OpenSymbol" w:hAnsi="OpenSymbol" w:cs="OpenSymbol" w:hint="default"/>
    </w:rPr>
  </w:style>
  <w:style w:type="character" w:customStyle="1" w:styleId="WWCharLFO43LVL9">
    <w:name w:val="WW_CharLFO43LVL9"/>
    <w:rsid w:val="00F57978"/>
    <w:rPr>
      <w:rFonts w:ascii="OpenSymbol" w:eastAsia="OpenSymbol" w:hAnsi="OpenSymbol" w:cs="OpenSymbol" w:hint="default"/>
    </w:rPr>
  </w:style>
  <w:style w:type="character" w:customStyle="1" w:styleId="WWCharLFO44LVL1">
    <w:name w:val="WW_CharLFO44LVL1"/>
    <w:rsid w:val="00F57978"/>
    <w:rPr>
      <w:rFonts w:ascii="Symbol" w:hAnsi="Symbol" w:hint="default"/>
    </w:rPr>
  </w:style>
  <w:style w:type="character" w:customStyle="1" w:styleId="WWCharLFO45LVL1">
    <w:name w:val="WW_CharLFO45LVL1"/>
    <w:rsid w:val="00F57978"/>
    <w:rPr>
      <w:rFonts w:ascii="Symbol" w:hAnsi="Symbol" w:hint="default"/>
    </w:rPr>
  </w:style>
  <w:style w:type="character" w:customStyle="1" w:styleId="WWCharLFO46LVL1">
    <w:name w:val="WW_CharLFO46LVL1"/>
    <w:rsid w:val="00F57978"/>
    <w:rPr>
      <w:rFonts w:ascii="Symbol" w:hAnsi="Symbol" w:hint="default"/>
    </w:rPr>
  </w:style>
  <w:style w:type="character" w:customStyle="1" w:styleId="WWCharLFO47LVL1">
    <w:name w:val="WW_CharLFO47LVL1"/>
    <w:rsid w:val="00F57978"/>
    <w:rPr>
      <w:rFonts w:ascii="Symbol" w:hAnsi="Symbol" w:hint="default"/>
    </w:rPr>
  </w:style>
  <w:style w:type="character" w:customStyle="1" w:styleId="WWCharLFO48LVL1">
    <w:name w:val="WW_CharLFO48LVL1"/>
    <w:rsid w:val="00F57978"/>
    <w:rPr>
      <w:rFonts w:ascii="Symbol" w:hAnsi="Symbol" w:hint="default"/>
    </w:rPr>
  </w:style>
  <w:style w:type="character" w:customStyle="1" w:styleId="WWCharLFO49LVL1">
    <w:name w:val="WW_CharLFO49LVL1"/>
    <w:rsid w:val="00F57978"/>
    <w:rPr>
      <w:rFonts w:ascii="Symbol" w:hAnsi="Symbol" w:hint="default"/>
    </w:rPr>
  </w:style>
  <w:style w:type="character" w:customStyle="1" w:styleId="WWCharLFO50LVL1">
    <w:name w:val="WW_CharLFO50LVL1"/>
    <w:rsid w:val="00F57978"/>
    <w:rPr>
      <w:rFonts w:ascii="Symbol" w:hAnsi="Symbol" w:hint="default"/>
    </w:rPr>
  </w:style>
  <w:style w:type="character" w:customStyle="1" w:styleId="WWCharLFO51LVL1">
    <w:name w:val="WW_CharLFO51LVL1"/>
    <w:rsid w:val="00F57978"/>
    <w:rPr>
      <w:rFonts w:ascii="Symbol" w:hAnsi="Symbol" w:hint="default"/>
    </w:rPr>
  </w:style>
  <w:style w:type="character" w:customStyle="1" w:styleId="WWCharLFO52LVL1">
    <w:name w:val="WW_CharLFO52LVL1"/>
    <w:rsid w:val="00F57978"/>
    <w:rPr>
      <w:rFonts w:ascii="Symbol" w:hAnsi="Symbol" w:hint="default"/>
    </w:rPr>
  </w:style>
  <w:style w:type="character" w:customStyle="1" w:styleId="WWCharLFO53LVL1">
    <w:name w:val="WW_CharLFO53LVL1"/>
    <w:rsid w:val="00F57978"/>
    <w:rPr>
      <w:rFonts w:ascii="Symbol" w:hAnsi="Symbol" w:hint="default"/>
    </w:rPr>
  </w:style>
  <w:style w:type="character" w:customStyle="1" w:styleId="WWCharLFO54LVL1">
    <w:name w:val="WW_CharLFO54LVL1"/>
    <w:rsid w:val="00F57978"/>
    <w:rPr>
      <w:rFonts w:ascii="Symbol" w:hAnsi="Symbol" w:hint="default"/>
    </w:rPr>
  </w:style>
  <w:style w:type="character" w:customStyle="1" w:styleId="WWCharLFO55LVL1">
    <w:name w:val="WW_CharLFO55LVL1"/>
    <w:rsid w:val="00F57978"/>
    <w:rPr>
      <w:rFonts w:ascii="Symbol" w:hAnsi="Symbol" w:hint="default"/>
    </w:rPr>
  </w:style>
  <w:style w:type="character" w:customStyle="1" w:styleId="WWCharLFO56LVL1">
    <w:name w:val="WW_CharLFO56LVL1"/>
    <w:rsid w:val="00F57978"/>
    <w:rPr>
      <w:rFonts w:ascii="Symbol" w:hAnsi="Symbol" w:hint="default"/>
    </w:rPr>
  </w:style>
  <w:style w:type="character" w:customStyle="1" w:styleId="WWCharLFO57LVL1">
    <w:name w:val="WW_CharLFO57LVL1"/>
    <w:rsid w:val="00F57978"/>
    <w:rPr>
      <w:rFonts w:ascii="Symbol" w:hAnsi="Symbol" w:hint="default"/>
    </w:rPr>
  </w:style>
  <w:style w:type="character" w:customStyle="1" w:styleId="WWCharLFO58LVL1">
    <w:name w:val="WW_CharLFO58LVL1"/>
    <w:rsid w:val="00F57978"/>
    <w:rPr>
      <w:rFonts w:ascii="Symbol" w:hAnsi="Symbol" w:hint="default"/>
    </w:rPr>
  </w:style>
  <w:style w:type="character" w:customStyle="1" w:styleId="WWCharLFO59LVL1">
    <w:name w:val="WW_CharLFO59LVL1"/>
    <w:rsid w:val="00F57978"/>
    <w:rPr>
      <w:rFonts w:ascii="Symbol" w:hAnsi="Symbol" w:hint="default"/>
    </w:rPr>
  </w:style>
  <w:style w:type="character" w:customStyle="1" w:styleId="WWCharLFO60LVL1">
    <w:name w:val="WW_CharLFO60LVL1"/>
    <w:rsid w:val="00F57978"/>
    <w:rPr>
      <w:rFonts w:ascii="OpenSymbol" w:eastAsia="OpenSymbol" w:hAnsi="OpenSymbol" w:cs="OpenSymbol" w:hint="default"/>
    </w:rPr>
  </w:style>
  <w:style w:type="character" w:customStyle="1" w:styleId="WWCharLFO60LVL2">
    <w:name w:val="WW_CharLFO60LVL2"/>
    <w:rsid w:val="00F57978"/>
    <w:rPr>
      <w:rFonts w:ascii="OpenSymbol" w:eastAsia="OpenSymbol" w:hAnsi="OpenSymbol" w:cs="OpenSymbol" w:hint="default"/>
    </w:rPr>
  </w:style>
  <w:style w:type="character" w:customStyle="1" w:styleId="WWCharLFO60LVL3">
    <w:name w:val="WW_CharLFO60LVL3"/>
    <w:rsid w:val="00F57978"/>
    <w:rPr>
      <w:rFonts w:ascii="OpenSymbol" w:eastAsia="OpenSymbol" w:hAnsi="OpenSymbol" w:cs="OpenSymbol" w:hint="default"/>
    </w:rPr>
  </w:style>
  <w:style w:type="character" w:customStyle="1" w:styleId="WWCharLFO60LVL4">
    <w:name w:val="WW_CharLFO60LVL4"/>
    <w:rsid w:val="00F57978"/>
    <w:rPr>
      <w:rFonts w:ascii="OpenSymbol" w:eastAsia="OpenSymbol" w:hAnsi="OpenSymbol" w:cs="OpenSymbol" w:hint="default"/>
    </w:rPr>
  </w:style>
  <w:style w:type="character" w:customStyle="1" w:styleId="WWCharLFO60LVL5">
    <w:name w:val="WW_CharLFO60LVL5"/>
    <w:rsid w:val="00F57978"/>
    <w:rPr>
      <w:rFonts w:ascii="OpenSymbol" w:eastAsia="OpenSymbol" w:hAnsi="OpenSymbol" w:cs="OpenSymbol" w:hint="default"/>
    </w:rPr>
  </w:style>
  <w:style w:type="character" w:customStyle="1" w:styleId="WWCharLFO60LVL6">
    <w:name w:val="WW_CharLFO60LVL6"/>
    <w:rsid w:val="00F57978"/>
    <w:rPr>
      <w:rFonts w:ascii="OpenSymbol" w:eastAsia="OpenSymbol" w:hAnsi="OpenSymbol" w:cs="OpenSymbol" w:hint="default"/>
    </w:rPr>
  </w:style>
  <w:style w:type="character" w:customStyle="1" w:styleId="WWCharLFO60LVL7">
    <w:name w:val="WW_CharLFO60LVL7"/>
    <w:rsid w:val="00F57978"/>
    <w:rPr>
      <w:rFonts w:ascii="OpenSymbol" w:eastAsia="OpenSymbol" w:hAnsi="OpenSymbol" w:cs="OpenSymbol" w:hint="default"/>
    </w:rPr>
  </w:style>
  <w:style w:type="character" w:customStyle="1" w:styleId="WWCharLFO60LVL8">
    <w:name w:val="WW_CharLFO60LVL8"/>
    <w:rsid w:val="00F57978"/>
    <w:rPr>
      <w:rFonts w:ascii="OpenSymbol" w:eastAsia="OpenSymbol" w:hAnsi="OpenSymbol" w:cs="OpenSymbol" w:hint="default"/>
    </w:rPr>
  </w:style>
  <w:style w:type="character" w:customStyle="1" w:styleId="WWCharLFO60LVL9">
    <w:name w:val="WW_CharLFO60LVL9"/>
    <w:rsid w:val="00F57978"/>
    <w:rPr>
      <w:rFonts w:ascii="OpenSymbol" w:eastAsia="OpenSymbol" w:hAnsi="OpenSymbol" w:cs="OpenSymbol" w:hint="default"/>
    </w:rPr>
  </w:style>
  <w:style w:type="character" w:customStyle="1" w:styleId="WWCharLFO61LVL1">
    <w:name w:val="WW_CharLFO61LVL1"/>
    <w:rsid w:val="00F57978"/>
    <w:rPr>
      <w:rFonts w:ascii="OpenSymbol" w:eastAsia="OpenSymbol" w:hAnsi="OpenSymbol" w:cs="OpenSymbol" w:hint="default"/>
    </w:rPr>
  </w:style>
  <w:style w:type="character" w:customStyle="1" w:styleId="WWCharLFO61LVL2">
    <w:name w:val="WW_CharLFO61LVL2"/>
    <w:rsid w:val="00F57978"/>
    <w:rPr>
      <w:rFonts w:ascii="OpenSymbol" w:eastAsia="OpenSymbol" w:hAnsi="OpenSymbol" w:cs="OpenSymbol" w:hint="default"/>
    </w:rPr>
  </w:style>
  <w:style w:type="character" w:customStyle="1" w:styleId="WWCharLFO61LVL3">
    <w:name w:val="WW_CharLFO61LVL3"/>
    <w:rsid w:val="00F57978"/>
    <w:rPr>
      <w:rFonts w:ascii="OpenSymbol" w:eastAsia="OpenSymbol" w:hAnsi="OpenSymbol" w:cs="OpenSymbol" w:hint="default"/>
    </w:rPr>
  </w:style>
  <w:style w:type="character" w:customStyle="1" w:styleId="WWCharLFO61LVL4">
    <w:name w:val="WW_CharLFO61LVL4"/>
    <w:rsid w:val="00F57978"/>
    <w:rPr>
      <w:rFonts w:ascii="OpenSymbol" w:eastAsia="OpenSymbol" w:hAnsi="OpenSymbol" w:cs="OpenSymbol" w:hint="default"/>
    </w:rPr>
  </w:style>
  <w:style w:type="character" w:customStyle="1" w:styleId="WWCharLFO61LVL5">
    <w:name w:val="WW_CharLFO61LVL5"/>
    <w:rsid w:val="00F57978"/>
    <w:rPr>
      <w:rFonts w:ascii="OpenSymbol" w:eastAsia="OpenSymbol" w:hAnsi="OpenSymbol" w:cs="OpenSymbol" w:hint="default"/>
    </w:rPr>
  </w:style>
  <w:style w:type="character" w:customStyle="1" w:styleId="WWCharLFO61LVL6">
    <w:name w:val="WW_CharLFO61LVL6"/>
    <w:rsid w:val="00F57978"/>
    <w:rPr>
      <w:rFonts w:ascii="OpenSymbol" w:eastAsia="OpenSymbol" w:hAnsi="OpenSymbol" w:cs="OpenSymbol" w:hint="default"/>
    </w:rPr>
  </w:style>
  <w:style w:type="character" w:customStyle="1" w:styleId="WWCharLFO61LVL7">
    <w:name w:val="WW_CharLFO61LVL7"/>
    <w:rsid w:val="00F57978"/>
    <w:rPr>
      <w:rFonts w:ascii="OpenSymbol" w:eastAsia="OpenSymbol" w:hAnsi="OpenSymbol" w:cs="OpenSymbol" w:hint="default"/>
    </w:rPr>
  </w:style>
  <w:style w:type="character" w:customStyle="1" w:styleId="WWCharLFO61LVL8">
    <w:name w:val="WW_CharLFO61LVL8"/>
    <w:rsid w:val="00F57978"/>
    <w:rPr>
      <w:rFonts w:ascii="OpenSymbol" w:eastAsia="OpenSymbol" w:hAnsi="OpenSymbol" w:cs="OpenSymbol" w:hint="default"/>
    </w:rPr>
  </w:style>
  <w:style w:type="character" w:customStyle="1" w:styleId="WWCharLFO61LVL9">
    <w:name w:val="WW_CharLFO61LVL9"/>
    <w:rsid w:val="00F57978"/>
    <w:rPr>
      <w:rFonts w:ascii="OpenSymbol" w:eastAsia="OpenSymbol" w:hAnsi="OpenSymbol" w:cs="OpenSymbol" w:hint="default"/>
    </w:rPr>
  </w:style>
  <w:style w:type="character" w:customStyle="1" w:styleId="WWCharLFO62LVL1">
    <w:name w:val="WW_CharLFO62LVL1"/>
    <w:rsid w:val="00F57978"/>
    <w:rPr>
      <w:rFonts w:ascii="OpenSymbol" w:eastAsia="OpenSymbol" w:hAnsi="OpenSymbol" w:cs="OpenSymbol" w:hint="default"/>
    </w:rPr>
  </w:style>
  <w:style w:type="character" w:customStyle="1" w:styleId="WWCharLFO62LVL2">
    <w:name w:val="WW_CharLFO62LVL2"/>
    <w:rsid w:val="00F57978"/>
    <w:rPr>
      <w:rFonts w:ascii="OpenSymbol" w:eastAsia="OpenSymbol" w:hAnsi="OpenSymbol" w:cs="OpenSymbol" w:hint="default"/>
    </w:rPr>
  </w:style>
  <w:style w:type="character" w:customStyle="1" w:styleId="WWCharLFO62LVL3">
    <w:name w:val="WW_CharLFO62LVL3"/>
    <w:rsid w:val="00F57978"/>
    <w:rPr>
      <w:rFonts w:ascii="OpenSymbol" w:eastAsia="OpenSymbol" w:hAnsi="OpenSymbol" w:cs="OpenSymbol" w:hint="default"/>
    </w:rPr>
  </w:style>
  <w:style w:type="character" w:customStyle="1" w:styleId="WWCharLFO62LVL4">
    <w:name w:val="WW_CharLFO62LVL4"/>
    <w:rsid w:val="00F57978"/>
    <w:rPr>
      <w:rFonts w:ascii="OpenSymbol" w:eastAsia="OpenSymbol" w:hAnsi="OpenSymbol" w:cs="OpenSymbol" w:hint="default"/>
    </w:rPr>
  </w:style>
  <w:style w:type="character" w:customStyle="1" w:styleId="WWCharLFO62LVL5">
    <w:name w:val="WW_CharLFO62LVL5"/>
    <w:rsid w:val="00F57978"/>
    <w:rPr>
      <w:rFonts w:ascii="OpenSymbol" w:eastAsia="OpenSymbol" w:hAnsi="OpenSymbol" w:cs="OpenSymbol" w:hint="default"/>
    </w:rPr>
  </w:style>
  <w:style w:type="character" w:customStyle="1" w:styleId="WWCharLFO62LVL6">
    <w:name w:val="WW_CharLFO62LVL6"/>
    <w:rsid w:val="00F57978"/>
    <w:rPr>
      <w:rFonts w:ascii="OpenSymbol" w:eastAsia="OpenSymbol" w:hAnsi="OpenSymbol" w:cs="OpenSymbol" w:hint="default"/>
    </w:rPr>
  </w:style>
  <w:style w:type="character" w:customStyle="1" w:styleId="WWCharLFO62LVL7">
    <w:name w:val="WW_CharLFO62LVL7"/>
    <w:rsid w:val="00F57978"/>
    <w:rPr>
      <w:rFonts w:ascii="OpenSymbol" w:eastAsia="OpenSymbol" w:hAnsi="OpenSymbol" w:cs="OpenSymbol" w:hint="default"/>
    </w:rPr>
  </w:style>
  <w:style w:type="character" w:customStyle="1" w:styleId="WWCharLFO62LVL8">
    <w:name w:val="WW_CharLFO62LVL8"/>
    <w:rsid w:val="00F57978"/>
    <w:rPr>
      <w:rFonts w:ascii="OpenSymbol" w:eastAsia="OpenSymbol" w:hAnsi="OpenSymbol" w:cs="OpenSymbol" w:hint="default"/>
    </w:rPr>
  </w:style>
  <w:style w:type="character" w:customStyle="1" w:styleId="WWCharLFO62LVL9">
    <w:name w:val="WW_CharLFO62LVL9"/>
    <w:rsid w:val="00F57978"/>
    <w:rPr>
      <w:rFonts w:ascii="OpenSymbol" w:eastAsia="OpenSymbol" w:hAnsi="OpenSymbol" w:cs="OpenSymbol" w:hint="default"/>
    </w:rPr>
  </w:style>
  <w:style w:type="character" w:customStyle="1" w:styleId="WWCharLFO63LVL1">
    <w:name w:val="WW_CharLFO63LVL1"/>
    <w:rsid w:val="00F57978"/>
    <w:rPr>
      <w:rFonts w:ascii="OpenSymbol" w:eastAsia="OpenSymbol" w:hAnsi="OpenSymbol" w:cs="OpenSymbol" w:hint="default"/>
    </w:rPr>
  </w:style>
  <w:style w:type="character" w:customStyle="1" w:styleId="WWCharLFO63LVL2">
    <w:name w:val="WW_CharLFO63LVL2"/>
    <w:rsid w:val="00F57978"/>
    <w:rPr>
      <w:rFonts w:ascii="OpenSymbol" w:eastAsia="OpenSymbol" w:hAnsi="OpenSymbol" w:cs="OpenSymbol" w:hint="default"/>
    </w:rPr>
  </w:style>
  <w:style w:type="character" w:customStyle="1" w:styleId="WWCharLFO63LVL3">
    <w:name w:val="WW_CharLFO63LVL3"/>
    <w:rsid w:val="00F57978"/>
    <w:rPr>
      <w:rFonts w:ascii="OpenSymbol" w:eastAsia="OpenSymbol" w:hAnsi="OpenSymbol" w:cs="OpenSymbol" w:hint="default"/>
    </w:rPr>
  </w:style>
  <w:style w:type="character" w:customStyle="1" w:styleId="WWCharLFO63LVL4">
    <w:name w:val="WW_CharLFO63LVL4"/>
    <w:rsid w:val="00F57978"/>
    <w:rPr>
      <w:rFonts w:ascii="OpenSymbol" w:eastAsia="OpenSymbol" w:hAnsi="OpenSymbol" w:cs="OpenSymbol" w:hint="default"/>
    </w:rPr>
  </w:style>
  <w:style w:type="character" w:customStyle="1" w:styleId="WWCharLFO63LVL5">
    <w:name w:val="WW_CharLFO63LVL5"/>
    <w:rsid w:val="00F57978"/>
    <w:rPr>
      <w:rFonts w:ascii="OpenSymbol" w:eastAsia="OpenSymbol" w:hAnsi="OpenSymbol" w:cs="OpenSymbol" w:hint="default"/>
    </w:rPr>
  </w:style>
  <w:style w:type="character" w:customStyle="1" w:styleId="WWCharLFO63LVL6">
    <w:name w:val="WW_CharLFO63LVL6"/>
    <w:rsid w:val="00F57978"/>
    <w:rPr>
      <w:rFonts w:ascii="OpenSymbol" w:eastAsia="OpenSymbol" w:hAnsi="OpenSymbol" w:cs="OpenSymbol" w:hint="default"/>
    </w:rPr>
  </w:style>
  <w:style w:type="character" w:customStyle="1" w:styleId="WWCharLFO63LVL7">
    <w:name w:val="WW_CharLFO63LVL7"/>
    <w:rsid w:val="00F57978"/>
    <w:rPr>
      <w:rFonts w:ascii="OpenSymbol" w:eastAsia="OpenSymbol" w:hAnsi="OpenSymbol" w:cs="OpenSymbol" w:hint="default"/>
    </w:rPr>
  </w:style>
  <w:style w:type="character" w:customStyle="1" w:styleId="WWCharLFO63LVL8">
    <w:name w:val="WW_CharLFO63LVL8"/>
    <w:rsid w:val="00F57978"/>
    <w:rPr>
      <w:rFonts w:ascii="OpenSymbol" w:eastAsia="OpenSymbol" w:hAnsi="OpenSymbol" w:cs="OpenSymbol" w:hint="default"/>
    </w:rPr>
  </w:style>
  <w:style w:type="character" w:customStyle="1" w:styleId="WWCharLFO63LVL9">
    <w:name w:val="WW_CharLFO63LVL9"/>
    <w:rsid w:val="00F57978"/>
    <w:rPr>
      <w:rFonts w:ascii="OpenSymbol" w:eastAsia="OpenSymbol" w:hAnsi="OpenSymbol" w:cs="OpenSymbol" w:hint="default"/>
    </w:rPr>
  </w:style>
  <w:style w:type="character" w:customStyle="1" w:styleId="WWCharLFO64LVL1">
    <w:name w:val="WW_CharLFO64LVL1"/>
    <w:rsid w:val="00F57978"/>
    <w:rPr>
      <w:rFonts w:ascii="OpenSymbol" w:eastAsia="OpenSymbol" w:hAnsi="OpenSymbol" w:cs="OpenSymbol" w:hint="default"/>
    </w:rPr>
  </w:style>
  <w:style w:type="character" w:customStyle="1" w:styleId="WWCharLFO64LVL2">
    <w:name w:val="WW_CharLFO64LVL2"/>
    <w:rsid w:val="00F57978"/>
    <w:rPr>
      <w:rFonts w:ascii="OpenSymbol" w:eastAsia="OpenSymbol" w:hAnsi="OpenSymbol" w:cs="OpenSymbol" w:hint="default"/>
    </w:rPr>
  </w:style>
  <w:style w:type="character" w:customStyle="1" w:styleId="WWCharLFO64LVL3">
    <w:name w:val="WW_CharLFO64LVL3"/>
    <w:rsid w:val="00F57978"/>
    <w:rPr>
      <w:rFonts w:ascii="OpenSymbol" w:eastAsia="OpenSymbol" w:hAnsi="OpenSymbol" w:cs="OpenSymbol" w:hint="default"/>
    </w:rPr>
  </w:style>
  <w:style w:type="character" w:customStyle="1" w:styleId="WWCharLFO64LVL4">
    <w:name w:val="WW_CharLFO64LVL4"/>
    <w:rsid w:val="00F57978"/>
    <w:rPr>
      <w:rFonts w:ascii="OpenSymbol" w:eastAsia="OpenSymbol" w:hAnsi="OpenSymbol" w:cs="OpenSymbol" w:hint="default"/>
    </w:rPr>
  </w:style>
  <w:style w:type="character" w:customStyle="1" w:styleId="WWCharLFO64LVL5">
    <w:name w:val="WW_CharLFO64LVL5"/>
    <w:rsid w:val="00F57978"/>
    <w:rPr>
      <w:rFonts w:ascii="OpenSymbol" w:eastAsia="OpenSymbol" w:hAnsi="OpenSymbol" w:cs="OpenSymbol" w:hint="default"/>
    </w:rPr>
  </w:style>
  <w:style w:type="character" w:customStyle="1" w:styleId="WWCharLFO64LVL6">
    <w:name w:val="WW_CharLFO64LVL6"/>
    <w:rsid w:val="00F57978"/>
    <w:rPr>
      <w:rFonts w:ascii="OpenSymbol" w:eastAsia="OpenSymbol" w:hAnsi="OpenSymbol" w:cs="OpenSymbol" w:hint="default"/>
    </w:rPr>
  </w:style>
  <w:style w:type="character" w:customStyle="1" w:styleId="WWCharLFO64LVL7">
    <w:name w:val="WW_CharLFO64LVL7"/>
    <w:rsid w:val="00F57978"/>
    <w:rPr>
      <w:rFonts w:ascii="OpenSymbol" w:eastAsia="OpenSymbol" w:hAnsi="OpenSymbol" w:cs="OpenSymbol" w:hint="default"/>
    </w:rPr>
  </w:style>
  <w:style w:type="character" w:customStyle="1" w:styleId="WWCharLFO64LVL8">
    <w:name w:val="WW_CharLFO64LVL8"/>
    <w:rsid w:val="00F57978"/>
    <w:rPr>
      <w:rFonts w:ascii="OpenSymbol" w:eastAsia="OpenSymbol" w:hAnsi="OpenSymbol" w:cs="OpenSymbol" w:hint="default"/>
    </w:rPr>
  </w:style>
  <w:style w:type="character" w:customStyle="1" w:styleId="WWCharLFO64LVL9">
    <w:name w:val="WW_CharLFO64LVL9"/>
    <w:rsid w:val="00F57978"/>
    <w:rPr>
      <w:rFonts w:ascii="OpenSymbol" w:eastAsia="OpenSymbol" w:hAnsi="OpenSymbol" w:cs="OpenSymbol" w:hint="default"/>
    </w:rPr>
  </w:style>
  <w:style w:type="character" w:customStyle="1" w:styleId="WWCharLFO65LVL1">
    <w:name w:val="WW_CharLFO65LVL1"/>
    <w:rsid w:val="00F57978"/>
    <w:rPr>
      <w:rFonts w:ascii="OpenSymbol" w:eastAsia="OpenSymbol" w:hAnsi="OpenSymbol" w:cs="OpenSymbol" w:hint="default"/>
    </w:rPr>
  </w:style>
  <w:style w:type="character" w:customStyle="1" w:styleId="WWCharLFO65LVL2">
    <w:name w:val="WW_CharLFO65LVL2"/>
    <w:rsid w:val="00F57978"/>
    <w:rPr>
      <w:rFonts w:ascii="OpenSymbol" w:eastAsia="OpenSymbol" w:hAnsi="OpenSymbol" w:cs="OpenSymbol" w:hint="default"/>
    </w:rPr>
  </w:style>
  <w:style w:type="character" w:customStyle="1" w:styleId="WWCharLFO65LVL3">
    <w:name w:val="WW_CharLFO65LVL3"/>
    <w:rsid w:val="00F57978"/>
    <w:rPr>
      <w:rFonts w:ascii="OpenSymbol" w:eastAsia="OpenSymbol" w:hAnsi="OpenSymbol" w:cs="OpenSymbol" w:hint="default"/>
    </w:rPr>
  </w:style>
  <w:style w:type="character" w:customStyle="1" w:styleId="WWCharLFO65LVL4">
    <w:name w:val="WW_CharLFO65LVL4"/>
    <w:rsid w:val="00F57978"/>
    <w:rPr>
      <w:rFonts w:ascii="OpenSymbol" w:eastAsia="OpenSymbol" w:hAnsi="OpenSymbol" w:cs="OpenSymbol" w:hint="default"/>
    </w:rPr>
  </w:style>
  <w:style w:type="character" w:customStyle="1" w:styleId="WWCharLFO65LVL5">
    <w:name w:val="WW_CharLFO65LVL5"/>
    <w:rsid w:val="00F57978"/>
    <w:rPr>
      <w:rFonts w:ascii="OpenSymbol" w:eastAsia="OpenSymbol" w:hAnsi="OpenSymbol" w:cs="OpenSymbol" w:hint="default"/>
    </w:rPr>
  </w:style>
  <w:style w:type="character" w:customStyle="1" w:styleId="WWCharLFO65LVL6">
    <w:name w:val="WW_CharLFO65LVL6"/>
    <w:rsid w:val="00F57978"/>
    <w:rPr>
      <w:rFonts w:ascii="OpenSymbol" w:eastAsia="OpenSymbol" w:hAnsi="OpenSymbol" w:cs="OpenSymbol" w:hint="default"/>
    </w:rPr>
  </w:style>
  <w:style w:type="character" w:customStyle="1" w:styleId="WWCharLFO65LVL7">
    <w:name w:val="WW_CharLFO65LVL7"/>
    <w:rsid w:val="00F57978"/>
    <w:rPr>
      <w:rFonts w:ascii="OpenSymbol" w:eastAsia="OpenSymbol" w:hAnsi="OpenSymbol" w:cs="OpenSymbol" w:hint="default"/>
    </w:rPr>
  </w:style>
  <w:style w:type="character" w:customStyle="1" w:styleId="WWCharLFO65LVL8">
    <w:name w:val="WW_CharLFO65LVL8"/>
    <w:rsid w:val="00F57978"/>
    <w:rPr>
      <w:rFonts w:ascii="OpenSymbol" w:eastAsia="OpenSymbol" w:hAnsi="OpenSymbol" w:cs="OpenSymbol" w:hint="default"/>
    </w:rPr>
  </w:style>
  <w:style w:type="character" w:customStyle="1" w:styleId="WWCharLFO65LVL9">
    <w:name w:val="WW_CharLFO65LVL9"/>
    <w:rsid w:val="00F57978"/>
    <w:rPr>
      <w:rFonts w:ascii="OpenSymbol" w:eastAsia="OpenSymbol" w:hAnsi="OpenSymbol" w:cs="OpenSymbol" w:hint="default"/>
    </w:rPr>
  </w:style>
  <w:style w:type="character" w:customStyle="1" w:styleId="WWCharLFO66LVL1">
    <w:name w:val="WW_CharLFO66LVL1"/>
    <w:rsid w:val="00F57978"/>
    <w:rPr>
      <w:rFonts w:ascii="OpenSymbol" w:eastAsia="OpenSymbol" w:hAnsi="OpenSymbol" w:cs="OpenSymbol" w:hint="default"/>
    </w:rPr>
  </w:style>
  <w:style w:type="character" w:customStyle="1" w:styleId="WWCharLFO66LVL2">
    <w:name w:val="WW_CharLFO66LVL2"/>
    <w:rsid w:val="00F57978"/>
    <w:rPr>
      <w:rFonts w:ascii="OpenSymbol" w:eastAsia="OpenSymbol" w:hAnsi="OpenSymbol" w:cs="OpenSymbol" w:hint="default"/>
    </w:rPr>
  </w:style>
  <w:style w:type="character" w:customStyle="1" w:styleId="WWCharLFO66LVL3">
    <w:name w:val="WW_CharLFO66LVL3"/>
    <w:rsid w:val="00F57978"/>
    <w:rPr>
      <w:rFonts w:ascii="OpenSymbol" w:eastAsia="OpenSymbol" w:hAnsi="OpenSymbol" w:cs="OpenSymbol" w:hint="default"/>
    </w:rPr>
  </w:style>
  <w:style w:type="character" w:customStyle="1" w:styleId="WWCharLFO66LVL4">
    <w:name w:val="WW_CharLFO66LVL4"/>
    <w:rsid w:val="00F57978"/>
    <w:rPr>
      <w:rFonts w:ascii="OpenSymbol" w:eastAsia="OpenSymbol" w:hAnsi="OpenSymbol" w:cs="OpenSymbol" w:hint="default"/>
    </w:rPr>
  </w:style>
  <w:style w:type="character" w:customStyle="1" w:styleId="WWCharLFO66LVL5">
    <w:name w:val="WW_CharLFO66LVL5"/>
    <w:rsid w:val="00F57978"/>
    <w:rPr>
      <w:rFonts w:ascii="OpenSymbol" w:eastAsia="OpenSymbol" w:hAnsi="OpenSymbol" w:cs="OpenSymbol" w:hint="default"/>
    </w:rPr>
  </w:style>
  <w:style w:type="character" w:customStyle="1" w:styleId="WWCharLFO66LVL6">
    <w:name w:val="WW_CharLFO66LVL6"/>
    <w:rsid w:val="00F57978"/>
    <w:rPr>
      <w:rFonts w:ascii="OpenSymbol" w:eastAsia="OpenSymbol" w:hAnsi="OpenSymbol" w:cs="OpenSymbol" w:hint="default"/>
    </w:rPr>
  </w:style>
  <w:style w:type="character" w:customStyle="1" w:styleId="WWCharLFO66LVL7">
    <w:name w:val="WW_CharLFO66LVL7"/>
    <w:rsid w:val="00F57978"/>
    <w:rPr>
      <w:rFonts w:ascii="OpenSymbol" w:eastAsia="OpenSymbol" w:hAnsi="OpenSymbol" w:cs="OpenSymbol" w:hint="default"/>
    </w:rPr>
  </w:style>
  <w:style w:type="character" w:customStyle="1" w:styleId="WWCharLFO66LVL8">
    <w:name w:val="WW_CharLFO66LVL8"/>
    <w:rsid w:val="00F57978"/>
    <w:rPr>
      <w:rFonts w:ascii="OpenSymbol" w:eastAsia="OpenSymbol" w:hAnsi="OpenSymbol" w:cs="OpenSymbol" w:hint="default"/>
    </w:rPr>
  </w:style>
  <w:style w:type="character" w:customStyle="1" w:styleId="WWCharLFO66LVL9">
    <w:name w:val="WW_CharLFO66LVL9"/>
    <w:rsid w:val="00F57978"/>
    <w:rPr>
      <w:rFonts w:ascii="OpenSymbol" w:eastAsia="OpenSymbol" w:hAnsi="OpenSymbol" w:cs="OpenSymbol" w:hint="default"/>
    </w:rPr>
  </w:style>
  <w:style w:type="character" w:customStyle="1" w:styleId="WWCharLFO67LVL1">
    <w:name w:val="WW_CharLFO67LVL1"/>
    <w:rsid w:val="00F57978"/>
    <w:rPr>
      <w:rFonts w:ascii="OpenSymbol" w:eastAsia="OpenSymbol" w:hAnsi="OpenSymbol" w:cs="OpenSymbol" w:hint="default"/>
    </w:rPr>
  </w:style>
  <w:style w:type="character" w:customStyle="1" w:styleId="WWCharLFO67LVL2">
    <w:name w:val="WW_CharLFO67LVL2"/>
    <w:rsid w:val="00F57978"/>
    <w:rPr>
      <w:rFonts w:ascii="OpenSymbol" w:eastAsia="OpenSymbol" w:hAnsi="OpenSymbol" w:cs="OpenSymbol" w:hint="default"/>
    </w:rPr>
  </w:style>
  <w:style w:type="character" w:customStyle="1" w:styleId="WWCharLFO67LVL3">
    <w:name w:val="WW_CharLFO67LVL3"/>
    <w:rsid w:val="00F57978"/>
    <w:rPr>
      <w:rFonts w:ascii="OpenSymbol" w:eastAsia="OpenSymbol" w:hAnsi="OpenSymbol" w:cs="OpenSymbol" w:hint="default"/>
    </w:rPr>
  </w:style>
  <w:style w:type="character" w:customStyle="1" w:styleId="WWCharLFO67LVL4">
    <w:name w:val="WW_CharLFO67LVL4"/>
    <w:rsid w:val="00F57978"/>
    <w:rPr>
      <w:rFonts w:ascii="OpenSymbol" w:eastAsia="OpenSymbol" w:hAnsi="OpenSymbol" w:cs="OpenSymbol" w:hint="default"/>
    </w:rPr>
  </w:style>
  <w:style w:type="character" w:customStyle="1" w:styleId="WWCharLFO67LVL5">
    <w:name w:val="WW_CharLFO67LVL5"/>
    <w:rsid w:val="00F57978"/>
    <w:rPr>
      <w:rFonts w:ascii="OpenSymbol" w:eastAsia="OpenSymbol" w:hAnsi="OpenSymbol" w:cs="OpenSymbol" w:hint="default"/>
    </w:rPr>
  </w:style>
  <w:style w:type="character" w:customStyle="1" w:styleId="WWCharLFO67LVL6">
    <w:name w:val="WW_CharLFO67LVL6"/>
    <w:rsid w:val="00F57978"/>
    <w:rPr>
      <w:rFonts w:ascii="OpenSymbol" w:eastAsia="OpenSymbol" w:hAnsi="OpenSymbol" w:cs="OpenSymbol" w:hint="default"/>
    </w:rPr>
  </w:style>
  <w:style w:type="character" w:customStyle="1" w:styleId="WWCharLFO67LVL7">
    <w:name w:val="WW_CharLFO67LVL7"/>
    <w:rsid w:val="00F57978"/>
    <w:rPr>
      <w:rFonts w:ascii="OpenSymbol" w:eastAsia="OpenSymbol" w:hAnsi="OpenSymbol" w:cs="OpenSymbol" w:hint="default"/>
    </w:rPr>
  </w:style>
  <w:style w:type="character" w:customStyle="1" w:styleId="WWCharLFO67LVL8">
    <w:name w:val="WW_CharLFO67LVL8"/>
    <w:rsid w:val="00F57978"/>
    <w:rPr>
      <w:rFonts w:ascii="OpenSymbol" w:eastAsia="OpenSymbol" w:hAnsi="OpenSymbol" w:cs="OpenSymbol" w:hint="default"/>
    </w:rPr>
  </w:style>
  <w:style w:type="character" w:customStyle="1" w:styleId="WWCharLFO67LVL9">
    <w:name w:val="WW_CharLFO67LVL9"/>
    <w:rsid w:val="00F57978"/>
    <w:rPr>
      <w:rFonts w:ascii="OpenSymbol" w:eastAsia="OpenSymbol" w:hAnsi="OpenSymbol" w:cs="OpenSymbol" w:hint="default"/>
    </w:rPr>
  </w:style>
  <w:style w:type="character" w:customStyle="1" w:styleId="WWCharLFO68LVL1">
    <w:name w:val="WW_CharLFO68LVL1"/>
    <w:rsid w:val="00F57978"/>
    <w:rPr>
      <w:rFonts w:ascii="OpenSymbol" w:eastAsia="OpenSymbol" w:hAnsi="OpenSymbol" w:cs="OpenSymbol" w:hint="default"/>
    </w:rPr>
  </w:style>
  <w:style w:type="character" w:customStyle="1" w:styleId="WWCharLFO68LVL2">
    <w:name w:val="WW_CharLFO68LVL2"/>
    <w:rsid w:val="00F57978"/>
    <w:rPr>
      <w:rFonts w:ascii="OpenSymbol" w:eastAsia="OpenSymbol" w:hAnsi="OpenSymbol" w:cs="OpenSymbol" w:hint="default"/>
    </w:rPr>
  </w:style>
  <w:style w:type="character" w:customStyle="1" w:styleId="WWCharLFO68LVL3">
    <w:name w:val="WW_CharLFO68LVL3"/>
    <w:rsid w:val="00F57978"/>
    <w:rPr>
      <w:rFonts w:ascii="OpenSymbol" w:eastAsia="OpenSymbol" w:hAnsi="OpenSymbol" w:cs="OpenSymbol" w:hint="default"/>
    </w:rPr>
  </w:style>
  <w:style w:type="character" w:customStyle="1" w:styleId="WWCharLFO68LVL4">
    <w:name w:val="WW_CharLFO68LVL4"/>
    <w:rsid w:val="00F57978"/>
    <w:rPr>
      <w:rFonts w:ascii="OpenSymbol" w:eastAsia="OpenSymbol" w:hAnsi="OpenSymbol" w:cs="OpenSymbol" w:hint="default"/>
    </w:rPr>
  </w:style>
  <w:style w:type="character" w:customStyle="1" w:styleId="WWCharLFO68LVL5">
    <w:name w:val="WW_CharLFO68LVL5"/>
    <w:rsid w:val="00F57978"/>
    <w:rPr>
      <w:rFonts w:ascii="OpenSymbol" w:eastAsia="OpenSymbol" w:hAnsi="OpenSymbol" w:cs="OpenSymbol" w:hint="default"/>
    </w:rPr>
  </w:style>
  <w:style w:type="character" w:customStyle="1" w:styleId="WWCharLFO68LVL6">
    <w:name w:val="WW_CharLFO68LVL6"/>
    <w:rsid w:val="00F57978"/>
    <w:rPr>
      <w:rFonts w:ascii="OpenSymbol" w:eastAsia="OpenSymbol" w:hAnsi="OpenSymbol" w:cs="OpenSymbol" w:hint="default"/>
    </w:rPr>
  </w:style>
  <w:style w:type="character" w:customStyle="1" w:styleId="WWCharLFO68LVL7">
    <w:name w:val="WW_CharLFO68LVL7"/>
    <w:rsid w:val="00F57978"/>
    <w:rPr>
      <w:rFonts w:ascii="OpenSymbol" w:eastAsia="OpenSymbol" w:hAnsi="OpenSymbol" w:cs="OpenSymbol" w:hint="default"/>
    </w:rPr>
  </w:style>
  <w:style w:type="character" w:customStyle="1" w:styleId="WWCharLFO68LVL8">
    <w:name w:val="WW_CharLFO68LVL8"/>
    <w:rsid w:val="00F57978"/>
    <w:rPr>
      <w:rFonts w:ascii="OpenSymbol" w:eastAsia="OpenSymbol" w:hAnsi="OpenSymbol" w:cs="OpenSymbol" w:hint="default"/>
    </w:rPr>
  </w:style>
  <w:style w:type="character" w:customStyle="1" w:styleId="WWCharLFO68LVL9">
    <w:name w:val="WW_CharLFO68LVL9"/>
    <w:rsid w:val="00F57978"/>
    <w:rPr>
      <w:rFonts w:ascii="OpenSymbol" w:eastAsia="OpenSymbol" w:hAnsi="OpenSymbol" w:cs="OpenSymbol" w:hint="default"/>
    </w:rPr>
  </w:style>
  <w:style w:type="character" w:customStyle="1" w:styleId="WWCharLFO69LVL1">
    <w:name w:val="WW_CharLFO69LVL1"/>
    <w:rsid w:val="00F57978"/>
    <w:rPr>
      <w:rFonts w:ascii="OpenSymbol" w:eastAsia="OpenSymbol" w:hAnsi="OpenSymbol" w:cs="OpenSymbol" w:hint="default"/>
    </w:rPr>
  </w:style>
  <w:style w:type="character" w:customStyle="1" w:styleId="WWCharLFO69LVL2">
    <w:name w:val="WW_CharLFO69LVL2"/>
    <w:rsid w:val="00F57978"/>
    <w:rPr>
      <w:rFonts w:ascii="OpenSymbol" w:eastAsia="OpenSymbol" w:hAnsi="OpenSymbol" w:cs="OpenSymbol" w:hint="default"/>
    </w:rPr>
  </w:style>
  <w:style w:type="character" w:customStyle="1" w:styleId="WWCharLFO69LVL3">
    <w:name w:val="WW_CharLFO69LVL3"/>
    <w:rsid w:val="00F57978"/>
    <w:rPr>
      <w:rFonts w:ascii="OpenSymbol" w:eastAsia="OpenSymbol" w:hAnsi="OpenSymbol" w:cs="OpenSymbol" w:hint="default"/>
    </w:rPr>
  </w:style>
  <w:style w:type="character" w:customStyle="1" w:styleId="WWCharLFO69LVL4">
    <w:name w:val="WW_CharLFO69LVL4"/>
    <w:rsid w:val="00F57978"/>
    <w:rPr>
      <w:rFonts w:ascii="OpenSymbol" w:eastAsia="OpenSymbol" w:hAnsi="OpenSymbol" w:cs="OpenSymbol" w:hint="default"/>
    </w:rPr>
  </w:style>
  <w:style w:type="character" w:customStyle="1" w:styleId="WWCharLFO69LVL5">
    <w:name w:val="WW_CharLFO69LVL5"/>
    <w:rsid w:val="00F57978"/>
    <w:rPr>
      <w:rFonts w:ascii="OpenSymbol" w:eastAsia="OpenSymbol" w:hAnsi="OpenSymbol" w:cs="OpenSymbol" w:hint="default"/>
    </w:rPr>
  </w:style>
  <w:style w:type="character" w:customStyle="1" w:styleId="WWCharLFO69LVL6">
    <w:name w:val="WW_CharLFO69LVL6"/>
    <w:rsid w:val="00F57978"/>
    <w:rPr>
      <w:rFonts w:ascii="OpenSymbol" w:eastAsia="OpenSymbol" w:hAnsi="OpenSymbol" w:cs="OpenSymbol" w:hint="default"/>
    </w:rPr>
  </w:style>
  <w:style w:type="character" w:customStyle="1" w:styleId="WWCharLFO69LVL7">
    <w:name w:val="WW_CharLFO69LVL7"/>
    <w:rsid w:val="00F57978"/>
    <w:rPr>
      <w:rFonts w:ascii="OpenSymbol" w:eastAsia="OpenSymbol" w:hAnsi="OpenSymbol" w:cs="OpenSymbol" w:hint="default"/>
    </w:rPr>
  </w:style>
  <w:style w:type="character" w:customStyle="1" w:styleId="WWCharLFO69LVL8">
    <w:name w:val="WW_CharLFO69LVL8"/>
    <w:rsid w:val="00F57978"/>
    <w:rPr>
      <w:rFonts w:ascii="OpenSymbol" w:eastAsia="OpenSymbol" w:hAnsi="OpenSymbol" w:cs="OpenSymbol" w:hint="default"/>
    </w:rPr>
  </w:style>
  <w:style w:type="character" w:customStyle="1" w:styleId="WWCharLFO69LVL9">
    <w:name w:val="WW_CharLFO69LVL9"/>
    <w:rsid w:val="00F57978"/>
    <w:rPr>
      <w:rFonts w:ascii="OpenSymbol" w:eastAsia="OpenSymbol" w:hAnsi="OpenSymbol" w:cs="OpenSymbol" w:hint="default"/>
    </w:rPr>
  </w:style>
  <w:style w:type="character" w:customStyle="1" w:styleId="WWCharLFO70LVL1">
    <w:name w:val="WW_CharLFO70LVL1"/>
    <w:rsid w:val="00F57978"/>
    <w:rPr>
      <w:rFonts w:ascii="OpenSymbol" w:eastAsia="OpenSymbol" w:hAnsi="OpenSymbol" w:cs="OpenSymbol" w:hint="default"/>
    </w:rPr>
  </w:style>
  <w:style w:type="character" w:customStyle="1" w:styleId="WWCharLFO70LVL2">
    <w:name w:val="WW_CharLFO70LVL2"/>
    <w:rsid w:val="00F57978"/>
    <w:rPr>
      <w:rFonts w:ascii="OpenSymbol" w:eastAsia="OpenSymbol" w:hAnsi="OpenSymbol" w:cs="OpenSymbol" w:hint="default"/>
    </w:rPr>
  </w:style>
  <w:style w:type="character" w:customStyle="1" w:styleId="WWCharLFO70LVL3">
    <w:name w:val="WW_CharLFO70LVL3"/>
    <w:rsid w:val="00F57978"/>
    <w:rPr>
      <w:rFonts w:ascii="OpenSymbol" w:eastAsia="OpenSymbol" w:hAnsi="OpenSymbol" w:cs="OpenSymbol" w:hint="default"/>
    </w:rPr>
  </w:style>
  <w:style w:type="character" w:customStyle="1" w:styleId="WWCharLFO70LVL4">
    <w:name w:val="WW_CharLFO70LVL4"/>
    <w:rsid w:val="00F57978"/>
    <w:rPr>
      <w:rFonts w:ascii="OpenSymbol" w:eastAsia="OpenSymbol" w:hAnsi="OpenSymbol" w:cs="OpenSymbol" w:hint="default"/>
    </w:rPr>
  </w:style>
  <w:style w:type="character" w:customStyle="1" w:styleId="WWCharLFO70LVL5">
    <w:name w:val="WW_CharLFO70LVL5"/>
    <w:rsid w:val="00F57978"/>
    <w:rPr>
      <w:rFonts w:ascii="OpenSymbol" w:eastAsia="OpenSymbol" w:hAnsi="OpenSymbol" w:cs="OpenSymbol" w:hint="default"/>
    </w:rPr>
  </w:style>
  <w:style w:type="character" w:customStyle="1" w:styleId="WWCharLFO70LVL6">
    <w:name w:val="WW_CharLFO70LVL6"/>
    <w:rsid w:val="00F57978"/>
    <w:rPr>
      <w:rFonts w:ascii="OpenSymbol" w:eastAsia="OpenSymbol" w:hAnsi="OpenSymbol" w:cs="OpenSymbol" w:hint="default"/>
    </w:rPr>
  </w:style>
  <w:style w:type="character" w:customStyle="1" w:styleId="WWCharLFO70LVL7">
    <w:name w:val="WW_CharLFO70LVL7"/>
    <w:rsid w:val="00F57978"/>
    <w:rPr>
      <w:rFonts w:ascii="OpenSymbol" w:eastAsia="OpenSymbol" w:hAnsi="OpenSymbol" w:cs="OpenSymbol" w:hint="default"/>
    </w:rPr>
  </w:style>
  <w:style w:type="character" w:customStyle="1" w:styleId="WWCharLFO70LVL8">
    <w:name w:val="WW_CharLFO70LVL8"/>
    <w:rsid w:val="00F57978"/>
    <w:rPr>
      <w:rFonts w:ascii="OpenSymbol" w:eastAsia="OpenSymbol" w:hAnsi="OpenSymbol" w:cs="OpenSymbol" w:hint="default"/>
    </w:rPr>
  </w:style>
  <w:style w:type="character" w:customStyle="1" w:styleId="WWCharLFO70LVL9">
    <w:name w:val="WW_CharLFO70LVL9"/>
    <w:rsid w:val="00F57978"/>
    <w:rPr>
      <w:rFonts w:ascii="OpenSymbol" w:eastAsia="OpenSymbol" w:hAnsi="OpenSymbol" w:cs="OpenSymbol" w:hint="default"/>
    </w:rPr>
  </w:style>
  <w:style w:type="character" w:customStyle="1" w:styleId="WWCharLFO71LVL1">
    <w:name w:val="WW_CharLFO71LVL1"/>
    <w:rsid w:val="00F57978"/>
    <w:rPr>
      <w:rFonts w:ascii="OpenSymbol" w:eastAsia="OpenSymbol" w:hAnsi="OpenSymbol" w:cs="OpenSymbol" w:hint="default"/>
    </w:rPr>
  </w:style>
  <w:style w:type="character" w:customStyle="1" w:styleId="WWCharLFO71LVL2">
    <w:name w:val="WW_CharLFO71LVL2"/>
    <w:rsid w:val="00F57978"/>
    <w:rPr>
      <w:rFonts w:ascii="OpenSymbol" w:eastAsia="OpenSymbol" w:hAnsi="OpenSymbol" w:cs="OpenSymbol" w:hint="default"/>
    </w:rPr>
  </w:style>
  <w:style w:type="character" w:customStyle="1" w:styleId="WWCharLFO71LVL3">
    <w:name w:val="WW_CharLFO71LVL3"/>
    <w:rsid w:val="00F57978"/>
    <w:rPr>
      <w:rFonts w:ascii="OpenSymbol" w:eastAsia="OpenSymbol" w:hAnsi="OpenSymbol" w:cs="OpenSymbol" w:hint="default"/>
    </w:rPr>
  </w:style>
  <w:style w:type="character" w:customStyle="1" w:styleId="WWCharLFO71LVL4">
    <w:name w:val="WW_CharLFO71LVL4"/>
    <w:rsid w:val="00F57978"/>
    <w:rPr>
      <w:rFonts w:ascii="OpenSymbol" w:eastAsia="OpenSymbol" w:hAnsi="OpenSymbol" w:cs="OpenSymbol" w:hint="default"/>
    </w:rPr>
  </w:style>
  <w:style w:type="character" w:customStyle="1" w:styleId="WWCharLFO71LVL5">
    <w:name w:val="WW_CharLFO71LVL5"/>
    <w:rsid w:val="00F57978"/>
    <w:rPr>
      <w:rFonts w:ascii="OpenSymbol" w:eastAsia="OpenSymbol" w:hAnsi="OpenSymbol" w:cs="OpenSymbol" w:hint="default"/>
    </w:rPr>
  </w:style>
  <w:style w:type="character" w:customStyle="1" w:styleId="WWCharLFO71LVL6">
    <w:name w:val="WW_CharLFO71LVL6"/>
    <w:rsid w:val="00F57978"/>
    <w:rPr>
      <w:rFonts w:ascii="OpenSymbol" w:eastAsia="OpenSymbol" w:hAnsi="OpenSymbol" w:cs="OpenSymbol" w:hint="default"/>
    </w:rPr>
  </w:style>
  <w:style w:type="character" w:customStyle="1" w:styleId="WWCharLFO71LVL7">
    <w:name w:val="WW_CharLFO71LVL7"/>
    <w:rsid w:val="00F57978"/>
    <w:rPr>
      <w:rFonts w:ascii="OpenSymbol" w:eastAsia="OpenSymbol" w:hAnsi="OpenSymbol" w:cs="OpenSymbol" w:hint="default"/>
    </w:rPr>
  </w:style>
  <w:style w:type="character" w:customStyle="1" w:styleId="WWCharLFO71LVL8">
    <w:name w:val="WW_CharLFO71LVL8"/>
    <w:rsid w:val="00F57978"/>
    <w:rPr>
      <w:rFonts w:ascii="OpenSymbol" w:eastAsia="OpenSymbol" w:hAnsi="OpenSymbol" w:cs="OpenSymbol" w:hint="default"/>
    </w:rPr>
  </w:style>
  <w:style w:type="character" w:customStyle="1" w:styleId="WWCharLFO71LVL9">
    <w:name w:val="WW_CharLFO71LVL9"/>
    <w:rsid w:val="00F57978"/>
    <w:rPr>
      <w:rFonts w:ascii="OpenSymbol" w:eastAsia="OpenSymbol" w:hAnsi="OpenSymbol" w:cs="OpenSymbol" w:hint="default"/>
    </w:rPr>
  </w:style>
  <w:style w:type="character" w:customStyle="1" w:styleId="WWCharLFO72LVL1">
    <w:name w:val="WW_CharLFO72LVL1"/>
    <w:rsid w:val="00F57978"/>
    <w:rPr>
      <w:rFonts w:ascii="OpenSymbol" w:eastAsia="OpenSymbol" w:hAnsi="OpenSymbol" w:cs="OpenSymbol" w:hint="default"/>
    </w:rPr>
  </w:style>
  <w:style w:type="character" w:customStyle="1" w:styleId="WWCharLFO72LVL2">
    <w:name w:val="WW_CharLFO72LVL2"/>
    <w:rsid w:val="00F57978"/>
    <w:rPr>
      <w:rFonts w:ascii="OpenSymbol" w:eastAsia="OpenSymbol" w:hAnsi="OpenSymbol" w:cs="OpenSymbol" w:hint="default"/>
    </w:rPr>
  </w:style>
  <w:style w:type="character" w:customStyle="1" w:styleId="WWCharLFO72LVL3">
    <w:name w:val="WW_CharLFO72LVL3"/>
    <w:rsid w:val="00F57978"/>
    <w:rPr>
      <w:rFonts w:ascii="OpenSymbol" w:eastAsia="OpenSymbol" w:hAnsi="OpenSymbol" w:cs="OpenSymbol" w:hint="default"/>
    </w:rPr>
  </w:style>
  <w:style w:type="character" w:customStyle="1" w:styleId="WWCharLFO72LVL4">
    <w:name w:val="WW_CharLFO72LVL4"/>
    <w:rsid w:val="00F57978"/>
    <w:rPr>
      <w:rFonts w:ascii="OpenSymbol" w:eastAsia="OpenSymbol" w:hAnsi="OpenSymbol" w:cs="OpenSymbol" w:hint="default"/>
    </w:rPr>
  </w:style>
  <w:style w:type="character" w:customStyle="1" w:styleId="WWCharLFO72LVL5">
    <w:name w:val="WW_CharLFO72LVL5"/>
    <w:rsid w:val="00F57978"/>
    <w:rPr>
      <w:rFonts w:ascii="OpenSymbol" w:eastAsia="OpenSymbol" w:hAnsi="OpenSymbol" w:cs="OpenSymbol" w:hint="default"/>
    </w:rPr>
  </w:style>
  <w:style w:type="character" w:customStyle="1" w:styleId="WWCharLFO72LVL6">
    <w:name w:val="WW_CharLFO72LVL6"/>
    <w:rsid w:val="00F57978"/>
    <w:rPr>
      <w:rFonts w:ascii="OpenSymbol" w:eastAsia="OpenSymbol" w:hAnsi="OpenSymbol" w:cs="OpenSymbol" w:hint="default"/>
    </w:rPr>
  </w:style>
  <w:style w:type="character" w:customStyle="1" w:styleId="WWCharLFO72LVL7">
    <w:name w:val="WW_CharLFO72LVL7"/>
    <w:rsid w:val="00F57978"/>
    <w:rPr>
      <w:rFonts w:ascii="OpenSymbol" w:eastAsia="OpenSymbol" w:hAnsi="OpenSymbol" w:cs="OpenSymbol" w:hint="default"/>
    </w:rPr>
  </w:style>
  <w:style w:type="character" w:customStyle="1" w:styleId="WWCharLFO72LVL8">
    <w:name w:val="WW_CharLFO72LVL8"/>
    <w:rsid w:val="00F57978"/>
    <w:rPr>
      <w:rFonts w:ascii="OpenSymbol" w:eastAsia="OpenSymbol" w:hAnsi="OpenSymbol" w:cs="OpenSymbol" w:hint="default"/>
    </w:rPr>
  </w:style>
  <w:style w:type="character" w:customStyle="1" w:styleId="WWCharLFO72LVL9">
    <w:name w:val="WW_CharLFO72LVL9"/>
    <w:rsid w:val="00F57978"/>
    <w:rPr>
      <w:rFonts w:ascii="OpenSymbol" w:eastAsia="OpenSymbol" w:hAnsi="OpenSymbol" w:cs="OpenSymbol" w:hint="default"/>
    </w:rPr>
  </w:style>
  <w:style w:type="character" w:customStyle="1" w:styleId="WWCharLFO73LVL1">
    <w:name w:val="WW_CharLFO73LVL1"/>
    <w:rsid w:val="00F57978"/>
    <w:rPr>
      <w:rFonts w:ascii="OpenSymbol" w:eastAsia="OpenSymbol" w:hAnsi="OpenSymbol" w:cs="OpenSymbol" w:hint="default"/>
    </w:rPr>
  </w:style>
  <w:style w:type="character" w:customStyle="1" w:styleId="WWCharLFO73LVL2">
    <w:name w:val="WW_CharLFO73LVL2"/>
    <w:rsid w:val="00F57978"/>
    <w:rPr>
      <w:rFonts w:ascii="OpenSymbol" w:eastAsia="OpenSymbol" w:hAnsi="OpenSymbol" w:cs="OpenSymbol" w:hint="default"/>
    </w:rPr>
  </w:style>
  <w:style w:type="character" w:customStyle="1" w:styleId="WWCharLFO73LVL3">
    <w:name w:val="WW_CharLFO73LVL3"/>
    <w:rsid w:val="00F57978"/>
    <w:rPr>
      <w:rFonts w:ascii="OpenSymbol" w:eastAsia="OpenSymbol" w:hAnsi="OpenSymbol" w:cs="OpenSymbol" w:hint="default"/>
    </w:rPr>
  </w:style>
  <w:style w:type="character" w:customStyle="1" w:styleId="WWCharLFO73LVL4">
    <w:name w:val="WW_CharLFO73LVL4"/>
    <w:rsid w:val="00F57978"/>
    <w:rPr>
      <w:rFonts w:ascii="OpenSymbol" w:eastAsia="OpenSymbol" w:hAnsi="OpenSymbol" w:cs="OpenSymbol" w:hint="default"/>
    </w:rPr>
  </w:style>
  <w:style w:type="character" w:customStyle="1" w:styleId="WWCharLFO73LVL5">
    <w:name w:val="WW_CharLFO73LVL5"/>
    <w:rsid w:val="00F57978"/>
    <w:rPr>
      <w:rFonts w:ascii="OpenSymbol" w:eastAsia="OpenSymbol" w:hAnsi="OpenSymbol" w:cs="OpenSymbol" w:hint="default"/>
    </w:rPr>
  </w:style>
  <w:style w:type="character" w:customStyle="1" w:styleId="WWCharLFO73LVL6">
    <w:name w:val="WW_CharLFO73LVL6"/>
    <w:rsid w:val="00F57978"/>
    <w:rPr>
      <w:rFonts w:ascii="OpenSymbol" w:eastAsia="OpenSymbol" w:hAnsi="OpenSymbol" w:cs="OpenSymbol" w:hint="default"/>
    </w:rPr>
  </w:style>
  <w:style w:type="character" w:customStyle="1" w:styleId="WWCharLFO73LVL7">
    <w:name w:val="WW_CharLFO73LVL7"/>
    <w:rsid w:val="00F57978"/>
    <w:rPr>
      <w:rFonts w:ascii="OpenSymbol" w:eastAsia="OpenSymbol" w:hAnsi="OpenSymbol" w:cs="OpenSymbol" w:hint="default"/>
    </w:rPr>
  </w:style>
  <w:style w:type="character" w:customStyle="1" w:styleId="WWCharLFO73LVL8">
    <w:name w:val="WW_CharLFO73LVL8"/>
    <w:rsid w:val="00F57978"/>
    <w:rPr>
      <w:rFonts w:ascii="OpenSymbol" w:eastAsia="OpenSymbol" w:hAnsi="OpenSymbol" w:cs="OpenSymbol" w:hint="default"/>
    </w:rPr>
  </w:style>
  <w:style w:type="character" w:customStyle="1" w:styleId="WWCharLFO73LVL9">
    <w:name w:val="WW_CharLFO73LVL9"/>
    <w:rsid w:val="00F57978"/>
    <w:rPr>
      <w:rFonts w:ascii="OpenSymbol" w:eastAsia="OpenSymbol" w:hAnsi="OpenSymbol" w:cs="OpenSymbol" w:hint="default"/>
    </w:rPr>
  </w:style>
  <w:style w:type="character" w:customStyle="1" w:styleId="WWCharLFO74LVL1">
    <w:name w:val="WW_CharLFO74LVL1"/>
    <w:rsid w:val="00F57978"/>
    <w:rPr>
      <w:rFonts w:ascii="OpenSymbol" w:eastAsia="OpenSymbol" w:hAnsi="OpenSymbol" w:cs="OpenSymbol" w:hint="default"/>
    </w:rPr>
  </w:style>
  <w:style w:type="character" w:customStyle="1" w:styleId="WWCharLFO74LVL2">
    <w:name w:val="WW_CharLFO74LVL2"/>
    <w:rsid w:val="00F57978"/>
    <w:rPr>
      <w:rFonts w:ascii="OpenSymbol" w:eastAsia="OpenSymbol" w:hAnsi="OpenSymbol" w:cs="OpenSymbol" w:hint="default"/>
    </w:rPr>
  </w:style>
  <w:style w:type="character" w:customStyle="1" w:styleId="WWCharLFO74LVL3">
    <w:name w:val="WW_CharLFO74LVL3"/>
    <w:rsid w:val="00F57978"/>
    <w:rPr>
      <w:rFonts w:ascii="OpenSymbol" w:eastAsia="OpenSymbol" w:hAnsi="OpenSymbol" w:cs="OpenSymbol" w:hint="default"/>
    </w:rPr>
  </w:style>
  <w:style w:type="character" w:customStyle="1" w:styleId="WWCharLFO74LVL4">
    <w:name w:val="WW_CharLFO74LVL4"/>
    <w:rsid w:val="00F57978"/>
    <w:rPr>
      <w:rFonts w:ascii="OpenSymbol" w:eastAsia="OpenSymbol" w:hAnsi="OpenSymbol" w:cs="OpenSymbol" w:hint="default"/>
    </w:rPr>
  </w:style>
  <w:style w:type="character" w:customStyle="1" w:styleId="WWCharLFO74LVL5">
    <w:name w:val="WW_CharLFO74LVL5"/>
    <w:rsid w:val="00F57978"/>
    <w:rPr>
      <w:rFonts w:ascii="OpenSymbol" w:eastAsia="OpenSymbol" w:hAnsi="OpenSymbol" w:cs="OpenSymbol" w:hint="default"/>
    </w:rPr>
  </w:style>
  <w:style w:type="character" w:customStyle="1" w:styleId="WWCharLFO74LVL6">
    <w:name w:val="WW_CharLFO74LVL6"/>
    <w:rsid w:val="00F57978"/>
    <w:rPr>
      <w:rFonts w:ascii="OpenSymbol" w:eastAsia="OpenSymbol" w:hAnsi="OpenSymbol" w:cs="OpenSymbol" w:hint="default"/>
    </w:rPr>
  </w:style>
  <w:style w:type="character" w:customStyle="1" w:styleId="WWCharLFO74LVL7">
    <w:name w:val="WW_CharLFO74LVL7"/>
    <w:rsid w:val="00F57978"/>
    <w:rPr>
      <w:rFonts w:ascii="OpenSymbol" w:eastAsia="OpenSymbol" w:hAnsi="OpenSymbol" w:cs="OpenSymbol" w:hint="default"/>
    </w:rPr>
  </w:style>
  <w:style w:type="character" w:customStyle="1" w:styleId="WWCharLFO74LVL8">
    <w:name w:val="WW_CharLFO74LVL8"/>
    <w:rsid w:val="00F57978"/>
    <w:rPr>
      <w:rFonts w:ascii="OpenSymbol" w:eastAsia="OpenSymbol" w:hAnsi="OpenSymbol" w:cs="OpenSymbol" w:hint="default"/>
    </w:rPr>
  </w:style>
  <w:style w:type="character" w:customStyle="1" w:styleId="WWCharLFO74LVL9">
    <w:name w:val="WW_CharLFO74LVL9"/>
    <w:rsid w:val="00F57978"/>
    <w:rPr>
      <w:rFonts w:ascii="OpenSymbol" w:eastAsia="OpenSymbol" w:hAnsi="OpenSymbol" w:cs="OpenSymbol" w:hint="default"/>
    </w:rPr>
  </w:style>
  <w:style w:type="character" w:customStyle="1" w:styleId="WWCharLFO75LVL1">
    <w:name w:val="WW_CharLFO75LVL1"/>
    <w:rsid w:val="00F57978"/>
    <w:rPr>
      <w:rFonts w:ascii="OpenSymbol" w:eastAsia="OpenSymbol" w:hAnsi="OpenSymbol" w:cs="OpenSymbol" w:hint="default"/>
    </w:rPr>
  </w:style>
  <w:style w:type="character" w:customStyle="1" w:styleId="WWCharLFO75LVL2">
    <w:name w:val="WW_CharLFO75LVL2"/>
    <w:rsid w:val="00F57978"/>
    <w:rPr>
      <w:rFonts w:ascii="OpenSymbol" w:eastAsia="OpenSymbol" w:hAnsi="OpenSymbol" w:cs="OpenSymbol" w:hint="default"/>
    </w:rPr>
  </w:style>
  <w:style w:type="character" w:customStyle="1" w:styleId="WWCharLFO75LVL3">
    <w:name w:val="WW_CharLFO75LVL3"/>
    <w:rsid w:val="00F57978"/>
    <w:rPr>
      <w:rFonts w:ascii="OpenSymbol" w:eastAsia="OpenSymbol" w:hAnsi="OpenSymbol" w:cs="OpenSymbol" w:hint="default"/>
    </w:rPr>
  </w:style>
  <w:style w:type="character" w:customStyle="1" w:styleId="WWCharLFO75LVL4">
    <w:name w:val="WW_CharLFO75LVL4"/>
    <w:rsid w:val="00F57978"/>
    <w:rPr>
      <w:rFonts w:ascii="OpenSymbol" w:eastAsia="OpenSymbol" w:hAnsi="OpenSymbol" w:cs="OpenSymbol" w:hint="default"/>
    </w:rPr>
  </w:style>
  <w:style w:type="character" w:customStyle="1" w:styleId="WWCharLFO75LVL5">
    <w:name w:val="WW_CharLFO75LVL5"/>
    <w:rsid w:val="00F57978"/>
    <w:rPr>
      <w:rFonts w:ascii="OpenSymbol" w:eastAsia="OpenSymbol" w:hAnsi="OpenSymbol" w:cs="OpenSymbol" w:hint="default"/>
    </w:rPr>
  </w:style>
  <w:style w:type="character" w:customStyle="1" w:styleId="WWCharLFO75LVL6">
    <w:name w:val="WW_CharLFO75LVL6"/>
    <w:rsid w:val="00F57978"/>
    <w:rPr>
      <w:rFonts w:ascii="OpenSymbol" w:eastAsia="OpenSymbol" w:hAnsi="OpenSymbol" w:cs="OpenSymbol" w:hint="default"/>
    </w:rPr>
  </w:style>
  <w:style w:type="character" w:customStyle="1" w:styleId="WWCharLFO75LVL7">
    <w:name w:val="WW_CharLFO75LVL7"/>
    <w:rsid w:val="00F57978"/>
    <w:rPr>
      <w:rFonts w:ascii="OpenSymbol" w:eastAsia="OpenSymbol" w:hAnsi="OpenSymbol" w:cs="OpenSymbol" w:hint="default"/>
    </w:rPr>
  </w:style>
  <w:style w:type="character" w:customStyle="1" w:styleId="WWCharLFO75LVL8">
    <w:name w:val="WW_CharLFO75LVL8"/>
    <w:rsid w:val="00F57978"/>
    <w:rPr>
      <w:rFonts w:ascii="OpenSymbol" w:eastAsia="OpenSymbol" w:hAnsi="OpenSymbol" w:cs="OpenSymbol" w:hint="default"/>
    </w:rPr>
  </w:style>
  <w:style w:type="character" w:customStyle="1" w:styleId="WWCharLFO75LVL9">
    <w:name w:val="WW_CharLFO75LVL9"/>
    <w:rsid w:val="00F57978"/>
    <w:rPr>
      <w:rFonts w:ascii="OpenSymbol" w:eastAsia="OpenSymbol" w:hAnsi="OpenSymbol" w:cs="OpenSymbol" w:hint="default"/>
    </w:rPr>
  </w:style>
  <w:style w:type="character" w:customStyle="1" w:styleId="WWCharLFO76LVL1">
    <w:name w:val="WW_CharLFO76LVL1"/>
    <w:rsid w:val="00F57978"/>
    <w:rPr>
      <w:rFonts w:ascii="OpenSymbol" w:eastAsia="OpenSymbol" w:hAnsi="OpenSymbol" w:cs="OpenSymbol" w:hint="default"/>
    </w:rPr>
  </w:style>
  <w:style w:type="character" w:customStyle="1" w:styleId="WWCharLFO76LVL2">
    <w:name w:val="WW_CharLFO76LVL2"/>
    <w:rsid w:val="00F57978"/>
    <w:rPr>
      <w:rFonts w:ascii="OpenSymbol" w:eastAsia="OpenSymbol" w:hAnsi="OpenSymbol" w:cs="OpenSymbol" w:hint="default"/>
    </w:rPr>
  </w:style>
  <w:style w:type="character" w:customStyle="1" w:styleId="WWCharLFO76LVL3">
    <w:name w:val="WW_CharLFO76LVL3"/>
    <w:rsid w:val="00F57978"/>
    <w:rPr>
      <w:rFonts w:ascii="OpenSymbol" w:eastAsia="OpenSymbol" w:hAnsi="OpenSymbol" w:cs="OpenSymbol" w:hint="default"/>
    </w:rPr>
  </w:style>
  <w:style w:type="character" w:customStyle="1" w:styleId="WWCharLFO76LVL4">
    <w:name w:val="WW_CharLFO76LVL4"/>
    <w:rsid w:val="00F57978"/>
    <w:rPr>
      <w:rFonts w:ascii="OpenSymbol" w:eastAsia="OpenSymbol" w:hAnsi="OpenSymbol" w:cs="OpenSymbol" w:hint="default"/>
    </w:rPr>
  </w:style>
  <w:style w:type="character" w:customStyle="1" w:styleId="WWCharLFO76LVL5">
    <w:name w:val="WW_CharLFO76LVL5"/>
    <w:rsid w:val="00F57978"/>
    <w:rPr>
      <w:rFonts w:ascii="OpenSymbol" w:eastAsia="OpenSymbol" w:hAnsi="OpenSymbol" w:cs="OpenSymbol" w:hint="default"/>
    </w:rPr>
  </w:style>
  <w:style w:type="character" w:customStyle="1" w:styleId="WWCharLFO76LVL6">
    <w:name w:val="WW_CharLFO76LVL6"/>
    <w:rsid w:val="00F57978"/>
    <w:rPr>
      <w:rFonts w:ascii="OpenSymbol" w:eastAsia="OpenSymbol" w:hAnsi="OpenSymbol" w:cs="OpenSymbol" w:hint="default"/>
    </w:rPr>
  </w:style>
  <w:style w:type="character" w:customStyle="1" w:styleId="WWCharLFO76LVL7">
    <w:name w:val="WW_CharLFO76LVL7"/>
    <w:rsid w:val="00F57978"/>
    <w:rPr>
      <w:rFonts w:ascii="OpenSymbol" w:eastAsia="OpenSymbol" w:hAnsi="OpenSymbol" w:cs="OpenSymbol" w:hint="default"/>
    </w:rPr>
  </w:style>
  <w:style w:type="character" w:customStyle="1" w:styleId="WWCharLFO76LVL8">
    <w:name w:val="WW_CharLFO76LVL8"/>
    <w:rsid w:val="00F57978"/>
    <w:rPr>
      <w:rFonts w:ascii="OpenSymbol" w:eastAsia="OpenSymbol" w:hAnsi="OpenSymbol" w:cs="OpenSymbol" w:hint="default"/>
    </w:rPr>
  </w:style>
  <w:style w:type="character" w:customStyle="1" w:styleId="WWCharLFO76LVL9">
    <w:name w:val="WW_CharLFO76LVL9"/>
    <w:rsid w:val="00F57978"/>
    <w:rPr>
      <w:rFonts w:ascii="OpenSymbol" w:eastAsia="OpenSymbol" w:hAnsi="OpenSymbol" w:cs="OpenSymbol" w:hint="default"/>
    </w:rPr>
  </w:style>
  <w:style w:type="character" w:customStyle="1" w:styleId="WWCharLFO77LVL1">
    <w:name w:val="WW_CharLFO77LVL1"/>
    <w:rsid w:val="00F57978"/>
    <w:rPr>
      <w:rFonts w:ascii="OpenSymbol" w:eastAsia="OpenSymbol" w:hAnsi="OpenSymbol" w:cs="OpenSymbol" w:hint="default"/>
    </w:rPr>
  </w:style>
  <w:style w:type="character" w:customStyle="1" w:styleId="WWCharLFO77LVL2">
    <w:name w:val="WW_CharLFO77LVL2"/>
    <w:rsid w:val="00F57978"/>
    <w:rPr>
      <w:rFonts w:ascii="OpenSymbol" w:eastAsia="OpenSymbol" w:hAnsi="OpenSymbol" w:cs="OpenSymbol" w:hint="default"/>
    </w:rPr>
  </w:style>
  <w:style w:type="character" w:customStyle="1" w:styleId="WWCharLFO77LVL3">
    <w:name w:val="WW_CharLFO77LVL3"/>
    <w:rsid w:val="00F57978"/>
    <w:rPr>
      <w:rFonts w:ascii="OpenSymbol" w:eastAsia="OpenSymbol" w:hAnsi="OpenSymbol" w:cs="OpenSymbol" w:hint="default"/>
    </w:rPr>
  </w:style>
  <w:style w:type="character" w:customStyle="1" w:styleId="WWCharLFO77LVL4">
    <w:name w:val="WW_CharLFO77LVL4"/>
    <w:rsid w:val="00F57978"/>
    <w:rPr>
      <w:rFonts w:ascii="OpenSymbol" w:eastAsia="OpenSymbol" w:hAnsi="OpenSymbol" w:cs="OpenSymbol" w:hint="default"/>
    </w:rPr>
  </w:style>
  <w:style w:type="character" w:customStyle="1" w:styleId="WWCharLFO77LVL5">
    <w:name w:val="WW_CharLFO77LVL5"/>
    <w:rsid w:val="00F57978"/>
    <w:rPr>
      <w:rFonts w:ascii="OpenSymbol" w:eastAsia="OpenSymbol" w:hAnsi="OpenSymbol" w:cs="OpenSymbol" w:hint="default"/>
    </w:rPr>
  </w:style>
  <w:style w:type="character" w:customStyle="1" w:styleId="WWCharLFO77LVL6">
    <w:name w:val="WW_CharLFO77LVL6"/>
    <w:rsid w:val="00F57978"/>
    <w:rPr>
      <w:rFonts w:ascii="OpenSymbol" w:eastAsia="OpenSymbol" w:hAnsi="OpenSymbol" w:cs="OpenSymbol" w:hint="default"/>
    </w:rPr>
  </w:style>
  <w:style w:type="character" w:customStyle="1" w:styleId="WWCharLFO77LVL7">
    <w:name w:val="WW_CharLFO77LVL7"/>
    <w:rsid w:val="00F57978"/>
    <w:rPr>
      <w:rFonts w:ascii="OpenSymbol" w:eastAsia="OpenSymbol" w:hAnsi="OpenSymbol" w:cs="OpenSymbol" w:hint="default"/>
    </w:rPr>
  </w:style>
  <w:style w:type="character" w:customStyle="1" w:styleId="WWCharLFO77LVL8">
    <w:name w:val="WW_CharLFO77LVL8"/>
    <w:rsid w:val="00F57978"/>
    <w:rPr>
      <w:rFonts w:ascii="OpenSymbol" w:eastAsia="OpenSymbol" w:hAnsi="OpenSymbol" w:cs="OpenSymbol" w:hint="default"/>
    </w:rPr>
  </w:style>
  <w:style w:type="character" w:customStyle="1" w:styleId="WWCharLFO77LVL9">
    <w:name w:val="WW_CharLFO77LVL9"/>
    <w:rsid w:val="00F57978"/>
    <w:rPr>
      <w:rFonts w:ascii="OpenSymbol" w:eastAsia="OpenSymbol" w:hAnsi="OpenSymbol" w:cs="OpenSymbol" w:hint="default"/>
    </w:rPr>
  </w:style>
  <w:style w:type="character" w:customStyle="1" w:styleId="WWCharLFO78LVL1">
    <w:name w:val="WW_CharLFO78LVL1"/>
    <w:rsid w:val="00F57978"/>
    <w:rPr>
      <w:rFonts w:ascii="OpenSymbol" w:eastAsia="OpenSymbol" w:hAnsi="OpenSymbol" w:cs="OpenSymbol" w:hint="default"/>
    </w:rPr>
  </w:style>
  <w:style w:type="character" w:customStyle="1" w:styleId="WWCharLFO78LVL2">
    <w:name w:val="WW_CharLFO78LVL2"/>
    <w:rsid w:val="00F57978"/>
    <w:rPr>
      <w:rFonts w:ascii="OpenSymbol" w:eastAsia="OpenSymbol" w:hAnsi="OpenSymbol" w:cs="OpenSymbol" w:hint="default"/>
    </w:rPr>
  </w:style>
  <w:style w:type="character" w:customStyle="1" w:styleId="WWCharLFO78LVL3">
    <w:name w:val="WW_CharLFO78LVL3"/>
    <w:rsid w:val="00F57978"/>
    <w:rPr>
      <w:rFonts w:ascii="OpenSymbol" w:eastAsia="OpenSymbol" w:hAnsi="OpenSymbol" w:cs="OpenSymbol" w:hint="default"/>
    </w:rPr>
  </w:style>
  <w:style w:type="character" w:customStyle="1" w:styleId="WWCharLFO78LVL4">
    <w:name w:val="WW_CharLFO78LVL4"/>
    <w:rsid w:val="00F57978"/>
    <w:rPr>
      <w:rFonts w:ascii="OpenSymbol" w:eastAsia="OpenSymbol" w:hAnsi="OpenSymbol" w:cs="OpenSymbol" w:hint="default"/>
    </w:rPr>
  </w:style>
  <w:style w:type="character" w:customStyle="1" w:styleId="WWCharLFO78LVL5">
    <w:name w:val="WW_CharLFO78LVL5"/>
    <w:rsid w:val="00F57978"/>
    <w:rPr>
      <w:rFonts w:ascii="OpenSymbol" w:eastAsia="OpenSymbol" w:hAnsi="OpenSymbol" w:cs="OpenSymbol" w:hint="default"/>
    </w:rPr>
  </w:style>
  <w:style w:type="character" w:customStyle="1" w:styleId="WWCharLFO78LVL6">
    <w:name w:val="WW_CharLFO78LVL6"/>
    <w:rsid w:val="00F57978"/>
    <w:rPr>
      <w:rFonts w:ascii="OpenSymbol" w:eastAsia="OpenSymbol" w:hAnsi="OpenSymbol" w:cs="OpenSymbol" w:hint="default"/>
    </w:rPr>
  </w:style>
  <w:style w:type="character" w:customStyle="1" w:styleId="WWCharLFO78LVL7">
    <w:name w:val="WW_CharLFO78LVL7"/>
    <w:rsid w:val="00F57978"/>
    <w:rPr>
      <w:rFonts w:ascii="OpenSymbol" w:eastAsia="OpenSymbol" w:hAnsi="OpenSymbol" w:cs="OpenSymbol" w:hint="default"/>
    </w:rPr>
  </w:style>
  <w:style w:type="character" w:customStyle="1" w:styleId="WWCharLFO78LVL8">
    <w:name w:val="WW_CharLFO78LVL8"/>
    <w:rsid w:val="00F57978"/>
    <w:rPr>
      <w:rFonts w:ascii="OpenSymbol" w:eastAsia="OpenSymbol" w:hAnsi="OpenSymbol" w:cs="OpenSymbol" w:hint="default"/>
    </w:rPr>
  </w:style>
  <w:style w:type="character" w:customStyle="1" w:styleId="WWCharLFO78LVL9">
    <w:name w:val="WW_CharLFO78LVL9"/>
    <w:rsid w:val="00F57978"/>
    <w:rPr>
      <w:rFonts w:ascii="OpenSymbol" w:eastAsia="OpenSymbol" w:hAnsi="OpenSymbol" w:cs="OpenSymbol" w:hint="default"/>
    </w:rPr>
  </w:style>
  <w:style w:type="character" w:customStyle="1" w:styleId="WWCharLFO79LVL1">
    <w:name w:val="WW_CharLFO79LVL1"/>
    <w:rsid w:val="00F57978"/>
    <w:rPr>
      <w:rFonts w:ascii="OpenSymbol" w:eastAsia="OpenSymbol" w:hAnsi="OpenSymbol" w:cs="OpenSymbol" w:hint="default"/>
    </w:rPr>
  </w:style>
  <w:style w:type="character" w:customStyle="1" w:styleId="WWCharLFO79LVL2">
    <w:name w:val="WW_CharLFO79LVL2"/>
    <w:rsid w:val="00F57978"/>
    <w:rPr>
      <w:rFonts w:ascii="OpenSymbol" w:eastAsia="OpenSymbol" w:hAnsi="OpenSymbol" w:cs="OpenSymbol" w:hint="default"/>
    </w:rPr>
  </w:style>
  <w:style w:type="character" w:customStyle="1" w:styleId="WWCharLFO79LVL3">
    <w:name w:val="WW_CharLFO79LVL3"/>
    <w:rsid w:val="00F57978"/>
    <w:rPr>
      <w:rFonts w:ascii="OpenSymbol" w:eastAsia="OpenSymbol" w:hAnsi="OpenSymbol" w:cs="OpenSymbol" w:hint="default"/>
    </w:rPr>
  </w:style>
  <w:style w:type="character" w:customStyle="1" w:styleId="WWCharLFO79LVL4">
    <w:name w:val="WW_CharLFO79LVL4"/>
    <w:rsid w:val="00F57978"/>
    <w:rPr>
      <w:rFonts w:ascii="OpenSymbol" w:eastAsia="OpenSymbol" w:hAnsi="OpenSymbol" w:cs="OpenSymbol" w:hint="default"/>
    </w:rPr>
  </w:style>
  <w:style w:type="character" w:customStyle="1" w:styleId="WWCharLFO79LVL5">
    <w:name w:val="WW_CharLFO79LVL5"/>
    <w:rsid w:val="00F57978"/>
    <w:rPr>
      <w:rFonts w:ascii="OpenSymbol" w:eastAsia="OpenSymbol" w:hAnsi="OpenSymbol" w:cs="OpenSymbol" w:hint="default"/>
    </w:rPr>
  </w:style>
  <w:style w:type="character" w:customStyle="1" w:styleId="WWCharLFO79LVL6">
    <w:name w:val="WW_CharLFO79LVL6"/>
    <w:rsid w:val="00F57978"/>
    <w:rPr>
      <w:rFonts w:ascii="OpenSymbol" w:eastAsia="OpenSymbol" w:hAnsi="OpenSymbol" w:cs="OpenSymbol" w:hint="default"/>
    </w:rPr>
  </w:style>
  <w:style w:type="character" w:customStyle="1" w:styleId="WWCharLFO79LVL7">
    <w:name w:val="WW_CharLFO79LVL7"/>
    <w:rsid w:val="00F57978"/>
    <w:rPr>
      <w:rFonts w:ascii="OpenSymbol" w:eastAsia="OpenSymbol" w:hAnsi="OpenSymbol" w:cs="OpenSymbol" w:hint="default"/>
    </w:rPr>
  </w:style>
  <w:style w:type="character" w:customStyle="1" w:styleId="WWCharLFO79LVL8">
    <w:name w:val="WW_CharLFO79LVL8"/>
    <w:rsid w:val="00F57978"/>
    <w:rPr>
      <w:rFonts w:ascii="OpenSymbol" w:eastAsia="OpenSymbol" w:hAnsi="OpenSymbol" w:cs="OpenSymbol" w:hint="default"/>
    </w:rPr>
  </w:style>
  <w:style w:type="character" w:customStyle="1" w:styleId="WWCharLFO79LVL9">
    <w:name w:val="WW_CharLFO79LVL9"/>
    <w:rsid w:val="00F57978"/>
    <w:rPr>
      <w:rFonts w:ascii="OpenSymbol" w:eastAsia="OpenSymbol" w:hAnsi="OpenSymbol" w:cs="OpenSymbol" w:hint="default"/>
    </w:rPr>
  </w:style>
  <w:style w:type="character" w:customStyle="1" w:styleId="WWCharLFO80LVL1">
    <w:name w:val="WW_CharLFO80LVL1"/>
    <w:rsid w:val="00F57978"/>
    <w:rPr>
      <w:rFonts w:ascii="OpenSymbol" w:eastAsia="OpenSymbol" w:hAnsi="OpenSymbol" w:cs="OpenSymbol" w:hint="default"/>
    </w:rPr>
  </w:style>
  <w:style w:type="character" w:customStyle="1" w:styleId="WWCharLFO80LVL2">
    <w:name w:val="WW_CharLFO80LVL2"/>
    <w:rsid w:val="00F57978"/>
    <w:rPr>
      <w:rFonts w:ascii="OpenSymbol" w:eastAsia="OpenSymbol" w:hAnsi="OpenSymbol" w:cs="OpenSymbol" w:hint="default"/>
    </w:rPr>
  </w:style>
  <w:style w:type="character" w:customStyle="1" w:styleId="WWCharLFO80LVL3">
    <w:name w:val="WW_CharLFO80LVL3"/>
    <w:rsid w:val="00F57978"/>
    <w:rPr>
      <w:rFonts w:ascii="OpenSymbol" w:eastAsia="OpenSymbol" w:hAnsi="OpenSymbol" w:cs="OpenSymbol" w:hint="default"/>
    </w:rPr>
  </w:style>
  <w:style w:type="character" w:customStyle="1" w:styleId="WWCharLFO80LVL4">
    <w:name w:val="WW_CharLFO80LVL4"/>
    <w:rsid w:val="00F57978"/>
    <w:rPr>
      <w:rFonts w:ascii="OpenSymbol" w:eastAsia="OpenSymbol" w:hAnsi="OpenSymbol" w:cs="OpenSymbol" w:hint="default"/>
    </w:rPr>
  </w:style>
  <w:style w:type="character" w:customStyle="1" w:styleId="WWCharLFO80LVL5">
    <w:name w:val="WW_CharLFO80LVL5"/>
    <w:rsid w:val="00F57978"/>
    <w:rPr>
      <w:rFonts w:ascii="OpenSymbol" w:eastAsia="OpenSymbol" w:hAnsi="OpenSymbol" w:cs="OpenSymbol" w:hint="default"/>
    </w:rPr>
  </w:style>
  <w:style w:type="character" w:customStyle="1" w:styleId="WWCharLFO80LVL6">
    <w:name w:val="WW_CharLFO80LVL6"/>
    <w:rsid w:val="00F57978"/>
    <w:rPr>
      <w:rFonts w:ascii="OpenSymbol" w:eastAsia="OpenSymbol" w:hAnsi="OpenSymbol" w:cs="OpenSymbol" w:hint="default"/>
    </w:rPr>
  </w:style>
  <w:style w:type="character" w:customStyle="1" w:styleId="WWCharLFO80LVL7">
    <w:name w:val="WW_CharLFO80LVL7"/>
    <w:rsid w:val="00F57978"/>
    <w:rPr>
      <w:rFonts w:ascii="OpenSymbol" w:eastAsia="OpenSymbol" w:hAnsi="OpenSymbol" w:cs="OpenSymbol" w:hint="default"/>
    </w:rPr>
  </w:style>
  <w:style w:type="character" w:customStyle="1" w:styleId="WWCharLFO80LVL8">
    <w:name w:val="WW_CharLFO80LVL8"/>
    <w:rsid w:val="00F57978"/>
    <w:rPr>
      <w:rFonts w:ascii="OpenSymbol" w:eastAsia="OpenSymbol" w:hAnsi="OpenSymbol" w:cs="OpenSymbol" w:hint="default"/>
    </w:rPr>
  </w:style>
  <w:style w:type="character" w:customStyle="1" w:styleId="WWCharLFO80LVL9">
    <w:name w:val="WW_CharLFO80LVL9"/>
    <w:rsid w:val="00F57978"/>
    <w:rPr>
      <w:rFonts w:ascii="OpenSymbol" w:eastAsia="OpenSymbol" w:hAnsi="OpenSymbol" w:cs="OpenSymbol" w:hint="default"/>
    </w:rPr>
  </w:style>
  <w:style w:type="character" w:customStyle="1" w:styleId="WWCharLFO81LVL1">
    <w:name w:val="WW_CharLFO81LVL1"/>
    <w:rsid w:val="00F57978"/>
    <w:rPr>
      <w:rFonts w:ascii="OpenSymbol" w:eastAsia="OpenSymbol" w:hAnsi="OpenSymbol" w:cs="OpenSymbol" w:hint="default"/>
    </w:rPr>
  </w:style>
  <w:style w:type="character" w:customStyle="1" w:styleId="WWCharLFO81LVL2">
    <w:name w:val="WW_CharLFO81LVL2"/>
    <w:rsid w:val="00F57978"/>
    <w:rPr>
      <w:rFonts w:ascii="OpenSymbol" w:eastAsia="OpenSymbol" w:hAnsi="OpenSymbol" w:cs="OpenSymbol" w:hint="default"/>
    </w:rPr>
  </w:style>
  <w:style w:type="character" w:customStyle="1" w:styleId="WWCharLFO81LVL3">
    <w:name w:val="WW_CharLFO81LVL3"/>
    <w:rsid w:val="00F57978"/>
    <w:rPr>
      <w:rFonts w:ascii="OpenSymbol" w:eastAsia="OpenSymbol" w:hAnsi="OpenSymbol" w:cs="OpenSymbol" w:hint="default"/>
    </w:rPr>
  </w:style>
  <w:style w:type="character" w:customStyle="1" w:styleId="WWCharLFO81LVL4">
    <w:name w:val="WW_CharLFO81LVL4"/>
    <w:rsid w:val="00F57978"/>
    <w:rPr>
      <w:rFonts w:ascii="OpenSymbol" w:eastAsia="OpenSymbol" w:hAnsi="OpenSymbol" w:cs="OpenSymbol" w:hint="default"/>
    </w:rPr>
  </w:style>
  <w:style w:type="character" w:customStyle="1" w:styleId="WWCharLFO81LVL5">
    <w:name w:val="WW_CharLFO81LVL5"/>
    <w:rsid w:val="00F57978"/>
    <w:rPr>
      <w:rFonts w:ascii="OpenSymbol" w:eastAsia="OpenSymbol" w:hAnsi="OpenSymbol" w:cs="OpenSymbol" w:hint="default"/>
    </w:rPr>
  </w:style>
  <w:style w:type="character" w:customStyle="1" w:styleId="WWCharLFO81LVL6">
    <w:name w:val="WW_CharLFO81LVL6"/>
    <w:rsid w:val="00F57978"/>
    <w:rPr>
      <w:rFonts w:ascii="OpenSymbol" w:eastAsia="OpenSymbol" w:hAnsi="OpenSymbol" w:cs="OpenSymbol" w:hint="default"/>
    </w:rPr>
  </w:style>
  <w:style w:type="character" w:customStyle="1" w:styleId="WWCharLFO81LVL7">
    <w:name w:val="WW_CharLFO81LVL7"/>
    <w:rsid w:val="00F57978"/>
    <w:rPr>
      <w:rFonts w:ascii="OpenSymbol" w:eastAsia="OpenSymbol" w:hAnsi="OpenSymbol" w:cs="OpenSymbol" w:hint="default"/>
    </w:rPr>
  </w:style>
  <w:style w:type="character" w:customStyle="1" w:styleId="WWCharLFO81LVL8">
    <w:name w:val="WW_CharLFO81LVL8"/>
    <w:rsid w:val="00F57978"/>
    <w:rPr>
      <w:rFonts w:ascii="OpenSymbol" w:eastAsia="OpenSymbol" w:hAnsi="OpenSymbol" w:cs="OpenSymbol" w:hint="default"/>
    </w:rPr>
  </w:style>
  <w:style w:type="character" w:customStyle="1" w:styleId="WWCharLFO81LVL9">
    <w:name w:val="WW_CharLFO81LVL9"/>
    <w:rsid w:val="00F57978"/>
    <w:rPr>
      <w:rFonts w:ascii="OpenSymbol" w:eastAsia="OpenSymbol" w:hAnsi="OpenSymbol" w:cs="OpenSymbol" w:hint="default"/>
    </w:rPr>
  </w:style>
  <w:style w:type="character" w:customStyle="1" w:styleId="WWCharLFO82LVL1">
    <w:name w:val="WW_CharLFO82LVL1"/>
    <w:rsid w:val="00F57978"/>
    <w:rPr>
      <w:rFonts w:ascii="Wingdings" w:hAnsi="Wingdings" w:hint="default"/>
    </w:rPr>
  </w:style>
  <w:style w:type="character" w:customStyle="1" w:styleId="WWCharLFO82LVL2">
    <w:name w:val="WW_CharLFO82LVL2"/>
    <w:rsid w:val="00F57978"/>
    <w:rPr>
      <w:rFonts w:ascii="Courier New" w:hAnsi="Courier New" w:cs="Courier New" w:hint="default"/>
    </w:rPr>
  </w:style>
  <w:style w:type="character" w:customStyle="1" w:styleId="WWCharLFO82LVL3">
    <w:name w:val="WW_CharLFO82LVL3"/>
    <w:rsid w:val="00F57978"/>
    <w:rPr>
      <w:rFonts w:ascii="Wingdings" w:hAnsi="Wingdings" w:hint="default"/>
    </w:rPr>
  </w:style>
  <w:style w:type="character" w:customStyle="1" w:styleId="WWCharLFO82LVL4">
    <w:name w:val="WW_CharLFO82LVL4"/>
    <w:rsid w:val="00F57978"/>
    <w:rPr>
      <w:rFonts w:ascii="Symbol" w:hAnsi="Symbol" w:hint="default"/>
    </w:rPr>
  </w:style>
  <w:style w:type="character" w:customStyle="1" w:styleId="WWCharLFO82LVL5">
    <w:name w:val="WW_CharLFO82LVL5"/>
    <w:rsid w:val="00F57978"/>
    <w:rPr>
      <w:rFonts w:ascii="Courier New" w:hAnsi="Courier New" w:cs="Courier New" w:hint="default"/>
    </w:rPr>
  </w:style>
  <w:style w:type="character" w:customStyle="1" w:styleId="WWCharLFO82LVL6">
    <w:name w:val="WW_CharLFO82LVL6"/>
    <w:rsid w:val="00F57978"/>
    <w:rPr>
      <w:rFonts w:ascii="Wingdings" w:hAnsi="Wingdings" w:hint="default"/>
    </w:rPr>
  </w:style>
  <w:style w:type="character" w:customStyle="1" w:styleId="WWCharLFO82LVL7">
    <w:name w:val="WW_CharLFO82LVL7"/>
    <w:rsid w:val="00F57978"/>
    <w:rPr>
      <w:rFonts w:ascii="Symbol" w:hAnsi="Symbol" w:hint="default"/>
    </w:rPr>
  </w:style>
  <w:style w:type="character" w:customStyle="1" w:styleId="WWCharLFO82LVL8">
    <w:name w:val="WW_CharLFO82LVL8"/>
    <w:rsid w:val="00F57978"/>
    <w:rPr>
      <w:rFonts w:ascii="Courier New" w:hAnsi="Courier New" w:cs="Courier New" w:hint="default"/>
    </w:rPr>
  </w:style>
  <w:style w:type="character" w:customStyle="1" w:styleId="WWCharLFO82LVL9">
    <w:name w:val="WW_CharLFO82LVL9"/>
    <w:rsid w:val="00F57978"/>
    <w:rPr>
      <w:rFonts w:ascii="Wingdings" w:hAnsi="Wingdings" w:hint="default"/>
    </w:rPr>
  </w:style>
  <w:style w:type="character" w:customStyle="1" w:styleId="aff">
    <w:name w:val="Символы концевой сноски"/>
    <w:rsid w:val="00F57978"/>
  </w:style>
  <w:style w:type="character" w:customStyle="1" w:styleId="1c">
    <w:name w:val="Основной текст Знак1"/>
    <w:basedOn w:val="a1"/>
    <w:locked/>
    <w:rsid w:val="00F57978"/>
    <w:rPr>
      <w:rFonts w:ascii="Times New Roman" w:eastAsia="Times New Roman" w:hAnsi="Times New Roman" w:cs="Times New Roman"/>
      <w:b/>
      <w:kern w:val="2"/>
      <w:sz w:val="20"/>
      <w:szCs w:val="20"/>
      <w:lang w:eastAsia="ar-SA"/>
    </w:rPr>
  </w:style>
  <w:style w:type="character" w:customStyle="1" w:styleId="15">
    <w:name w:val="Подзаголовок Знак1"/>
    <w:basedOn w:val="a1"/>
    <w:link w:val="af5"/>
    <w:locked/>
    <w:rsid w:val="00F57978"/>
    <w:rPr>
      <w:rFonts w:ascii="Times New Roman" w:eastAsia="Times New Roman" w:hAnsi="Times New Roman" w:cs="Times New Roman"/>
      <w:i/>
      <w:iCs/>
      <w:kern w:val="2"/>
      <w:sz w:val="24"/>
      <w:szCs w:val="20"/>
      <w:lang w:eastAsia="ar-SA"/>
    </w:rPr>
  </w:style>
  <w:style w:type="character" w:customStyle="1" w:styleId="14">
    <w:name w:val="Основной текст с отступом Знак1"/>
    <w:basedOn w:val="a1"/>
    <w:link w:val="af3"/>
    <w:semiHidden/>
    <w:locked/>
    <w:rsid w:val="00F57978"/>
    <w:rPr>
      <w:rFonts w:ascii="Times New Roman" w:eastAsia="Times New Roman" w:hAnsi="Times New Roman" w:cs="Times New Roman"/>
      <w:b/>
      <w:kern w:val="2"/>
      <w:sz w:val="20"/>
      <w:szCs w:val="20"/>
      <w:lang w:eastAsia="ar-SA"/>
    </w:rPr>
  </w:style>
  <w:style w:type="character" w:customStyle="1" w:styleId="12">
    <w:name w:val="Верхний колонтитул Знак1"/>
    <w:basedOn w:val="a1"/>
    <w:link w:val="ab"/>
    <w:semiHidden/>
    <w:locked/>
    <w:rsid w:val="00F57978"/>
    <w:rPr>
      <w:rFonts w:ascii="Calibri" w:eastAsia="Lucida Sans Unicode" w:hAnsi="Calibri" w:cs="Tahoma"/>
      <w:kern w:val="2"/>
      <w:lang w:eastAsia="ar-SA"/>
    </w:rPr>
  </w:style>
  <w:style w:type="character" w:customStyle="1" w:styleId="13">
    <w:name w:val="Нижний колонтитул Знак1"/>
    <w:basedOn w:val="a1"/>
    <w:link w:val="ad"/>
    <w:semiHidden/>
    <w:locked/>
    <w:rsid w:val="00F57978"/>
    <w:rPr>
      <w:rFonts w:ascii="Calibri" w:eastAsia="Lucida Sans Unicode" w:hAnsi="Calibri" w:cs="Tahoma"/>
      <w:kern w:val="2"/>
      <w:lang w:eastAsia="ar-SA"/>
    </w:rPr>
  </w:style>
  <w:style w:type="character" w:customStyle="1" w:styleId="1d">
    <w:name w:val="Текст сноски Знак1"/>
    <w:basedOn w:val="a1"/>
    <w:semiHidden/>
    <w:locked/>
    <w:rsid w:val="00F57978"/>
    <w:rPr>
      <w:rFonts w:ascii="Calibri" w:eastAsia="Lucida Sans Unicode" w:hAnsi="Calibri" w:cs="Tahoma"/>
      <w:kern w:val="2"/>
      <w:sz w:val="20"/>
      <w:szCs w:val="20"/>
      <w:lang w:eastAsia="ar-SA"/>
    </w:rPr>
  </w:style>
  <w:style w:type="paragraph" w:styleId="aff0">
    <w:name w:val="Balloon Text"/>
    <w:basedOn w:val="a"/>
    <w:link w:val="1e"/>
    <w:uiPriority w:val="99"/>
    <w:unhideWhenUsed/>
    <w:rsid w:val="00F57978"/>
    <w:pPr>
      <w:suppressAutoHyphens/>
      <w:spacing w:after="0" w:line="240" w:lineRule="auto"/>
    </w:pPr>
    <w:rPr>
      <w:rFonts w:ascii="Tahoma" w:eastAsia="Lucida Sans Unicode" w:hAnsi="Tahoma" w:cs="Tahoma"/>
      <w:kern w:val="2"/>
      <w:sz w:val="16"/>
      <w:szCs w:val="16"/>
      <w:lang w:eastAsia="ar-SA"/>
    </w:rPr>
  </w:style>
  <w:style w:type="character" w:customStyle="1" w:styleId="1e">
    <w:name w:val="Текст выноски Знак1"/>
    <w:basedOn w:val="a1"/>
    <w:link w:val="aff0"/>
    <w:semiHidden/>
    <w:rsid w:val="00F57978"/>
    <w:rPr>
      <w:rFonts w:ascii="Tahoma" w:eastAsia="Lucida Sans Unicode" w:hAnsi="Tahoma" w:cs="Tahoma"/>
      <w:kern w:val="2"/>
      <w:sz w:val="16"/>
      <w:szCs w:val="16"/>
      <w:lang w:eastAsia="ar-SA"/>
    </w:rPr>
  </w:style>
  <w:style w:type="character" w:customStyle="1" w:styleId="210">
    <w:name w:val="Основной текст 2 Знак1"/>
    <w:basedOn w:val="a1"/>
    <w:link w:val="24"/>
    <w:semiHidden/>
    <w:locked/>
    <w:rsid w:val="00F57978"/>
    <w:rPr>
      <w:rFonts w:ascii="Times New Roman" w:eastAsia="Times New Roman" w:hAnsi="Times New Roman" w:cs="Times New Roman"/>
      <w:sz w:val="24"/>
      <w:szCs w:val="20"/>
    </w:rPr>
  </w:style>
  <w:style w:type="character" w:customStyle="1" w:styleId="212">
    <w:name w:val="Основной текст с отступом 2 Знак1"/>
    <w:basedOn w:val="a1"/>
    <w:semiHidden/>
    <w:locked/>
    <w:rsid w:val="00F57978"/>
    <w:rPr>
      <w:rFonts w:ascii="Times New Roman" w:eastAsia="Times New Roman" w:hAnsi="Times New Roman" w:cs="Times New Roman"/>
      <w:sz w:val="20"/>
      <w:szCs w:val="20"/>
      <w:lang w:eastAsia="ru-RU"/>
    </w:rPr>
  </w:style>
  <w:style w:type="paragraph" w:styleId="aff1">
    <w:name w:val="TOC Heading"/>
    <w:basedOn w:val="1"/>
    <w:next w:val="a"/>
    <w:uiPriority w:val="39"/>
    <w:unhideWhenUsed/>
    <w:qFormat/>
    <w:rsid w:val="003D003C"/>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1f">
    <w:name w:val="toc 1"/>
    <w:basedOn w:val="a"/>
    <w:next w:val="a"/>
    <w:autoRedefine/>
    <w:uiPriority w:val="39"/>
    <w:unhideWhenUsed/>
    <w:rsid w:val="003D003C"/>
    <w:pPr>
      <w:spacing w:after="100" w:line="259" w:lineRule="auto"/>
    </w:pPr>
    <w:rPr>
      <w:rFonts w:eastAsiaTheme="minorHAnsi"/>
      <w:lang w:eastAsia="en-US"/>
    </w:rPr>
  </w:style>
  <w:style w:type="character" w:styleId="aff2">
    <w:name w:val="Hyperlink"/>
    <w:basedOn w:val="a1"/>
    <w:uiPriority w:val="99"/>
    <w:unhideWhenUsed/>
    <w:rsid w:val="003D003C"/>
    <w:rPr>
      <w:color w:val="0000FF" w:themeColor="hyperlink"/>
      <w:u w:val="single"/>
    </w:rPr>
  </w:style>
  <w:style w:type="paragraph" w:styleId="aff3">
    <w:name w:val="No Spacing"/>
    <w:qFormat/>
    <w:rsid w:val="003D003C"/>
    <w:pPr>
      <w:spacing w:after="0" w:line="240" w:lineRule="auto"/>
    </w:pPr>
    <w:rPr>
      <w:rFonts w:ascii="Calibri" w:eastAsia="Times New Roman" w:hAnsi="Calibri" w:cs="Times New Roman"/>
    </w:rPr>
  </w:style>
  <w:style w:type="paragraph" w:styleId="26">
    <w:name w:val="toc 2"/>
    <w:basedOn w:val="a"/>
    <w:next w:val="a"/>
    <w:autoRedefine/>
    <w:uiPriority w:val="39"/>
    <w:unhideWhenUsed/>
    <w:rsid w:val="003D003C"/>
    <w:pPr>
      <w:spacing w:after="100" w:line="259" w:lineRule="auto"/>
      <w:ind w:left="220"/>
    </w:pPr>
    <w:rPr>
      <w:rFonts w:cs="Times New Roman"/>
    </w:rPr>
  </w:style>
  <w:style w:type="character" w:customStyle="1" w:styleId="blk">
    <w:name w:val="blk"/>
    <w:rsid w:val="009C3805"/>
  </w:style>
  <w:style w:type="character" w:styleId="aff4">
    <w:name w:val="page number"/>
    <w:rsid w:val="009C3805"/>
    <w:rPr>
      <w:rFonts w:cs="Times New Roman"/>
    </w:rPr>
  </w:style>
  <w:style w:type="paragraph" w:styleId="af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f6"/>
    <w:link w:val="aff7"/>
    <w:uiPriority w:val="99"/>
    <w:qFormat/>
    <w:rsid w:val="009C3805"/>
    <w:pPr>
      <w:widowControl w:val="0"/>
      <w:spacing w:after="0" w:line="240" w:lineRule="auto"/>
    </w:pPr>
    <w:rPr>
      <w:rFonts w:ascii="Times New Roman" w:eastAsia="Times New Roman" w:hAnsi="Times New Roman" w:cs="Times New Roman"/>
      <w:sz w:val="24"/>
      <w:szCs w:val="24"/>
      <w:lang w:val="en-US" w:eastAsia="nl-NL"/>
    </w:rPr>
  </w:style>
  <w:style w:type="paragraph" w:styleId="27">
    <w:name w:val="List 2"/>
    <w:basedOn w:val="a"/>
    <w:rsid w:val="009C3805"/>
    <w:pPr>
      <w:spacing w:before="120" w:after="120" w:line="240" w:lineRule="auto"/>
      <w:ind w:left="720" w:hanging="360"/>
      <w:jc w:val="both"/>
    </w:pPr>
    <w:rPr>
      <w:rFonts w:ascii="Arial" w:eastAsia="Batang" w:hAnsi="Arial" w:cs="Times New Roman"/>
      <w:sz w:val="20"/>
      <w:szCs w:val="24"/>
      <w:lang w:eastAsia="ko-KR"/>
    </w:rPr>
  </w:style>
  <w:style w:type="paragraph" w:styleId="35">
    <w:name w:val="toc 3"/>
    <w:basedOn w:val="a"/>
    <w:next w:val="a"/>
    <w:autoRedefine/>
    <w:uiPriority w:val="39"/>
    <w:rsid w:val="009C3805"/>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9C3805"/>
    <w:rPr>
      <w:rFonts w:ascii="Times New Roman" w:hAnsi="Times New Roman"/>
      <w:sz w:val="20"/>
      <w:lang w:val="x-none" w:eastAsia="ru-RU"/>
    </w:rPr>
  </w:style>
  <w:style w:type="character" w:styleId="aff8">
    <w:name w:val="Emphasis"/>
    <w:qFormat/>
    <w:rsid w:val="009C3805"/>
    <w:rPr>
      <w:rFonts w:cs="Times New Roman"/>
      <w:i/>
    </w:rPr>
  </w:style>
  <w:style w:type="paragraph" w:customStyle="1" w:styleId="ConsPlusNormal">
    <w:name w:val="ConsPlusNormal"/>
    <w:rsid w:val="009C380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9C3805"/>
    <w:rPr>
      <w:rFonts w:cs="Times New Roman"/>
      <w:sz w:val="20"/>
      <w:szCs w:val="20"/>
    </w:rPr>
  </w:style>
  <w:style w:type="paragraph" w:styleId="aff9">
    <w:name w:val="annotation text"/>
    <w:basedOn w:val="a"/>
    <w:link w:val="affa"/>
    <w:uiPriority w:val="99"/>
    <w:unhideWhenUsed/>
    <w:rsid w:val="009C3805"/>
    <w:pPr>
      <w:spacing w:after="0" w:line="240" w:lineRule="auto"/>
    </w:pPr>
    <w:rPr>
      <w:rFonts w:ascii="Calibri" w:eastAsia="Times New Roman" w:hAnsi="Calibri" w:cs="Times New Roman"/>
      <w:sz w:val="20"/>
      <w:szCs w:val="20"/>
      <w:lang w:val="x-none" w:eastAsia="x-none"/>
    </w:rPr>
  </w:style>
  <w:style w:type="character" w:customStyle="1" w:styleId="affa">
    <w:name w:val="Текст примечания Знак"/>
    <w:basedOn w:val="a1"/>
    <w:link w:val="aff9"/>
    <w:uiPriority w:val="99"/>
    <w:rsid w:val="009C3805"/>
    <w:rPr>
      <w:rFonts w:ascii="Calibri" w:eastAsia="Times New Roman" w:hAnsi="Calibri" w:cs="Times New Roman"/>
      <w:sz w:val="20"/>
      <w:szCs w:val="20"/>
      <w:lang w:val="x-none" w:eastAsia="x-none"/>
    </w:rPr>
  </w:style>
  <w:style w:type="character" w:customStyle="1" w:styleId="1f0">
    <w:name w:val="Текст примечания Знак1"/>
    <w:uiPriority w:val="99"/>
    <w:rsid w:val="009C3805"/>
    <w:rPr>
      <w:rFonts w:cs="Times New Roman"/>
      <w:sz w:val="20"/>
      <w:szCs w:val="20"/>
    </w:rPr>
  </w:style>
  <w:style w:type="character" w:customStyle="1" w:styleId="111">
    <w:name w:val="Тема примечания Знак11"/>
    <w:uiPriority w:val="99"/>
    <w:rsid w:val="009C3805"/>
    <w:rPr>
      <w:rFonts w:cs="Times New Roman"/>
      <w:b/>
      <w:bCs/>
      <w:sz w:val="20"/>
      <w:szCs w:val="20"/>
    </w:rPr>
  </w:style>
  <w:style w:type="paragraph" w:styleId="affb">
    <w:name w:val="annotation subject"/>
    <w:basedOn w:val="aff9"/>
    <w:next w:val="aff9"/>
    <w:link w:val="affc"/>
    <w:uiPriority w:val="99"/>
    <w:unhideWhenUsed/>
    <w:rsid w:val="009C3805"/>
    <w:rPr>
      <w:rFonts w:ascii="Times New Roman" w:hAnsi="Times New Roman"/>
      <w:b/>
      <w:bCs/>
    </w:rPr>
  </w:style>
  <w:style w:type="character" w:customStyle="1" w:styleId="affc">
    <w:name w:val="Тема примечания Знак"/>
    <w:basedOn w:val="affa"/>
    <w:link w:val="affb"/>
    <w:uiPriority w:val="99"/>
    <w:rsid w:val="009C3805"/>
    <w:rPr>
      <w:rFonts w:ascii="Times New Roman" w:eastAsia="Times New Roman" w:hAnsi="Times New Roman" w:cs="Times New Roman"/>
      <w:b/>
      <w:bCs/>
      <w:sz w:val="20"/>
      <w:szCs w:val="20"/>
      <w:lang w:val="x-none" w:eastAsia="x-none"/>
    </w:rPr>
  </w:style>
  <w:style w:type="character" w:customStyle="1" w:styleId="1f1">
    <w:name w:val="Тема примечания Знак1"/>
    <w:uiPriority w:val="99"/>
    <w:rsid w:val="009C3805"/>
    <w:rPr>
      <w:rFonts w:cs="Times New Roman"/>
      <w:b/>
      <w:bCs/>
      <w:sz w:val="20"/>
      <w:szCs w:val="20"/>
    </w:rPr>
  </w:style>
  <w:style w:type="character" w:customStyle="1" w:styleId="apple-converted-space">
    <w:name w:val="apple-converted-space"/>
    <w:rsid w:val="009C3805"/>
  </w:style>
  <w:style w:type="character" w:customStyle="1" w:styleId="affd">
    <w:name w:val="Цветовое выделение"/>
    <w:uiPriority w:val="99"/>
    <w:rsid w:val="009C3805"/>
    <w:rPr>
      <w:b/>
      <w:color w:val="26282F"/>
    </w:rPr>
  </w:style>
  <w:style w:type="character" w:customStyle="1" w:styleId="affe">
    <w:name w:val="Гипертекстовая ссылка"/>
    <w:uiPriority w:val="99"/>
    <w:rsid w:val="009C3805"/>
    <w:rPr>
      <w:b/>
      <w:color w:val="106BBE"/>
    </w:rPr>
  </w:style>
  <w:style w:type="character" w:customStyle="1" w:styleId="afff">
    <w:name w:val="Активная гипертекстовая ссылка"/>
    <w:uiPriority w:val="99"/>
    <w:rsid w:val="009C3805"/>
    <w:rPr>
      <w:b/>
      <w:color w:val="106BBE"/>
      <w:u w:val="single"/>
    </w:rPr>
  </w:style>
  <w:style w:type="paragraph" w:customStyle="1" w:styleId="afff0">
    <w:name w:val="Внимание"/>
    <w:basedOn w:val="a"/>
    <w:next w:val="a"/>
    <w:uiPriority w:val="99"/>
    <w:rsid w:val="009C380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1">
    <w:name w:val="Внимание: криминал!!"/>
    <w:basedOn w:val="afff0"/>
    <w:next w:val="a"/>
    <w:uiPriority w:val="99"/>
    <w:rsid w:val="009C3805"/>
  </w:style>
  <w:style w:type="paragraph" w:customStyle="1" w:styleId="afff2">
    <w:name w:val="Внимание: недобросовестность!"/>
    <w:basedOn w:val="afff0"/>
    <w:next w:val="a"/>
    <w:uiPriority w:val="99"/>
    <w:rsid w:val="009C3805"/>
  </w:style>
  <w:style w:type="character" w:customStyle="1" w:styleId="afff3">
    <w:name w:val="Выделение для Базового Поиска"/>
    <w:uiPriority w:val="99"/>
    <w:rsid w:val="009C3805"/>
    <w:rPr>
      <w:b/>
      <w:color w:val="0058A9"/>
    </w:rPr>
  </w:style>
  <w:style w:type="character" w:customStyle="1" w:styleId="afff4">
    <w:name w:val="Выделение для Базового Поиска (курсив)"/>
    <w:uiPriority w:val="99"/>
    <w:rsid w:val="009C3805"/>
    <w:rPr>
      <w:b/>
      <w:i/>
      <w:color w:val="0058A9"/>
    </w:rPr>
  </w:style>
  <w:style w:type="paragraph" w:customStyle="1" w:styleId="afff5">
    <w:name w:val="Дочерний элемент списка"/>
    <w:basedOn w:val="a"/>
    <w:next w:val="a"/>
    <w:uiPriority w:val="99"/>
    <w:rsid w:val="009C380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f6">
    <w:name w:val="Основное меню (преемственное)"/>
    <w:basedOn w:val="a"/>
    <w:next w:val="a"/>
    <w:uiPriority w:val="99"/>
    <w:rsid w:val="009C3805"/>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f2">
    <w:name w:val="Заголовок1"/>
    <w:basedOn w:val="afff6"/>
    <w:next w:val="a"/>
    <w:uiPriority w:val="99"/>
    <w:rsid w:val="009C3805"/>
    <w:rPr>
      <w:b/>
      <w:bCs/>
      <w:color w:val="0058A9"/>
      <w:shd w:val="clear" w:color="auto" w:fill="ECE9D8"/>
    </w:rPr>
  </w:style>
  <w:style w:type="paragraph" w:customStyle="1" w:styleId="afff7">
    <w:name w:val="Заголовок группы контролов"/>
    <w:basedOn w:val="a"/>
    <w:next w:val="a"/>
    <w:uiPriority w:val="99"/>
    <w:rsid w:val="009C380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f8">
    <w:name w:val="Заголовок для информации об изменениях"/>
    <w:basedOn w:val="1"/>
    <w:next w:val="a"/>
    <w:uiPriority w:val="99"/>
    <w:rsid w:val="009C3805"/>
    <w:pPr>
      <w:keepLines/>
      <w:autoSpaceDE w:val="0"/>
      <w:autoSpaceDN w:val="0"/>
      <w:adjustRightInd w:val="0"/>
      <w:spacing w:after="240" w:line="360" w:lineRule="auto"/>
      <w:outlineLvl w:val="9"/>
    </w:pPr>
    <w:rPr>
      <w:b w:val="0"/>
      <w:sz w:val="18"/>
      <w:szCs w:val="18"/>
      <w:shd w:val="clear" w:color="auto" w:fill="FFFFFF"/>
      <w:lang w:val="x-none" w:eastAsia="x-none"/>
    </w:rPr>
  </w:style>
  <w:style w:type="paragraph" w:customStyle="1" w:styleId="afff9">
    <w:name w:val="Заголовок распахивающейся части диалога"/>
    <w:basedOn w:val="a"/>
    <w:next w:val="a"/>
    <w:uiPriority w:val="99"/>
    <w:rsid w:val="009C380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fa">
    <w:name w:val="Заголовок своего сообщения"/>
    <w:uiPriority w:val="99"/>
    <w:rsid w:val="009C3805"/>
    <w:rPr>
      <w:b/>
      <w:color w:val="26282F"/>
    </w:rPr>
  </w:style>
  <w:style w:type="paragraph" w:customStyle="1" w:styleId="afffb">
    <w:name w:val="Заголовок статьи"/>
    <w:basedOn w:val="a"/>
    <w:next w:val="a"/>
    <w:uiPriority w:val="99"/>
    <w:rsid w:val="009C380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fc">
    <w:name w:val="Заголовок чужого сообщения"/>
    <w:uiPriority w:val="99"/>
    <w:rsid w:val="009C3805"/>
    <w:rPr>
      <w:b/>
      <w:color w:val="FF0000"/>
    </w:rPr>
  </w:style>
  <w:style w:type="paragraph" w:customStyle="1" w:styleId="afffd">
    <w:name w:val="Заголовок ЭР (левое окно)"/>
    <w:basedOn w:val="a"/>
    <w:next w:val="a"/>
    <w:uiPriority w:val="99"/>
    <w:rsid w:val="009C380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fe">
    <w:name w:val="Заголовок ЭР (правое окно)"/>
    <w:basedOn w:val="afffd"/>
    <w:next w:val="a"/>
    <w:uiPriority w:val="99"/>
    <w:rsid w:val="009C3805"/>
    <w:pPr>
      <w:spacing w:after="0"/>
      <w:jc w:val="left"/>
    </w:pPr>
  </w:style>
  <w:style w:type="paragraph" w:customStyle="1" w:styleId="affff">
    <w:name w:val="Интерактивный заголовок"/>
    <w:basedOn w:val="1f2"/>
    <w:next w:val="a"/>
    <w:uiPriority w:val="99"/>
    <w:rsid w:val="009C3805"/>
    <w:rPr>
      <w:u w:val="single"/>
    </w:rPr>
  </w:style>
  <w:style w:type="paragraph" w:customStyle="1" w:styleId="affff0">
    <w:name w:val="Текст информации об изменениях"/>
    <w:basedOn w:val="a"/>
    <w:next w:val="a"/>
    <w:uiPriority w:val="99"/>
    <w:rsid w:val="009C380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f1">
    <w:name w:val="Информация об изменениях"/>
    <w:basedOn w:val="affff0"/>
    <w:next w:val="a"/>
    <w:uiPriority w:val="99"/>
    <w:rsid w:val="009C3805"/>
    <w:pPr>
      <w:spacing w:before="180"/>
      <w:ind w:left="360" w:right="360" w:firstLine="0"/>
    </w:pPr>
    <w:rPr>
      <w:shd w:val="clear" w:color="auto" w:fill="EAEFED"/>
    </w:rPr>
  </w:style>
  <w:style w:type="paragraph" w:customStyle="1" w:styleId="affff2">
    <w:name w:val="Текст (справка)"/>
    <w:basedOn w:val="a"/>
    <w:next w:val="a"/>
    <w:uiPriority w:val="99"/>
    <w:rsid w:val="009C380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f3">
    <w:name w:val="Комментарий"/>
    <w:basedOn w:val="affff2"/>
    <w:next w:val="a"/>
    <w:uiPriority w:val="99"/>
    <w:rsid w:val="009C3805"/>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3805"/>
    <w:rPr>
      <w:i/>
      <w:iCs/>
    </w:rPr>
  </w:style>
  <w:style w:type="paragraph" w:customStyle="1" w:styleId="affff5">
    <w:name w:val="Текст (лев. подпись)"/>
    <w:basedOn w:val="a"/>
    <w:next w:val="a"/>
    <w:uiPriority w:val="99"/>
    <w:rsid w:val="009C3805"/>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6">
    <w:name w:val="Колонтитул (левый)"/>
    <w:basedOn w:val="affff5"/>
    <w:next w:val="a"/>
    <w:uiPriority w:val="99"/>
    <w:rsid w:val="009C3805"/>
    <w:rPr>
      <w:sz w:val="14"/>
      <w:szCs w:val="14"/>
    </w:rPr>
  </w:style>
  <w:style w:type="paragraph" w:customStyle="1" w:styleId="affff7">
    <w:name w:val="Текст (прав. подпись)"/>
    <w:basedOn w:val="a"/>
    <w:next w:val="a"/>
    <w:uiPriority w:val="99"/>
    <w:rsid w:val="009C3805"/>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f8">
    <w:name w:val="Колонтитул (правый)"/>
    <w:basedOn w:val="affff7"/>
    <w:next w:val="a"/>
    <w:uiPriority w:val="99"/>
    <w:rsid w:val="009C3805"/>
    <w:rPr>
      <w:sz w:val="14"/>
      <w:szCs w:val="14"/>
    </w:rPr>
  </w:style>
  <w:style w:type="paragraph" w:customStyle="1" w:styleId="affff9">
    <w:name w:val="Комментарий пользователя"/>
    <w:basedOn w:val="affff3"/>
    <w:next w:val="a"/>
    <w:uiPriority w:val="99"/>
    <w:rsid w:val="009C3805"/>
    <w:pPr>
      <w:jc w:val="left"/>
    </w:pPr>
    <w:rPr>
      <w:shd w:val="clear" w:color="auto" w:fill="FFDFE0"/>
    </w:rPr>
  </w:style>
  <w:style w:type="paragraph" w:customStyle="1" w:styleId="affffa">
    <w:name w:val="Куда обратиться?"/>
    <w:basedOn w:val="afff0"/>
    <w:next w:val="a"/>
    <w:uiPriority w:val="99"/>
    <w:rsid w:val="009C3805"/>
  </w:style>
  <w:style w:type="paragraph" w:customStyle="1" w:styleId="affffb">
    <w:name w:val="Моноширинный"/>
    <w:basedOn w:val="a"/>
    <w:next w:val="a"/>
    <w:uiPriority w:val="99"/>
    <w:rsid w:val="009C3805"/>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fc">
    <w:name w:val="Найденные слова"/>
    <w:uiPriority w:val="99"/>
    <w:rsid w:val="009C3805"/>
    <w:rPr>
      <w:b/>
      <w:color w:val="26282F"/>
      <w:shd w:val="clear" w:color="auto" w:fill="FFF580"/>
    </w:rPr>
  </w:style>
  <w:style w:type="paragraph" w:customStyle="1" w:styleId="affffd">
    <w:name w:val="Напишите нам"/>
    <w:basedOn w:val="a"/>
    <w:next w:val="a"/>
    <w:uiPriority w:val="99"/>
    <w:rsid w:val="009C380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fe">
    <w:name w:val="Не вступил в силу"/>
    <w:uiPriority w:val="99"/>
    <w:rsid w:val="009C3805"/>
    <w:rPr>
      <w:b/>
      <w:color w:val="000000"/>
      <w:shd w:val="clear" w:color="auto" w:fill="D8EDE8"/>
    </w:rPr>
  </w:style>
  <w:style w:type="paragraph" w:customStyle="1" w:styleId="afffff">
    <w:name w:val="Необходимые документы"/>
    <w:basedOn w:val="afff0"/>
    <w:next w:val="a"/>
    <w:uiPriority w:val="99"/>
    <w:rsid w:val="009C3805"/>
    <w:pPr>
      <w:ind w:firstLine="118"/>
    </w:pPr>
  </w:style>
  <w:style w:type="paragraph" w:customStyle="1" w:styleId="afffff0">
    <w:name w:val="Нормальный (таблица)"/>
    <w:basedOn w:val="a"/>
    <w:next w:val="a"/>
    <w:uiPriority w:val="99"/>
    <w:rsid w:val="009C3805"/>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f1">
    <w:name w:val="Таблицы (моноширинный)"/>
    <w:basedOn w:val="a"/>
    <w:next w:val="a"/>
    <w:uiPriority w:val="99"/>
    <w:rsid w:val="009C3805"/>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f2">
    <w:name w:val="Оглавление"/>
    <w:basedOn w:val="afffff1"/>
    <w:next w:val="a"/>
    <w:uiPriority w:val="99"/>
    <w:rsid w:val="009C3805"/>
    <w:pPr>
      <w:ind w:left="140"/>
    </w:pPr>
  </w:style>
  <w:style w:type="character" w:customStyle="1" w:styleId="afffff3">
    <w:name w:val="Опечатки"/>
    <w:uiPriority w:val="99"/>
    <w:rsid w:val="009C3805"/>
    <w:rPr>
      <w:color w:val="FF0000"/>
    </w:rPr>
  </w:style>
  <w:style w:type="paragraph" w:customStyle="1" w:styleId="afffff4">
    <w:name w:val="Переменная часть"/>
    <w:basedOn w:val="afff6"/>
    <w:next w:val="a"/>
    <w:uiPriority w:val="99"/>
    <w:rsid w:val="009C3805"/>
    <w:rPr>
      <w:sz w:val="18"/>
      <w:szCs w:val="18"/>
    </w:rPr>
  </w:style>
  <w:style w:type="paragraph" w:customStyle="1" w:styleId="afffff5">
    <w:name w:val="Подвал для информации об изменениях"/>
    <w:basedOn w:val="1"/>
    <w:next w:val="a"/>
    <w:uiPriority w:val="99"/>
    <w:rsid w:val="009C3805"/>
    <w:pPr>
      <w:keepLines/>
      <w:autoSpaceDE w:val="0"/>
      <w:autoSpaceDN w:val="0"/>
      <w:adjustRightInd w:val="0"/>
      <w:spacing w:before="480" w:after="240" w:line="360" w:lineRule="auto"/>
      <w:outlineLvl w:val="9"/>
    </w:pPr>
    <w:rPr>
      <w:b w:val="0"/>
      <w:sz w:val="18"/>
      <w:szCs w:val="18"/>
      <w:lang w:val="x-none" w:eastAsia="x-none"/>
    </w:rPr>
  </w:style>
  <w:style w:type="paragraph" w:customStyle="1" w:styleId="afffff6">
    <w:name w:val="Подзаголовок для информации об изменениях"/>
    <w:basedOn w:val="affff0"/>
    <w:next w:val="a"/>
    <w:uiPriority w:val="99"/>
    <w:rsid w:val="009C3805"/>
    <w:rPr>
      <w:b/>
      <w:bCs/>
    </w:rPr>
  </w:style>
  <w:style w:type="paragraph" w:customStyle="1" w:styleId="afffff7">
    <w:name w:val="Подчёркнуный текст"/>
    <w:basedOn w:val="a"/>
    <w:next w:val="a"/>
    <w:uiPriority w:val="99"/>
    <w:rsid w:val="009C380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f8">
    <w:name w:val="Постоянная часть"/>
    <w:basedOn w:val="afff6"/>
    <w:next w:val="a"/>
    <w:uiPriority w:val="99"/>
    <w:rsid w:val="009C3805"/>
    <w:rPr>
      <w:sz w:val="20"/>
      <w:szCs w:val="20"/>
    </w:rPr>
  </w:style>
  <w:style w:type="paragraph" w:customStyle="1" w:styleId="afffff9">
    <w:name w:val="Прижатый влево"/>
    <w:basedOn w:val="a"/>
    <w:next w:val="a"/>
    <w:uiPriority w:val="99"/>
    <w:rsid w:val="009C3805"/>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fa">
    <w:name w:val="Пример."/>
    <w:basedOn w:val="afff0"/>
    <w:next w:val="a"/>
    <w:uiPriority w:val="99"/>
    <w:rsid w:val="009C3805"/>
  </w:style>
  <w:style w:type="paragraph" w:customStyle="1" w:styleId="afffffb">
    <w:name w:val="Примечание."/>
    <w:basedOn w:val="afff0"/>
    <w:next w:val="a"/>
    <w:uiPriority w:val="99"/>
    <w:rsid w:val="009C3805"/>
  </w:style>
  <w:style w:type="character" w:customStyle="1" w:styleId="afffffc">
    <w:name w:val="Продолжение ссылки"/>
    <w:uiPriority w:val="99"/>
    <w:rsid w:val="009C3805"/>
  </w:style>
  <w:style w:type="paragraph" w:customStyle="1" w:styleId="afffffd">
    <w:name w:val="Словарная статья"/>
    <w:basedOn w:val="a"/>
    <w:next w:val="a"/>
    <w:uiPriority w:val="99"/>
    <w:rsid w:val="009C380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fe">
    <w:name w:val="Сравнение редакций"/>
    <w:uiPriority w:val="99"/>
    <w:rsid w:val="009C3805"/>
    <w:rPr>
      <w:b/>
      <w:color w:val="26282F"/>
    </w:rPr>
  </w:style>
  <w:style w:type="character" w:customStyle="1" w:styleId="affffff">
    <w:name w:val="Сравнение редакций. Добавленный фрагмент"/>
    <w:uiPriority w:val="99"/>
    <w:rsid w:val="009C3805"/>
    <w:rPr>
      <w:color w:val="000000"/>
      <w:shd w:val="clear" w:color="auto" w:fill="C1D7FF"/>
    </w:rPr>
  </w:style>
  <w:style w:type="character" w:customStyle="1" w:styleId="affffff0">
    <w:name w:val="Сравнение редакций. Удаленный фрагмент"/>
    <w:uiPriority w:val="99"/>
    <w:rsid w:val="009C3805"/>
    <w:rPr>
      <w:color w:val="000000"/>
      <w:shd w:val="clear" w:color="auto" w:fill="C4C413"/>
    </w:rPr>
  </w:style>
  <w:style w:type="paragraph" w:customStyle="1" w:styleId="affffff1">
    <w:name w:val="Ссылка на официальную публикацию"/>
    <w:basedOn w:val="a"/>
    <w:next w:val="a"/>
    <w:uiPriority w:val="99"/>
    <w:rsid w:val="009C380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f2">
    <w:name w:val="Ссылка на утративший силу документ"/>
    <w:uiPriority w:val="99"/>
    <w:rsid w:val="009C3805"/>
    <w:rPr>
      <w:b/>
      <w:color w:val="749232"/>
    </w:rPr>
  </w:style>
  <w:style w:type="paragraph" w:customStyle="1" w:styleId="affffff3">
    <w:name w:val="Текст в таблице"/>
    <w:basedOn w:val="afffff0"/>
    <w:next w:val="a"/>
    <w:uiPriority w:val="99"/>
    <w:rsid w:val="009C3805"/>
    <w:pPr>
      <w:ind w:firstLine="500"/>
    </w:pPr>
  </w:style>
  <w:style w:type="paragraph" w:customStyle="1" w:styleId="affffff4">
    <w:name w:val="Текст ЭР (см. также)"/>
    <w:basedOn w:val="a"/>
    <w:next w:val="a"/>
    <w:uiPriority w:val="99"/>
    <w:rsid w:val="009C3805"/>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f5">
    <w:name w:val="Технический комментарий"/>
    <w:basedOn w:val="a"/>
    <w:next w:val="a"/>
    <w:uiPriority w:val="99"/>
    <w:rsid w:val="009C380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f6">
    <w:name w:val="Утратил силу"/>
    <w:uiPriority w:val="99"/>
    <w:rsid w:val="009C3805"/>
    <w:rPr>
      <w:b/>
      <w:strike/>
      <w:color w:val="666600"/>
    </w:rPr>
  </w:style>
  <w:style w:type="paragraph" w:customStyle="1" w:styleId="affffff7">
    <w:name w:val="Формула"/>
    <w:basedOn w:val="a"/>
    <w:next w:val="a"/>
    <w:uiPriority w:val="99"/>
    <w:rsid w:val="009C380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f8">
    <w:name w:val="Центрированный (таблица)"/>
    <w:basedOn w:val="afffff0"/>
    <w:next w:val="a"/>
    <w:uiPriority w:val="99"/>
    <w:rsid w:val="009C3805"/>
    <w:pPr>
      <w:jc w:val="center"/>
    </w:pPr>
  </w:style>
  <w:style w:type="paragraph" w:customStyle="1" w:styleId="-">
    <w:name w:val="ЭР-содержание (правое окно)"/>
    <w:basedOn w:val="a"/>
    <w:next w:val="a"/>
    <w:uiPriority w:val="99"/>
    <w:rsid w:val="009C3805"/>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character" w:styleId="affffff9">
    <w:name w:val="annotation reference"/>
    <w:uiPriority w:val="99"/>
    <w:unhideWhenUsed/>
    <w:rsid w:val="009C3805"/>
    <w:rPr>
      <w:rFonts w:cs="Times New Roman"/>
      <w:sz w:val="16"/>
    </w:rPr>
  </w:style>
  <w:style w:type="paragraph" w:styleId="41">
    <w:name w:val="toc 4"/>
    <w:basedOn w:val="a"/>
    <w:next w:val="a"/>
    <w:autoRedefine/>
    <w:rsid w:val="009C3805"/>
    <w:pPr>
      <w:spacing w:after="0" w:line="240" w:lineRule="auto"/>
      <w:ind w:left="720"/>
    </w:pPr>
    <w:rPr>
      <w:rFonts w:ascii="Calibri" w:eastAsia="Times New Roman" w:hAnsi="Calibri" w:cs="Calibri"/>
      <w:sz w:val="20"/>
      <w:szCs w:val="20"/>
    </w:rPr>
  </w:style>
  <w:style w:type="paragraph" w:styleId="51">
    <w:name w:val="toc 5"/>
    <w:basedOn w:val="a"/>
    <w:next w:val="a"/>
    <w:autoRedefine/>
    <w:rsid w:val="009C3805"/>
    <w:pPr>
      <w:spacing w:after="0" w:line="240" w:lineRule="auto"/>
      <w:ind w:left="960"/>
    </w:pPr>
    <w:rPr>
      <w:rFonts w:ascii="Calibri" w:eastAsia="Times New Roman" w:hAnsi="Calibri" w:cs="Calibri"/>
      <w:sz w:val="20"/>
      <w:szCs w:val="20"/>
    </w:rPr>
  </w:style>
  <w:style w:type="paragraph" w:styleId="61">
    <w:name w:val="toc 6"/>
    <w:basedOn w:val="a"/>
    <w:next w:val="a"/>
    <w:autoRedefine/>
    <w:rsid w:val="009C3805"/>
    <w:pPr>
      <w:spacing w:after="0" w:line="240" w:lineRule="auto"/>
      <w:ind w:left="1200"/>
    </w:pPr>
    <w:rPr>
      <w:rFonts w:ascii="Calibri" w:eastAsia="Times New Roman" w:hAnsi="Calibri" w:cs="Calibri"/>
      <w:sz w:val="20"/>
      <w:szCs w:val="20"/>
    </w:rPr>
  </w:style>
  <w:style w:type="paragraph" w:styleId="71">
    <w:name w:val="toc 7"/>
    <w:basedOn w:val="a"/>
    <w:next w:val="a"/>
    <w:autoRedefine/>
    <w:rsid w:val="009C3805"/>
    <w:pPr>
      <w:spacing w:after="0" w:line="240" w:lineRule="auto"/>
      <w:ind w:left="1440"/>
    </w:pPr>
    <w:rPr>
      <w:rFonts w:ascii="Calibri" w:eastAsia="Times New Roman" w:hAnsi="Calibri" w:cs="Calibri"/>
      <w:sz w:val="20"/>
      <w:szCs w:val="20"/>
    </w:rPr>
  </w:style>
  <w:style w:type="paragraph" w:styleId="81">
    <w:name w:val="toc 8"/>
    <w:basedOn w:val="a"/>
    <w:next w:val="a"/>
    <w:autoRedefine/>
    <w:rsid w:val="009C3805"/>
    <w:pPr>
      <w:spacing w:after="0" w:line="240" w:lineRule="auto"/>
      <w:ind w:left="1680"/>
    </w:pPr>
    <w:rPr>
      <w:rFonts w:ascii="Calibri" w:eastAsia="Times New Roman" w:hAnsi="Calibri" w:cs="Calibri"/>
      <w:sz w:val="20"/>
      <w:szCs w:val="20"/>
    </w:rPr>
  </w:style>
  <w:style w:type="paragraph" w:styleId="91">
    <w:name w:val="toc 9"/>
    <w:basedOn w:val="a"/>
    <w:next w:val="a"/>
    <w:autoRedefine/>
    <w:rsid w:val="009C3805"/>
    <w:pPr>
      <w:spacing w:after="0" w:line="240" w:lineRule="auto"/>
      <w:ind w:left="1920"/>
    </w:pPr>
    <w:rPr>
      <w:rFonts w:ascii="Calibri" w:eastAsia="Times New Roman" w:hAnsi="Calibri" w:cs="Calibri"/>
      <w:sz w:val="20"/>
      <w:szCs w:val="20"/>
    </w:rPr>
  </w:style>
  <w:style w:type="paragraph" w:customStyle="1" w:styleId="s1">
    <w:name w:val="s_1"/>
    <w:basedOn w:val="a"/>
    <w:rsid w:val="009C3805"/>
    <w:pPr>
      <w:spacing w:before="100" w:beforeAutospacing="1" w:after="100" w:afterAutospacing="1" w:line="240" w:lineRule="auto"/>
    </w:pPr>
    <w:rPr>
      <w:rFonts w:ascii="Times New Roman" w:eastAsia="Times New Roman" w:hAnsi="Times New Roman" w:cs="Times New Roman"/>
      <w:sz w:val="24"/>
      <w:szCs w:val="24"/>
    </w:rPr>
  </w:style>
  <w:style w:type="paragraph" w:styleId="affffffa">
    <w:name w:val="endnote text"/>
    <w:basedOn w:val="a"/>
    <w:link w:val="affffffb"/>
    <w:uiPriority w:val="99"/>
    <w:semiHidden/>
    <w:unhideWhenUsed/>
    <w:rsid w:val="009C3805"/>
    <w:pPr>
      <w:spacing w:after="0" w:line="240" w:lineRule="auto"/>
    </w:pPr>
    <w:rPr>
      <w:rFonts w:ascii="Calibri" w:eastAsia="Times New Roman" w:hAnsi="Calibri" w:cs="Times New Roman"/>
      <w:sz w:val="20"/>
      <w:szCs w:val="20"/>
      <w:lang w:val="x-none" w:eastAsia="x-none"/>
    </w:rPr>
  </w:style>
  <w:style w:type="character" w:customStyle="1" w:styleId="affffffb">
    <w:name w:val="Текст концевой сноски Знак"/>
    <w:basedOn w:val="a1"/>
    <w:link w:val="affffffa"/>
    <w:uiPriority w:val="99"/>
    <w:semiHidden/>
    <w:rsid w:val="009C3805"/>
    <w:rPr>
      <w:rFonts w:ascii="Calibri" w:eastAsia="Times New Roman" w:hAnsi="Calibri" w:cs="Times New Roman"/>
      <w:sz w:val="20"/>
      <w:szCs w:val="20"/>
      <w:lang w:val="x-none" w:eastAsia="x-none"/>
    </w:rPr>
  </w:style>
  <w:style w:type="character" w:customStyle="1" w:styleId="a6">
    <w:name w:val="Абзац списка Знак"/>
    <w:aliases w:val="Содержание. 2 уровень Знак"/>
    <w:link w:val="a5"/>
    <w:uiPriority w:val="34"/>
    <w:qFormat/>
    <w:locked/>
    <w:rsid w:val="009C3805"/>
  </w:style>
  <w:style w:type="character" w:customStyle="1" w:styleId="aff7">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9C3805"/>
    <w:rPr>
      <w:rFonts w:ascii="Times New Roman" w:hAnsi="Times New Roman"/>
      <w:sz w:val="24"/>
      <w:szCs w:val="24"/>
      <w:lang w:val="en-US" w:eastAsia="nl-NL"/>
    </w:rPr>
  </w:style>
  <w:style w:type="character" w:styleId="affffffc">
    <w:name w:val="Strong"/>
    <w:uiPriority w:val="22"/>
    <w:qFormat/>
    <w:rsid w:val="009C3805"/>
    <w:rPr>
      <w:b/>
      <w:bCs/>
    </w:rPr>
  </w:style>
  <w:style w:type="table" w:customStyle="1" w:styleId="TableNormal">
    <w:name w:val="Table Normal"/>
    <w:uiPriority w:val="2"/>
    <w:semiHidden/>
    <w:unhideWhenUsed/>
    <w:qFormat/>
    <w:rsid w:val="009C3805"/>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3805"/>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fd">
    <w:name w:val="FollowedHyperlink"/>
    <w:uiPriority w:val="99"/>
    <w:unhideWhenUsed/>
    <w:rsid w:val="009C3805"/>
    <w:rPr>
      <w:color w:val="0000FF"/>
      <w:u w:val="single"/>
    </w:rPr>
  </w:style>
  <w:style w:type="paragraph" w:styleId="aff6">
    <w:name w:val="Normal (Web)"/>
    <w:basedOn w:val="a"/>
    <w:uiPriority w:val="99"/>
    <w:semiHidden/>
    <w:unhideWhenUsed/>
    <w:rsid w:val="009C380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54993">
      <w:bodyDiv w:val="1"/>
      <w:marLeft w:val="0"/>
      <w:marRight w:val="0"/>
      <w:marTop w:val="0"/>
      <w:marBottom w:val="0"/>
      <w:divBdr>
        <w:top w:val="none" w:sz="0" w:space="0" w:color="auto"/>
        <w:left w:val="none" w:sz="0" w:space="0" w:color="auto"/>
        <w:bottom w:val="none" w:sz="0" w:space="0" w:color="auto"/>
        <w:right w:val="none" w:sz="0" w:space="0" w:color="auto"/>
      </w:divBdr>
    </w:div>
    <w:div w:id="568421908">
      <w:bodyDiv w:val="1"/>
      <w:marLeft w:val="0"/>
      <w:marRight w:val="0"/>
      <w:marTop w:val="0"/>
      <w:marBottom w:val="0"/>
      <w:divBdr>
        <w:top w:val="none" w:sz="0" w:space="0" w:color="auto"/>
        <w:left w:val="none" w:sz="0" w:space="0" w:color="auto"/>
        <w:bottom w:val="none" w:sz="0" w:space="0" w:color="auto"/>
        <w:right w:val="none" w:sz="0" w:space="0" w:color="auto"/>
      </w:divBdr>
    </w:div>
    <w:div w:id="1210845549">
      <w:bodyDiv w:val="1"/>
      <w:marLeft w:val="0"/>
      <w:marRight w:val="0"/>
      <w:marTop w:val="0"/>
      <w:marBottom w:val="0"/>
      <w:divBdr>
        <w:top w:val="none" w:sz="0" w:space="0" w:color="auto"/>
        <w:left w:val="none" w:sz="0" w:space="0" w:color="auto"/>
        <w:bottom w:val="none" w:sz="0" w:space="0" w:color="auto"/>
        <w:right w:val="none" w:sz="0" w:space="0" w:color="auto"/>
      </w:divBdr>
    </w:div>
    <w:div w:id="1861357494">
      <w:bodyDiv w:val="1"/>
      <w:marLeft w:val="0"/>
      <w:marRight w:val="0"/>
      <w:marTop w:val="0"/>
      <w:marBottom w:val="0"/>
      <w:divBdr>
        <w:top w:val="none" w:sz="0" w:space="0" w:color="auto"/>
        <w:left w:val="none" w:sz="0" w:space="0" w:color="auto"/>
        <w:bottom w:val="none" w:sz="0" w:space="0" w:color="auto"/>
        <w:right w:val="none" w:sz="0" w:space="0" w:color="auto"/>
      </w:divBdr>
    </w:div>
    <w:div w:id="1900827599">
      <w:bodyDiv w:val="1"/>
      <w:marLeft w:val="0"/>
      <w:marRight w:val="0"/>
      <w:marTop w:val="0"/>
      <w:marBottom w:val="0"/>
      <w:divBdr>
        <w:top w:val="none" w:sz="0" w:space="0" w:color="auto"/>
        <w:left w:val="none" w:sz="0" w:space="0" w:color="auto"/>
        <w:bottom w:val="none" w:sz="0" w:space="0" w:color="auto"/>
        <w:right w:val="none" w:sz="0" w:space="0" w:color="auto"/>
      </w:divBdr>
    </w:div>
    <w:div w:id="2048989741">
      <w:bodyDiv w:val="1"/>
      <w:marLeft w:val="0"/>
      <w:marRight w:val="0"/>
      <w:marTop w:val="0"/>
      <w:marBottom w:val="0"/>
      <w:divBdr>
        <w:top w:val="none" w:sz="0" w:space="0" w:color="auto"/>
        <w:left w:val="none" w:sz="0" w:space="0" w:color="auto"/>
        <w:bottom w:val="none" w:sz="0" w:space="0" w:color="auto"/>
        <w:right w:val="none" w:sz="0" w:space="0" w:color="auto"/>
      </w:divBdr>
    </w:div>
    <w:div w:id="21183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15259F733ABC8A68B23B77BB9CB67DE262C9AC948573C6D4CC5BFF1B9586A6882D00FFDC1CB5F71FDB3566B88920B3872750A94D65E49BG0j8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15259F733ABC8A68B23B77BB9CB67DE06ACDAC9F8873C6D4CC5BFF1B9586A6882D00FFDC1CB5F71FDB3566B88920B3872750A94D65E49BG0j8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22595</Words>
  <Characters>128795</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СВиВР</cp:lastModifiedBy>
  <cp:revision>2</cp:revision>
  <cp:lastPrinted>2021-08-24T07:29:00Z</cp:lastPrinted>
  <dcterms:created xsi:type="dcterms:W3CDTF">2022-01-12T12:51:00Z</dcterms:created>
  <dcterms:modified xsi:type="dcterms:W3CDTF">2022-01-12T12:51:00Z</dcterms:modified>
</cp:coreProperties>
</file>